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9E7730" w14:textId="77777777" w:rsidR="00DA6720" w:rsidRDefault="00E6479E" w:rsidP="00E36B12">
      <w:pPr>
        <w:pStyle w:val="Titolo12"/>
        <w:spacing w:before="90"/>
        <w:ind w:left="0" w:right="-2"/>
        <w:rPr>
          <w:rFonts w:ascii="Segoe UI" w:hAnsi="Segoe UI" w:cs="Segoe UI"/>
          <w:w w:val="95"/>
          <w:sz w:val="20"/>
          <w:szCs w:val="20"/>
          <w:u w:val="none"/>
        </w:rPr>
      </w:pPr>
      <w:r w:rsidRPr="00E6479E">
        <w:rPr>
          <w:rFonts w:ascii="Segoe UI" w:hAnsi="Segoe UI" w:cs="Segoe UI"/>
          <w:w w:val="95"/>
          <w:sz w:val="20"/>
          <w:szCs w:val="20"/>
          <w:u w:val="none"/>
        </w:rPr>
        <w:t>RICHIESTA DI AUTORIZZAZIONE A SVOLGERE INCARICHI EXTRA</w:t>
      </w:r>
      <w:r w:rsidR="00502219">
        <w:rPr>
          <w:rFonts w:ascii="Segoe UI" w:hAnsi="Segoe UI" w:cs="Segoe UI"/>
          <w:w w:val="95"/>
          <w:sz w:val="20"/>
          <w:szCs w:val="20"/>
          <w:u w:val="none"/>
        </w:rPr>
        <w:t>-</w:t>
      </w:r>
      <w:r w:rsidRPr="00E6479E">
        <w:rPr>
          <w:rFonts w:ascii="Segoe UI" w:hAnsi="Segoe UI" w:cs="Segoe UI"/>
          <w:w w:val="95"/>
          <w:sz w:val="20"/>
          <w:szCs w:val="20"/>
          <w:u w:val="none"/>
        </w:rPr>
        <w:t>ISTITUZIONALI</w:t>
      </w:r>
      <w:r w:rsidR="003C31C8">
        <w:rPr>
          <w:rFonts w:ascii="Segoe UI" w:hAnsi="Segoe UI" w:cs="Segoe UI"/>
          <w:w w:val="95"/>
          <w:sz w:val="20"/>
          <w:szCs w:val="20"/>
          <w:u w:val="none"/>
        </w:rPr>
        <w:t xml:space="preserve"> (ANCHE A TITOLO GRATUITO)</w:t>
      </w:r>
    </w:p>
    <w:p w14:paraId="694F4BF8" w14:textId="77777777" w:rsidR="00DA6720" w:rsidRPr="00886684" w:rsidRDefault="00DA6720" w:rsidP="00E36B12">
      <w:pPr>
        <w:pStyle w:val="Titolo12"/>
        <w:spacing w:before="90"/>
        <w:ind w:left="0" w:right="-2"/>
        <w:rPr>
          <w:rFonts w:ascii="Segoe UI" w:hAnsi="Segoe UI" w:cs="Segoe UI"/>
          <w:sz w:val="20"/>
          <w:szCs w:val="20"/>
          <w:u w:val="none"/>
        </w:rPr>
      </w:pPr>
      <w:r>
        <w:rPr>
          <w:rFonts w:ascii="Segoe UI" w:hAnsi="Segoe UI" w:cs="Segoe UI"/>
          <w:w w:val="95"/>
          <w:sz w:val="20"/>
          <w:szCs w:val="20"/>
          <w:u w:val="none"/>
        </w:rPr>
        <w:t>- Personale</w:t>
      </w:r>
      <w:r w:rsidR="004B1563">
        <w:rPr>
          <w:rFonts w:ascii="Segoe UI" w:hAnsi="Segoe UI" w:cs="Segoe UI"/>
          <w:w w:val="95"/>
          <w:sz w:val="20"/>
          <w:szCs w:val="20"/>
          <w:u w:val="none"/>
        </w:rPr>
        <w:t xml:space="preserve"> </w:t>
      </w:r>
      <w:r w:rsidRPr="00886684">
        <w:rPr>
          <w:rFonts w:ascii="Segoe UI" w:hAnsi="Segoe UI" w:cs="Segoe UI"/>
          <w:w w:val="95"/>
          <w:sz w:val="20"/>
          <w:szCs w:val="20"/>
          <w:u w:val="none"/>
        </w:rPr>
        <w:t>U.S.R.C.</w:t>
      </w:r>
      <w:r>
        <w:rPr>
          <w:rFonts w:ascii="Segoe UI" w:hAnsi="Segoe UI" w:cs="Segoe UI"/>
          <w:w w:val="95"/>
          <w:sz w:val="20"/>
          <w:szCs w:val="20"/>
          <w:u w:val="none"/>
        </w:rPr>
        <w:t xml:space="preserve"> -</w:t>
      </w:r>
    </w:p>
    <w:p w14:paraId="222259A3" w14:textId="77777777" w:rsidR="00DA6720" w:rsidRPr="00886684" w:rsidRDefault="00DA6720" w:rsidP="00DA6720">
      <w:pPr>
        <w:pStyle w:val="Corpotesto"/>
        <w:ind w:right="-2"/>
        <w:rPr>
          <w:rFonts w:ascii="Segoe UI" w:hAnsi="Segoe UI" w:cs="Segoe UI"/>
          <w:b/>
          <w:sz w:val="20"/>
          <w:szCs w:val="20"/>
        </w:rPr>
      </w:pPr>
    </w:p>
    <w:p w14:paraId="1AD59550" w14:textId="77777777" w:rsidR="007C5B67" w:rsidRPr="00886684" w:rsidRDefault="007C5B67" w:rsidP="00CC230E">
      <w:pPr>
        <w:pStyle w:val="Corpotesto"/>
        <w:spacing w:after="0" w:line="432" w:lineRule="auto"/>
        <w:ind w:left="113"/>
        <w:jc w:val="both"/>
        <w:rPr>
          <w:rFonts w:ascii="Segoe UI" w:hAnsi="Segoe UI" w:cs="Segoe UI"/>
          <w:b/>
          <w:sz w:val="20"/>
          <w:szCs w:val="20"/>
        </w:rPr>
      </w:pPr>
      <w:r w:rsidRPr="00A65195">
        <w:rPr>
          <w:rFonts w:ascii="Segoe UI" w:hAnsi="Segoe UI" w:cs="Segoe UI"/>
          <w:sz w:val="20"/>
          <w:szCs w:val="20"/>
        </w:rPr>
        <w:t xml:space="preserve">Il/La </w:t>
      </w:r>
      <w:r w:rsidRPr="00A65195">
        <w:rPr>
          <w:rFonts w:ascii="Segoe UI" w:hAnsi="Segoe UI" w:cs="Segoe UI"/>
          <w:spacing w:val="-1"/>
          <w:w w:val="110"/>
          <w:sz w:val="20"/>
          <w:szCs w:val="20"/>
        </w:rPr>
        <w:t>sottoscritto</w:t>
      </w:r>
      <w:r w:rsidR="00782E09">
        <w:rPr>
          <w:rFonts w:ascii="Segoe UI" w:hAnsi="Segoe UI" w:cs="Segoe UI"/>
          <w:spacing w:val="-1"/>
          <w:w w:val="110"/>
          <w:sz w:val="20"/>
          <w:szCs w:val="20"/>
        </w:rPr>
        <w:t>/a</w:t>
      </w:r>
      <w:r>
        <w:rPr>
          <w:rFonts w:ascii="Segoe UI" w:hAnsi="Segoe UI" w:cs="Segoe UI"/>
          <w:sz w:val="20"/>
          <w:szCs w:val="20"/>
        </w:rPr>
        <w:t>______________________________________________________</w:t>
      </w:r>
      <w:r w:rsidRPr="00A65195">
        <w:rPr>
          <w:rFonts w:ascii="Segoe UI" w:hAnsi="Segoe UI" w:cs="Segoe UI"/>
          <w:sz w:val="20"/>
          <w:szCs w:val="20"/>
        </w:rPr>
        <w:t xml:space="preserve">, nato/a a </w:t>
      </w:r>
      <w:r>
        <w:rPr>
          <w:rFonts w:ascii="Segoe UI" w:hAnsi="Segoe UI" w:cs="Segoe UI"/>
          <w:sz w:val="20"/>
          <w:szCs w:val="20"/>
        </w:rPr>
        <w:t>_______________</w:t>
      </w:r>
      <w:r w:rsidR="003C31C8">
        <w:rPr>
          <w:rFonts w:ascii="Segoe UI" w:hAnsi="Segoe UI" w:cs="Segoe UI"/>
          <w:sz w:val="20"/>
          <w:szCs w:val="20"/>
        </w:rPr>
        <w:t>_</w:t>
      </w:r>
      <w:r>
        <w:rPr>
          <w:rFonts w:ascii="Segoe UI" w:hAnsi="Segoe UI" w:cs="Segoe UI"/>
          <w:sz w:val="20"/>
          <w:szCs w:val="20"/>
        </w:rPr>
        <w:t xml:space="preserve">____________________ </w:t>
      </w:r>
      <w:r w:rsidRPr="00A65195">
        <w:rPr>
          <w:rFonts w:ascii="Segoe UI" w:hAnsi="Segoe UI" w:cs="Segoe UI"/>
          <w:sz w:val="20"/>
          <w:szCs w:val="20"/>
        </w:rPr>
        <w:t xml:space="preserve">il </w:t>
      </w:r>
      <w:r>
        <w:rPr>
          <w:rFonts w:ascii="Segoe UI" w:hAnsi="Segoe UI" w:cs="Segoe UI"/>
          <w:sz w:val="20"/>
          <w:szCs w:val="20"/>
        </w:rPr>
        <w:t xml:space="preserve">_________________________ e residente a ___________________________________________________________ Prov. ____________ in via/p.zza _________________________________________________________________________________________________________ </w:t>
      </w:r>
      <w:r w:rsidRPr="00A65195">
        <w:rPr>
          <w:rFonts w:ascii="Segoe UI" w:hAnsi="Segoe UI" w:cs="Segoe UI"/>
          <w:sz w:val="20"/>
          <w:szCs w:val="20"/>
        </w:rPr>
        <w:t xml:space="preserve">Codice Fiscale </w:t>
      </w:r>
      <w:r>
        <w:rPr>
          <w:rFonts w:ascii="Segoe UI" w:hAnsi="Segoe UI" w:cs="Segoe UI"/>
          <w:sz w:val="20"/>
          <w:szCs w:val="20"/>
        </w:rPr>
        <w:t>__________________________________________________________________________________</w:t>
      </w:r>
      <w:r w:rsidR="003C31C8">
        <w:rPr>
          <w:rFonts w:ascii="Segoe UI" w:hAnsi="Segoe UI" w:cs="Segoe UI"/>
          <w:sz w:val="20"/>
          <w:szCs w:val="20"/>
        </w:rPr>
        <w:t>__</w:t>
      </w:r>
      <w:r>
        <w:rPr>
          <w:rFonts w:ascii="Segoe UI" w:hAnsi="Segoe UI" w:cs="Segoe UI"/>
          <w:sz w:val="20"/>
          <w:szCs w:val="20"/>
        </w:rPr>
        <w:t xml:space="preserve">______________________ </w:t>
      </w:r>
    </w:p>
    <w:p w14:paraId="0ECDE267" w14:textId="77777777" w:rsidR="007C5B67" w:rsidRDefault="007C5B67" w:rsidP="00CC230E">
      <w:pPr>
        <w:pStyle w:val="Corpotesto"/>
        <w:spacing w:after="0" w:line="432" w:lineRule="auto"/>
        <w:ind w:left="113"/>
        <w:jc w:val="both"/>
        <w:rPr>
          <w:rFonts w:ascii="Segoe UI" w:hAnsi="Segoe UI" w:cs="Segoe UI"/>
          <w:w w:val="105"/>
          <w:sz w:val="20"/>
          <w:szCs w:val="20"/>
        </w:rPr>
      </w:pPr>
      <w:r>
        <w:rPr>
          <w:rFonts w:ascii="Segoe UI" w:hAnsi="Segoe UI" w:cs="Segoe UI"/>
          <w:w w:val="105"/>
          <w:sz w:val="20"/>
          <w:szCs w:val="20"/>
        </w:rPr>
        <w:t>In servizio presso (indicare area/servizio/ufficio di riferimento) ________________________________</w:t>
      </w:r>
      <w:r w:rsidR="003C31C8">
        <w:rPr>
          <w:rFonts w:ascii="Segoe UI" w:hAnsi="Segoe UI" w:cs="Segoe UI"/>
          <w:w w:val="105"/>
          <w:sz w:val="20"/>
          <w:szCs w:val="20"/>
        </w:rPr>
        <w:t>_</w:t>
      </w:r>
      <w:r>
        <w:rPr>
          <w:rFonts w:ascii="Segoe UI" w:hAnsi="Segoe UI" w:cs="Segoe UI"/>
          <w:w w:val="105"/>
          <w:sz w:val="20"/>
          <w:szCs w:val="20"/>
        </w:rPr>
        <w:t>________________</w:t>
      </w:r>
    </w:p>
    <w:p w14:paraId="0B732FB6" w14:textId="77777777" w:rsidR="007C5B67" w:rsidRDefault="007C5B67" w:rsidP="00CC230E">
      <w:pPr>
        <w:pStyle w:val="Corpotesto"/>
        <w:spacing w:after="0" w:line="432" w:lineRule="auto"/>
        <w:ind w:left="113"/>
        <w:jc w:val="both"/>
        <w:rPr>
          <w:rFonts w:ascii="Segoe UI" w:hAnsi="Segoe UI" w:cs="Segoe UI"/>
          <w:w w:val="105"/>
          <w:sz w:val="20"/>
          <w:szCs w:val="20"/>
        </w:rPr>
      </w:pPr>
      <w:r>
        <w:rPr>
          <w:rFonts w:ascii="Segoe UI" w:hAnsi="Segoe UI" w:cs="Segoe UI"/>
          <w:w w:val="105"/>
          <w:sz w:val="20"/>
          <w:szCs w:val="20"/>
        </w:rPr>
        <w:t>In qualità di _________________________________________________________________________________________</w:t>
      </w:r>
      <w:r w:rsidR="003C31C8">
        <w:rPr>
          <w:rFonts w:ascii="Segoe UI" w:hAnsi="Segoe UI" w:cs="Segoe UI"/>
          <w:w w:val="105"/>
          <w:sz w:val="20"/>
          <w:szCs w:val="20"/>
        </w:rPr>
        <w:t>_</w:t>
      </w:r>
      <w:r>
        <w:rPr>
          <w:rFonts w:ascii="Segoe UI" w:hAnsi="Segoe UI" w:cs="Segoe UI"/>
          <w:w w:val="105"/>
          <w:sz w:val="20"/>
          <w:szCs w:val="20"/>
        </w:rPr>
        <w:t>____________</w:t>
      </w:r>
    </w:p>
    <w:p w14:paraId="5CFA05A0" w14:textId="77777777" w:rsidR="00472653" w:rsidRPr="00472653" w:rsidRDefault="00472653" w:rsidP="00472653">
      <w:pPr>
        <w:pStyle w:val="Titolo3"/>
        <w:spacing w:before="240" w:line="480" w:lineRule="auto"/>
        <w:jc w:val="center"/>
        <w:rPr>
          <w:rFonts w:ascii="Segoe UI" w:hAnsi="Segoe UI" w:cs="Segoe UI"/>
          <w:color w:val="auto"/>
          <w:sz w:val="20"/>
        </w:rPr>
      </w:pPr>
      <w:r w:rsidRPr="00472653">
        <w:rPr>
          <w:rFonts w:ascii="Segoe UI" w:hAnsi="Segoe UI" w:cs="Segoe UI"/>
          <w:color w:val="auto"/>
          <w:sz w:val="20"/>
        </w:rPr>
        <w:t>CHIEDE</w:t>
      </w:r>
    </w:p>
    <w:p w14:paraId="7EB6A0EA" w14:textId="7FEA0DC7" w:rsidR="00472653" w:rsidRPr="00472653" w:rsidRDefault="00D7114D" w:rsidP="00CC230E">
      <w:pPr>
        <w:pStyle w:val="Corpodeltesto2"/>
        <w:spacing w:line="276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ai sensi dell’art. 53, comma 10, del </w:t>
      </w:r>
      <w:proofErr w:type="spellStart"/>
      <w:r>
        <w:rPr>
          <w:rFonts w:ascii="Segoe UI" w:hAnsi="Segoe UI" w:cs="Segoe UI"/>
          <w:sz w:val="20"/>
        </w:rPr>
        <w:t>D.Lgs.</w:t>
      </w:r>
      <w:proofErr w:type="spellEnd"/>
      <w:r>
        <w:rPr>
          <w:rFonts w:ascii="Segoe UI" w:hAnsi="Segoe UI" w:cs="Segoe UI"/>
          <w:sz w:val="20"/>
        </w:rPr>
        <w:t xml:space="preserve"> 30.3.2001, n. 165/2001, </w:t>
      </w:r>
      <w:r w:rsidR="000A1654">
        <w:rPr>
          <w:rFonts w:ascii="Segoe UI" w:hAnsi="Segoe UI" w:cs="Segoe UI"/>
          <w:sz w:val="20"/>
        </w:rPr>
        <w:t xml:space="preserve">di essere autorizzato/a </w:t>
      </w:r>
      <w:proofErr w:type="spellStart"/>
      <w:r w:rsidR="003C31C8">
        <w:rPr>
          <w:rFonts w:ascii="Segoe UI" w:hAnsi="Segoe UI" w:cs="Segoe UI"/>
          <w:sz w:val="20"/>
        </w:rPr>
        <w:t>a</w:t>
      </w:r>
      <w:proofErr w:type="spellEnd"/>
      <w:r w:rsidR="00472653" w:rsidRPr="00472653">
        <w:rPr>
          <w:rFonts w:ascii="Segoe UI" w:hAnsi="Segoe UI" w:cs="Segoe UI"/>
          <w:sz w:val="20"/>
        </w:rPr>
        <w:t xml:space="preserve"> svolgere la seguente attività:</w:t>
      </w:r>
    </w:p>
    <w:p w14:paraId="3F483063" w14:textId="77777777" w:rsidR="00472653" w:rsidRDefault="00472653" w:rsidP="00CC230E">
      <w:pPr>
        <w:pStyle w:val="Corpotesto"/>
        <w:spacing w:after="0" w:line="432" w:lineRule="auto"/>
        <w:ind w:left="113"/>
        <w:jc w:val="both"/>
        <w:rPr>
          <w:rFonts w:ascii="Segoe UI" w:hAnsi="Segoe UI" w:cs="Segoe UI"/>
          <w:w w:val="105"/>
          <w:sz w:val="20"/>
          <w:szCs w:val="20"/>
        </w:rPr>
      </w:pPr>
      <w:r>
        <w:rPr>
          <w:rFonts w:ascii="Segoe UI" w:hAnsi="Segoe UI" w:cs="Segoe UI"/>
          <w:w w:val="105"/>
          <w:sz w:val="20"/>
          <w:szCs w:val="20"/>
        </w:rPr>
        <w:t>___________________________________________________________________________________________________________________</w:t>
      </w:r>
    </w:p>
    <w:p w14:paraId="4F7517B6" w14:textId="77777777" w:rsidR="00472653" w:rsidRDefault="00472653" w:rsidP="00CC230E">
      <w:pPr>
        <w:pStyle w:val="Corpotesto"/>
        <w:spacing w:after="0" w:line="432" w:lineRule="auto"/>
        <w:ind w:left="113"/>
        <w:jc w:val="both"/>
        <w:rPr>
          <w:rFonts w:ascii="Segoe UI" w:hAnsi="Segoe UI" w:cs="Segoe UI"/>
          <w:w w:val="105"/>
          <w:sz w:val="20"/>
          <w:szCs w:val="20"/>
        </w:rPr>
      </w:pPr>
      <w:r>
        <w:rPr>
          <w:rFonts w:ascii="Segoe UI" w:hAnsi="Segoe UI" w:cs="Segoe UI"/>
          <w:w w:val="105"/>
          <w:sz w:val="20"/>
          <w:szCs w:val="20"/>
        </w:rPr>
        <w:t>___________________________________________________________________________________________________________________</w:t>
      </w:r>
    </w:p>
    <w:p w14:paraId="5A1B8179" w14:textId="77777777" w:rsidR="00472653" w:rsidRPr="00472653" w:rsidRDefault="00472653" w:rsidP="00CC230E">
      <w:pPr>
        <w:spacing w:line="432" w:lineRule="auto"/>
        <w:jc w:val="both"/>
        <w:rPr>
          <w:rFonts w:ascii="Segoe UI" w:hAnsi="Segoe UI" w:cs="Segoe UI"/>
          <w:sz w:val="20"/>
        </w:rPr>
      </w:pPr>
      <w:r w:rsidRPr="00472653">
        <w:rPr>
          <w:rFonts w:ascii="Segoe UI" w:hAnsi="Segoe UI" w:cs="Segoe UI"/>
          <w:sz w:val="20"/>
        </w:rPr>
        <w:t xml:space="preserve">per conto della ditta/ente/altro </w:t>
      </w:r>
      <w:r>
        <w:rPr>
          <w:rFonts w:ascii="Segoe UI" w:hAnsi="Segoe UI" w:cs="Segoe UI"/>
          <w:sz w:val="20"/>
        </w:rPr>
        <w:t>_____________</w:t>
      </w:r>
      <w:r w:rsidR="004A5545">
        <w:rPr>
          <w:rFonts w:ascii="Segoe UI" w:hAnsi="Segoe UI" w:cs="Segoe UI"/>
          <w:sz w:val="20"/>
        </w:rPr>
        <w:t>_</w:t>
      </w:r>
      <w:r>
        <w:rPr>
          <w:rFonts w:ascii="Segoe UI" w:hAnsi="Segoe UI" w:cs="Segoe UI"/>
          <w:sz w:val="20"/>
        </w:rPr>
        <w:t>___________________________________________________________________________</w:t>
      </w:r>
    </w:p>
    <w:p w14:paraId="6C42EF6C" w14:textId="77777777" w:rsidR="00472653" w:rsidRDefault="00472653" w:rsidP="00CC230E">
      <w:pPr>
        <w:spacing w:line="432" w:lineRule="auto"/>
        <w:jc w:val="both"/>
        <w:rPr>
          <w:rFonts w:ascii="Segoe UI" w:hAnsi="Segoe UI" w:cs="Segoe UI"/>
          <w:sz w:val="20"/>
        </w:rPr>
      </w:pPr>
      <w:r w:rsidRPr="00472653">
        <w:rPr>
          <w:rFonts w:ascii="Segoe UI" w:hAnsi="Segoe UI" w:cs="Segoe UI"/>
          <w:sz w:val="20"/>
        </w:rPr>
        <w:t xml:space="preserve">sede/indirizzo </w:t>
      </w:r>
      <w:r>
        <w:rPr>
          <w:rFonts w:ascii="Segoe UI" w:hAnsi="Segoe UI" w:cs="Segoe UI"/>
          <w:sz w:val="20"/>
        </w:rPr>
        <w:t>_____________________________</w:t>
      </w:r>
      <w:r w:rsidR="004A5545">
        <w:rPr>
          <w:rFonts w:ascii="Segoe UI" w:hAnsi="Segoe UI" w:cs="Segoe UI"/>
          <w:sz w:val="20"/>
        </w:rPr>
        <w:t>_</w:t>
      </w:r>
      <w:r>
        <w:rPr>
          <w:rFonts w:ascii="Segoe UI" w:hAnsi="Segoe UI" w:cs="Segoe UI"/>
          <w:sz w:val="20"/>
        </w:rPr>
        <w:t>_____________________________________________________</w:t>
      </w:r>
      <w:r w:rsidR="004A5545">
        <w:rPr>
          <w:rFonts w:ascii="Segoe UI" w:hAnsi="Segoe UI" w:cs="Segoe UI"/>
          <w:sz w:val="20"/>
        </w:rPr>
        <w:t>________________</w:t>
      </w:r>
      <w:r>
        <w:rPr>
          <w:rFonts w:ascii="Segoe UI" w:hAnsi="Segoe UI" w:cs="Segoe UI"/>
          <w:sz w:val="20"/>
        </w:rPr>
        <w:t>________</w:t>
      </w:r>
    </w:p>
    <w:p w14:paraId="5EE7F4B9" w14:textId="77777777" w:rsidR="00472653" w:rsidRPr="00472653" w:rsidRDefault="004A5545" w:rsidP="00CC230E">
      <w:pPr>
        <w:spacing w:line="432" w:lineRule="auto"/>
        <w:jc w:val="both"/>
        <w:rPr>
          <w:rFonts w:ascii="Segoe UI" w:hAnsi="Segoe UI" w:cs="Segoe UI"/>
          <w:sz w:val="20"/>
        </w:rPr>
      </w:pPr>
      <w:r w:rsidRPr="00472653">
        <w:rPr>
          <w:rFonts w:ascii="Segoe UI" w:hAnsi="Segoe UI" w:cs="Segoe UI"/>
          <w:sz w:val="20"/>
        </w:rPr>
        <w:t>codice fiscale</w:t>
      </w:r>
      <w:r>
        <w:rPr>
          <w:rFonts w:ascii="Segoe UI" w:hAnsi="Segoe UI" w:cs="Segoe UI"/>
          <w:sz w:val="20"/>
        </w:rPr>
        <w:t xml:space="preserve">/partita iva </w:t>
      </w:r>
      <w:r w:rsidR="00472653">
        <w:rPr>
          <w:rFonts w:ascii="Segoe UI" w:hAnsi="Segoe UI" w:cs="Segoe UI"/>
          <w:sz w:val="20"/>
        </w:rPr>
        <w:t>_______________________________________________________________________________________</w:t>
      </w:r>
      <w:r>
        <w:rPr>
          <w:rFonts w:ascii="Segoe UI" w:hAnsi="Segoe UI" w:cs="Segoe UI"/>
          <w:sz w:val="20"/>
        </w:rPr>
        <w:t>_________</w:t>
      </w:r>
    </w:p>
    <w:p w14:paraId="03A44C08" w14:textId="77777777" w:rsidR="00472653" w:rsidRDefault="004A5545" w:rsidP="004A5545">
      <w:pPr>
        <w:pStyle w:val="Corpodeltesto2"/>
        <w:spacing w:line="276" w:lineRule="auto"/>
        <w:jc w:val="both"/>
        <w:rPr>
          <w:rFonts w:ascii="Segoe UI" w:hAnsi="Segoe UI" w:cs="Segoe UI"/>
          <w:sz w:val="20"/>
        </w:rPr>
      </w:pPr>
      <w:r w:rsidRPr="004A5545">
        <w:rPr>
          <w:rFonts w:ascii="Segoe UI" w:hAnsi="Segoe UI" w:cs="Segoe UI"/>
          <w:sz w:val="20"/>
        </w:rPr>
        <w:t>A tal fine, consapevole delle responsabilità e delle pene stabilite dalla legge per false attestazioni e</w:t>
      </w:r>
      <w:r>
        <w:rPr>
          <w:rFonts w:ascii="Segoe UI" w:hAnsi="Segoe UI" w:cs="Segoe UI"/>
          <w:sz w:val="20"/>
        </w:rPr>
        <w:t xml:space="preserve"> </w:t>
      </w:r>
      <w:r w:rsidRPr="004A5545">
        <w:rPr>
          <w:rFonts w:ascii="Segoe UI" w:hAnsi="Segoe UI" w:cs="Segoe UI"/>
          <w:sz w:val="20"/>
        </w:rPr>
        <w:t xml:space="preserve">mendaci dichiarazioni, sotto la sua personale responsabilità (art.76 D.P.R. 28 </w:t>
      </w:r>
      <w:proofErr w:type="gramStart"/>
      <w:r w:rsidRPr="004A5545">
        <w:rPr>
          <w:rFonts w:ascii="Segoe UI" w:hAnsi="Segoe UI" w:cs="Segoe UI"/>
          <w:sz w:val="20"/>
        </w:rPr>
        <w:t>Dicembre</w:t>
      </w:r>
      <w:proofErr w:type="gramEnd"/>
      <w:r w:rsidRPr="004A5545">
        <w:rPr>
          <w:rFonts w:ascii="Segoe UI" w:hAnsi="Segoe UI" w:cs="Segoe UI"/>
          <w:sz w:val="20"/>
        </w:rPr>
        <w:t xml:space="preserve"> 2000, n. 445)</w:t>
      </w:r>
      <w:r w:rsidR="00EA0153">
        <w:rPr>
          <w:rFonts w:ascii="Segoe UI" w:hAnsi="Segoe UI" w:cs="Segoe UI"/>
          <w:sz w:val="20"/>
        </w:rPr>
        <w:t>,</w:t>
      </w:r>
    </w:p>
    <w:p w14:paraId="510574D2" w14:textId="77777777" w:rsidR="004A5545" w:rsidRPr="004A5545" w:rsidRDefault="004A5545" w:rsidP="004A5545">
      <w:pPr>
        <w:pStyle w:val="Corpodeltesto2"/>
        <w:spacing w:line="276" w:lineRule="auto"/>
        <w:jc w:val="center"/>
        <w:rPr>
          <w:rFonts w:ascii="Segoe UI" w:hAnsi="Segoe UI" w:cs="Segoe UI"/>
          <w:b/>
          <w:sz w:val="20"/>
        </w:rPr>
      </w:pPr>
      <w:r w:rsidRPr="004A5545">
        <w:rPr>
          <w:rFonts w:ascii="Segoe UI" w:hAnsi="Segoe UI" w:cs="Segoe UI"/>
          <w:b/>
          <w:sz w:val="20"/>
        </w:rPr>
        <w:t>DICHIARA</w:t>
      </w:r>
    </w:p>
    <w:p w14:paraId="595F72AE" w14:textId="77777777" w:rsidR="004A5545" w:rsidRPr="00472653" w:rsidRDefault="00C07A34" w:rsidP="004A5545">
      <w:pPr>
        <w:pStyle w:val="Corpodeltesto2"/>
        <w:numPr>
          <w:ilvl w:val="0"/>
          <w:numId w:val="40"/>
        </w:numPr>
        <w:spacing w:line="276" w:lineRule="auto"/>
        <w:ind w:left="36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per la prestazione in questione:</w:t>
      </w:r>
    </w:p>
    <w:p w14:paraId="3DBF679C" w14:textId="77777777" w:rsidR="00472653" w:rsidRPr="00472653" w:rsidRDefault="00472653" w:rsidP="004A5545">
      <w:pPr>
        <w:numPr>
          <w:ilvl w:val="0"/>
          <w:numId w:val="41"/>
        </w:numPr>
        <w:suppressAutoHyphens w:val="0"/>
        <w:spacing w:line="432" w:lineRule="auto"/>
        <w:jc w:val="both"/>
        <w:rPr>
          <w:rFonts w:ascii="Segoe UI" w:hAnsi="Segoe UI" w:cs="Segoe UI"/>
          <w:sz w:val="20"/>
        </w:rPr>
      </w:pPr>
      <w:r w:rsidRPr="00472653">
        <w:rPr>
          <w:rFonts w:ascii="Segoe UI" w:hAnsi="Segoe UI" w:cs="Segoe UI"/>
          <w:sz w:val="20"/>
        </w:rPr>
        <w:t xml:space="preserve">periodo </w:t>
      </w:r>
      <w:r w:rsidR="00CC230E">
        <w:rPr>
          <w:rFonts w:ascii="Segoe UI" w:hAnsi="Segoe UI" w:cs="Segoe UI"/>
          <w:sz w:val="20"/>
        </w:rPr>
        <w:t xml:space="preserve">di svolgimento: </w:t>
      </w:r>
      <w:r w:rsidR="004A5545">
        <w:rPr>
          <w:rFonts w:ascii="Segoe UI" w:hAnsi="Segoe UI" w:cs="Segoe UI"/>
          <w:sz w:val="20"/>
        </w:rPr>
        <w:t>_________________________________________</w:t>
      </w:r>
    </w:p>
    <w:p w14:paraId="72F6A2D0" w14:textId="77777777" w:rsidR="00472653" w:rsidRPr="00472653" w:rsidRDefault="00472653" w:rsidP="004A5545">
      <w:pPr>
        <w:numPr>
          <w:ilvl w:val="0"/>
          <w:numId w:val="41"/>
        </w:numPr>
        <w:suppressAutoHyphens w:val="0"/>
        <w:spacing w:line="432" w:lineRule="auto"/>
        <w:jc w:val="both"/>
        <w:rPr>
          <w:rFonts w:ascii="Segoe UI" w:hAnsi="Segoe UI" w:cs="Segoe UI"/>
          <w:sz w:val="20"/>
        </w:rPr>
      </w:pPr>
      <w:r w:rsidRPr="00472653">
        <w:rPr>
          <w:rFonts w:ascii="Segoe UI" w:hAnsi="Segoe UI" w:cs="Segoe UI"/>
          <w:sz w:val="20"/>
        </w:rPr>
        <w:t>luogo di svolgimento</w:t>
      </w:r>
      <w:r w:rsidR="00CC230E">
        <w:rPr>
          <w:rFonts w:ascii="Segoe UI" w:hAnsi="Segoe UI" w:cs="Segoe UI"/>
          <w:sz w:val="20"/>
        </w:rPr>
        <w:t>:</w:t>
      </w:r>
      <w:r w:rsidRPr="00472653">
        <w:rPr>
          <w:rFonts w:ascii="Segoe UI" w:hAnsi="Segoe UI" w:cs="Segoe UI"/>
          <w:sz w:val="20"/>
        </w:rPr>
        <w:t xml:space="preserve"> </w:t>
      </w:r>
      <w:r w:rsidR="00E6479E">
        <w:rPr>
          <w:rFonts w:ascii="Segoe UI" w:hAnsi="Segoe UI" w:cs="Segoe UI"/>
          <w:sz w:val="20"/>
        </w:rPr>
        <w:t>___________________________________________</w:t>
      </w:r>
    </w:p>
    <w:p w14:paraId="7AD0E8EA" w14:textId="77777777" w:rsidR="00472653" w:rsidRPr="00472653" w:rsidRDefault="00472653" w:rsidP="004A5545">
      <w:pPr>
        <w:numPr>
          <w:ilvl w:val="0"/>
          <w:numId w:val="41"/>
        </w:numPr>
        <w:suppressAutoHyphens w:val="0"/>
        <w:spacing w:line="432" w:lineRule="auto"/>
        <w:jc w:val="both"/>
        <w:rPr>
          <w:rFonts w:ascii="Segoe UI" w:hAnsi="Segoe UI" w:cs="Segoe UI"/>
          <w:sz w:val="20"/>
        </w:rPr>
      </w:pPr>
      <w:r w:rsidRPr="00472653">
        <w:rPr>
          <w:rFonts w:ascii="Segoe UI" w:hAnsi="Segoe UI" w:cs="Segoe UI"/>
          <w:sz w:val="20"/>
        </w:rPr>
        <w:t>tempi di svolgimento</w:t>
      </w:r>
      <w:r w:rsidR="00CC230E">
        <w:rPr>
          <w:rFonts w:ascii="Segoe UI" w:hAnsi="Segoe UI" w:cs="Segoe UI"/>
          <w:sz w:val="20"/>
        </w:rPr>
        <w:t>:</w:t>
      </w:r>
      <w:r w:rsidRPr="00472653">
        <w:rPr>
          <w:rFonts w:ascii="Segoe UI" w:hAnsi="Segoe UI" w:cs="Segoe UI"/>
          <w:sz w:val="20"/>
        </w:rPr>
        <w:t xml:space="preserve"> </w:t>
      </w:r>
      <w:r w:rsidR="00E6479E">
        <w:rPr>
          <w:rFonts w:ascii="Segoe UI" w:hAnsi="Segoe UI" w:cs="Segoe UI"/>
          <w:sz w:val="20"/>
        </w:rPr>
        <w:t>___________________________________________</w:t>
      </w:r>
    </w:p>
    <w:p w14:paraId="3B8453D1" w14:textId="77777777" w:rsidR="00472653" w:rsidRDefault="00472653" w:rsidP="004A5545">
      <w:pPr>
        <w:numPr>
          <w:ilvl w:val="0"/>
          <w:numId w:val="41"/>
        </w:numPr>
        <w:suppressAutoHyphens w:val="0"/>
        <w:spacing w:after="120" w:line="432" w:lineRule="auto"/>
        <w:jc w:val="both"/>
        <w:rPr>
          <w:rFonts w:ascii="Segoe UI" w:hAnsi="Segoe UI" w:cs="Segoe UI"/>
          <w:sz w:val="20"/>
        </w:rPr>
      </w:pPr>
      <w:r w:rsidRPr="00472653">
        <w:rPr>
          <w:rFonts w:ascii="Segoe UI" w:hAnsi="Segoe UI" w:cs="Segoe UI"/>
          <w:sz w:val="20"/>
        </w:rPr>
        <w:t>importo previsto/presunto</w:t>
      </w:r>
      <w:r w:rsidR="00CC230E">
        <w:rPr>
          <w:rFonts w:ascii="Segoe UI" w:hAnsi="Segoe UI" w:cs="Segoe UI"/>
          <w:sz w:val="20"/>
        </w:rPr>
        <w:t xml:space="preserve">: </w:t>
      </w:r>
      <w:r w:rsidR="00E6479E">
        <w:rPr>
          <w:rFonts w:ascii="Segoe UI" w:hAnsi="Segoe UI" w:cs="Segoe UI"/>
          <w:sz w:val="20"/>
        </w:rPr>
        <w:t>______________________________________</w:t>
      </w:r>
    </w:p>
    <w:p w14:paraId="5E9047AD" w14:textId="77777777" w:rsidR="004A5545" w:rsidRPr="004A5545" w:rsidRDefault="004A5545" w:rsidP="004A5545">
      <w:pPr>
        <w:pStyle w:val="Corpodeltesto2"/>
        <w:numPr>
          <w:ilvl w:val="0"/>
          <w:numId w:val="40"/>
        </w:numPr>
        <w:spacing w:line="276" w:lineRule="auto"/>
        <w:ind w:left="360"/>
        <w:jc w:val="both"/>
        <w:rPr>
          <w:rFonts w:ascii="Segoe UI" w:hAnsi="Segoe UI" w:cs="Segoe UI"/>
          <w:sz w:val="20"/>
        </w:rPr>
      </w:pPr>
      <w:r w:rsidRPr="004A5545">
        <w:rPr>
          <w:rFonts w:ascii="Segoe UI" w:hAnsi="Segoe UI" w:cs="Segoe UI"/>
          <w:sz w:val="20"/>
        </w:rPr>
        <w:t>che non sussistono motivi di incompatibilità con l’attività lavorativa svolta a favore del</w:t>
      </w:r>
      <w:r w:rsidR="003F3255">
        <w:rPr>
          <w:rFonts w:ascii="Segoe UI" w:hAnsi="Segoe UI" w:cs="Segoe UI"/>
          <w:sz w:val="20"/>
        </w:rPr>
        <w:t>l’U.S.R.C.</w:t>
      </w:r>
      <w:r w:rsidRPr="004A5545">
        <w:rPr>
          <w:rFonts w:ascii="Segoe UI" w:hAnsi="Segoe UI" w:cs="Segoe UI"/>
          <w:sz w:val="20"/>
        </w:rPr>
        <w:t>, nonché l’assenza di situazioni di conflitto, anche potenziale, di interessi che pregiudichino l’esercizio imparziale delle funzioni attribuite;</w:t>
      </w:r>
    </w:p>
    <w:p w14:paraId="601A8E03" w14:textId="77777777" w:rsidR="004A5545" w:rsidRPr="004A5545" w:rsidRDefault="004A5545" w:rsidP="004A5545">
      <w:pPr>
        <w:pStyle w:val="Corpodeltesto2"/>
        <w:numPr>
          <w:ilvl w:val="0"/>
          <w:numId w:val="40"/>
        </w:numPr>
        <w:spacing w:line="276" w:lineRule="auto"/>
        <w:ind w:left="360"/>
        <w:jc w:val="both"/>
        <w:rPr>
          <w:rFonts w:ascii="Segoe UI" w:hAnsi="Segoe UI" w:cs="Segoe UI"/>
          <w:sz w:val="20"/>
        </w:rPr>
      </w:pPr>
      <w:r w:rsidRPr="004A5545">
        <w:rPr>
          <w:rFonts w:ascii="Segoe UI" w:hAnsi="Segoe UI" w:cs="Segoe UI"/>
          <w:sz w:val="20"/>
        </w:rPr>
        <w:lastRenderedPageBreak/>
        <w:t>che l’incarico verrà svolto al di fuori del normale orario di servizio, senza avvalersi delle strutture e delle attrezzature dell’ufficio d’appartenenza e senza pregiudizio alcuno.</w:t>
      </w:r>
    </w:p>
    <w:p w14:paraId="75C704F1" w14:textId="77777777" w:rsidR="00C07A34" w:rsidRDefault="00C07A34" w:rsidP="00C07A34">
      <w:pPr>
        <w:spacing w:line="276" w:lineRule="auto"/>
        <w:jc w:val="both"/>
        <w:rPr>
          <w:rFonts w:ascii="Segoe UI" w:hAnsi="Segoe UI" w:cs="Segoe UI"/>
          <w:sz w:val="20"/>
        </w:rPr>
      </w:pPr>
    </w:p>
    <w:p w14:paraId="6F159B6B" w14:textId="77777777" w:rsidR="00C07A34" w:rsidRDefault="00C07A34" w:rsidP="00C07A34">
      <w:pPr>
        <w:spacing w:line="276" w:lineRule="auto"/>
        <w:jc w:val="both"/>
        <w:rPr>
          <w:rFonts w:ascii="Segoe UI" w:hAnsi="Segoe UI" w:cs="Segoe UI"/>
          <w:sz w:val="20"/>
        </w:rPr>
      </w:pPr>
      <w:r w:rsidRPr="003F3255">
        <w:rPr>
          <w:rFonts w:ascii="Segoe UI" w:hAnsi="Segoe UI" w:cs="Segoe UI"/>
          <w:sz w:val="20"/>
        </w:rPr>
        <w:t>Resta ferm</w:t>
      </w:r>
      <w:r w:rsidR="008766ED">
        <w:rPr>
          <w:rFonts w:ascii="Segoe UI" w:hAnsi="Segoe UI" w:cs="Segoe UI"/>
          <w:sz w:val="20"/>
        </w:rPr>
        <w:t>o</w:t>
      </w:r>
      <w:r w:rsidRPr="003F3255">
        <w:rPr>
          <w:rFonts w:ascii="Segoe UI" w:hAnsi="Segoe UI" w:cs="Segoe UI"/>
          <w:sz w:val="20"/>
        </w:rPr>
        <w:t xml:space="preserve"> l’o</w:t>
      </w:r>
      <w:r w:rsidR="003F3255" w:rsidRPr="003F3255">
        <w:rPr>
          <w:rFonts w:ascii="Segoe UI" w:hAnsi="Segoe UI" w:cs="Segoe UI"/>
          <w:sz w:val="20"/>
        </w:rPr>
        <w:t>bbligo da</w:t>
      </w:r>
      <w:r w:rsidRPr="003F3255">
        <w:rPr>
          <w:rFonts w:ascii="Segoe UI" w:hAnsi="Segoe UI" w:cs="Segoe UI"/>
          <w:sz w:val="20"/>
        </w:rPr>
        <w:t xml:space="preserve"> parte del soggetto che eroga i compensi previsti di darne comunicazione a questa Amministrazione secondo i termini e le modalità di cui all’art. 53, comma 11, del </w:t>
      </w:r>
      <w:proofErr w:type="spellStart"/>
      <w:r w:rsidRPr="003F3255">
        <w:rPr>
          <w:rFonts w:ascii="Segoe UI" w:hAnsi="Segoe UI" w:cs="Segoe UI"/>
          <w:sz w:val="20"/>
        </w:rPr>
        <w:t>D.Lgs.</w:t>
      </w:r>
      <w:proofErr w:type="spellEnd"/>
      <w:r w:rsidRPr="003F3255">
        <w:rPr>
          <w:rFonts w:ascii="Segoe UI" w:hAnsi="Segoe UI" w:cs="Segoe UI"/>
          <w:sz w:val="20"/>
        </w:rPr>
        <w:t xml:space="preserve"> 30.3.2001, n. 165.</w:t>
      </w:r>
    </w:p>
    <w:p w14:paraId="2AF83A1B" w14:textId="77777777" w:rsidR="00C07A34" w:rsidRDefault="00C07A34" w:rsidP="00C07A34">
      <w:pPr>
        <w:spacing w:line="276" w:lineRule="auto"/>
        <w:jc w:val="both"/>
        <w:rPr>
          <w:rFonts w:ascii="Segoe UI" w:hAnsi="Segoe UI" w:cs="Segoe UI"/>
          <w:sz w:val="20"/>
        </w:rPr>
      </w:pPr>
    </w:p>
    <w:p w14:paraId="0FD9D662" w14:textId="77777777" w:rsidR="00C07A34" w:rsidRPr="00C07A34" w:rsidRDefault="00C07A34" w:rsidP="00C07A34">
      <w:pPr>
        <w:spacing w:line="276" w:lineRule="auto"/>
        <w:jc w:val="both"/>
        <w:rPr>
          <w:rFonts w:ascii="Segoe UI" w:hAnsi="Segoe UI" w:cs="Segoe UI"/>
          <w:sz w:val="20"/>
        </w:rPr>
      </w:pPr>
    </w:p>
    <w:p w14:paraId="33022666" w14:textId="77777777" w:rsidR="00C07A34" w:rsidRDefault="00C07A34" w:rsidP="00CC230E">
      <w:pPr>
        <w:spacing w:line="276" w:lineRule="auto"/>
        <w:jc w:val="both"/>
        <w:rPr>
          <w:rFonts w:ascii="Segoe UI" w:hAnsi="Segoe UI" w:cs="Segoe UI"/>
          <w:sz w:val="20"/>
        </w:rPr>
      </w:pPr>
    </w:p>
    <w:p w14:paraId="7487E4C1" w14:textId="77777777" w:rsidR="00A02F20" w:rsidRDefault="00C07A34" w:rsidP="00C07A34">
      <w:pPr>
        <w:pStyle w:val="Corpotesto"/>
        <w:spacing w:after="0"/>
        <w:ind w:left="567"/>
        <w:rPr>
          <w:rFonts w:ascii="Segoe UI" w:hAnsi="Segoe UI" w:cs="Segoe UI"/>
          <w:b/>
          <w:w w:val="110"/>
          <w:sz w:val="20"/>
          <w:szCs w:val="20"/>
        </w:rPr>
      </w:pPr>
      <w:r>
        <w:rPr>
          <w:rFonts w:ascii="Segoe UI" w:hAnsi="Segoe UI" w:cs="Segoe UI"/>
          <w:b/>
          <w:w w:val="110"/>
          <w:sz w:val="20"/>
          <w:szCs w:val="20"/>
        </w:rPr>
        <w:t>___________________ lì, __________________</w:t>
      </w:r>
    </w:p>
    <w:p w14:paraId="1C5FA7D1" w14:textId="77777777" w:rsidR="00C07A34" w:rsidRDefault="00C07A34" w:rsidP="00E36B12">
      <w:pPr>
        <w:pStyle w:val="Corpotesto"/>
        <w:spacing w:after="0"/>
        <w:ind w:left="7513"/>
        <w:jc w:val="both"/>
        <w:rPr>
          <w:rFonts w:ascii="Segoe UI" w:hAnsi="Segoe UI" w:cs="Segoe UI"/>
          <w:b/>
          <w:w w:val="110"/>
          <w:sz w:val="20"/>
          <w:szCs w:val="20"/>
        </w:rPr>
      </w:pPr>
    </w:p>
    <w:p w14:paraId="1CB5BF64" w14:textId="77777777" w:rsidR="00C07A34" w:rsidRDefault="00C07A34" w:rsidP="00E36B12">
      <w:pPr>
        <w:pStyle w:val="Corpotesto"/>
        <w:spacing w:after="0"/>
        <w:ind w:left="7513"/>
        <w:jc w:val="both"/>
        <w:rPr>
          <w:rFonts w:ascii="Segoe UI" w:hAnsi="Segoe UI" w:cs="Segoe UI"/>
          <w:b/>
          <w:w w:val="110"/>
          <w:sz w:val="20"/>
          <w:szCs w:val="20"/>
        </w:rPr>
      </w:pPr>
    </w:p>
    <w:p w14:paraId="037C173B" w14:textId="77777777" w:rsidR="00DA6720" w:rsidRDefault="00DA6720" w:rsidP="00E36B12">
      <w:pPr>
        <w:pStyle w:val="Corpotesto"/>
        <w:spacing w:after="0"/>
        <w:ind w:left="7513"/>
        <w:jc w:val="both"/>
        <w:rPr>
          <w:rFonts w:ascii="Segoe UI" w:hAnsi="Segoe UI" w:cs="Segoe UI"/>
          <w:b/>
          <w:w w:val="110"/>
          <w:sz w:val="20"/>
          <w:szCs w:val="20"/>
        </w:rPr>
      </w:pPr>
      <w:r w:rsidRPr="00E36B12">
        <w:rPr>
          <w:rFonts w:ascii="Segoe UI" w:hAnsi="Segoe UI" w:cs="Segoe UI"/>
          <w:b/>
          <w:w w:val="110"/>
          <w:sz w:val="20"/>
          <w:szCs w:val="20"/>
        </w:rPr>
        <w:t xml:space="preserve">Il dichiarante </w:t>
      </w:r>
    </w:p>
    <w:p w14:paraId="4A93D2E1" w14:textId="77777777" w:rsidR="00C07A34" w:rsidRDefault="00C07A34" w:rsidP="00E36B12">
      <w:pPr>
        <w:pStyle w:val="Corpotesto"/>
        <w:spacing w:after="0"/>
        <w:ind w:left="7513"/>
        <w:jc w:val="both"/>
        <w:rPr>
          <w:rFonts w:ascii="Segoe UI" w:hAnsi="Segoe UI" w:cs="Segoe UI"/>
          <w:b/>
          <w:w w:val="110"/>
          <w:sz w:val="20"/>
          <w:szCs w:val="20"/>
        </w:rPr>
      </w:pPr>
    </w:p>
    <w:p w14:paraId="240DCE2B" w14:textId="77777777" w:rsidR="00E36B12" w:rsidRPr="00E36B12" w:rsidRDefault="00E36B12" w:rsidP="00E36B12">
      <w:pPr>
        <w:pStyle w:val="Corpotesto"/>
        <w:spacing w:after="0"/>
        <w:ind w:left="7513"/>
        <w:jc w:val="both"/>
        <w:rPr>
          <w:rFonts w:ascii="Segoe UI" w:hAnsi="Segoe UI" w:cs="Segoe UI"/>
          <w:w w:val="110"/>
          <w:sz w:val="20"/>
          <w:szCs w:val="20"/>
        </w:rPr>
      </w:pPr>
    </w:p>
    <w:p w14:paraId="40AB0596" w14:textId="77777777" w:rsidR="00FB163F" w:rsidRDefault="00FB163F" w:rsidP="00021912">
      <w:pPr>
        <w:ind w:left="7088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______________________</w:t>
      </w:r>
    </w:p>
    <w:p w14:paraId="7C022DA5" w14:textId="77777777" w:rsidR="00C07A34" w:rsidRDefault="00C07A34" w:rsidP="00021912">
      <w:pPr>
        <w:ind w:left="7088"/>
        <w:rPr>
          <w:sz w:val="20"/>
          <w:szCs w:val="20"/>
          <w:lang w:eastAsia="it-IT"/>
        </w:rPr>
      </w:pPr>
    </w:p>
    <w:p w14:paraId="7A9E1131" w14:textId="77777777" w:rsidR="00C07A34" w:rsidRDefault="00C07A34" w:rsidP="00021912">
      <w:pPr>
        <w:ind w:left="7088"/>
        <w:rPr>
          <w:sz w:val="20"/>
          <w:szCs w:val="20"/>
          <w:lang w:eastAsia="it-IT"/>
        </w:rPr>
      </w:pPr>
    </w:p>
    <w:p w14:paraId="1D06878E" w14:textId="77777777" w:rsidR="00C07A34" w:rsidRDefault="00C07A34" w:rsidP="00021912">
      <w:pPr>
        <w:ind w:left="7088"/>
        <w:rPr>
          <w:sz w:val="20"/>
          <w:szCs w:val="20"/>
          <w:lang w:eastAsia="it-IT"/>
        </w:rPr>
      </w:pPr>
    </w:p>
    <w:p w14:paraId="1E8B04B7" w14:textId="77777777" w:rsidR="00C07A34" w:rsidRDefault="00C07A34" w:rsidP="00021912">
      <w:pPr>
        <w:ind w:left="7088"/>
        <w:rPr>
          <w:sz w:val="20"/>
          <w:szCs w:val="20"/>
          <w:lang w:eastAsia="it-IT"/>
        </w:rPr>
      </w:pPr>
    </w:p>
    <w:p w14:paraId="5640A7D0" w14:textId="77777777" w:rsidR="00C07A34" w:rsidRDefault="00C07A34" w:rsidP="00021912">
      <w:pPr>
        <w:ind w:left="7088"/>
        <w:rPr>
          <w:sz w:val="20"/>
          <w:szCs w:val="20"/>
          <w:lang w:eastAsia="it-IT"/>
        </w:rPr>
      </w:pPr>
    </w:p>
    <w:p w14:paraId="0972AD68" w14:textId="77777777" w:rsidR="00C07A34" w:rsidRDefault="00C07A34" w:rsidP="00021912">
      <w:pPr>
        <w:ind w:left="7088"/>
        <w:rPr>
          <w:sz w:val="20"/>
          <w:szCs w:val="20"/>
          <w:lang w:eastAsia="it-IT"/>
        </w:rPr>
      </w:pPr>
    </w:p>
    <w:p w14:paraId="0F733644" w14:textId="77777777" w:rsidR="00C07A34" w:rsidRDefault="00C07A34" w:rsidP="00021912">
      <w:pPr>
        <w:ind w:left="7088"/>
        <w:rPr>
          <w:sz w:val="20"/>
          <w:szCs w:val="20"/>
          <w:lang w:eastAsia="it-IT"/>
        </w:rPr>
      </w:pPr>
    </w:p>
    <w:p w14:paraId="51F58D1E" w14:textId="77777777" w:rsidR="00C07A34" w:rsidRDefault="00C07A34" w:rsidP="00021912">
      <w:pPr>
        <w:ind w:left="7088"/>
        <w:rPr>
          <w:sz w:val="20"/>
          <w:szCs w:val="20"/>
          <w:lang w:eastAsia="it-IT"/>
        </w:rPr>
      </w:pPr>
    </w:p>
    <w:p w14:paraId="54339D80" w14:textId="77777777" w:rsidR="00C07A34" w:rsidRDefault="00C07A34" w:rsidP="00021912">
      <w:pPr>
        <w:ind w:left="7088"/>
        <w:rPr>
          <w:sz w:val="20"/>
          <w:szCs w:val="20"/>
          <w:lang w:eastAsia="it-IT"/>
        </w:rPr>
      </w:pPr>
    </w:p>
    <w:p w14:paraId="5B2E1D07" w14:textId="77777777" w:rsidR="00C07A34" w:rsidRDefault="00C07A34" w:rsidP="00021912">
      <w:pPr>
        <w:ind w:left="7088"/>
        <w:rPr>
          <w:sz w:val="20"/>
          <w:szCs w:val="20"/>
          <w:lang w:eastAsia="it-IT"/>
        </w:rPr>
      </w:pPr>
    </w:p>
    <w:p w14:paraId="131C741B" w14:textId="77777777" w:rsidR="00C07A34" w:rsidRDefault="00C07A34" w:rsidP="00021912">
      <w:pPr>
        <w:ind w:left="7088"/>
        <w:rPr>
          <w:sz w:val="20"/>
          <w:szCs w:val="20"/>
          <w:lang w:eastAsia="it-IT"/>
        </w:rPr>
      </w:pPr>
    </w:p>
    <w:p w14:paraId="459EEC20" w14:textId="77777777" w:rsidR="00C07A34" w:rsidRDefault="00C07A34" w:rsidP="00021912">
      <w:pPr>
        <w:ind w:left="7088"/>
        <w:rPr>
          <w:sz w:val="20"/>
          <w:szCs w:val="20"/>
          <w:lang w:eastAsia="it-IT"/>
        </w:rPr>
      </w:pPr>
    </w:p>
    <w:p w14:paraId="7CD569ED" w14:textId="77777777" w:rsidR="00C07A34" w:rsidRDefault="00C07A34" w:rsidP="00021912">
      <w:pPr>
        <w:ind w:left="7088"/>
        <w:rPr>
          <w:sz w:val="20"/>
          <w:szCs w:val="20"/>
          <w:lang w:eastAsia="it-IT"/>
        </w:rPr>
      </w:pPr>
    </w:p>
    <w:p w14:paraId="224DB54A" w14:textId="77777777" w:rsidR="00C07A34" w:rsidRDefault="00C07A34" w:rsidP="00021912">
      <w:pPr>
        <w:ind w:left="7088"/>
        <w:rPr>
          <w:sz w:val="20"/>
          <w:szCs w:val="20"/>
          <w:lang w:eastAsia="it-IT"/>
        </w:rPr>
      </w:pPr>
    </w:p>
    <w:p w14:paraId="1A30AC08" w14:textId="77777777" w:rsidR="00C07A34" w:rsidRDefault="00C07A34" w:rsidP="00021912">
      <w:pPr>
        <w:ind w:left="7088"/>
        <w:rPr>
          <w:sz w:val="20"/>
          <w:szCs w:val="20"/>
          <w:lang w:eastAsia="it-IT"/>
        </w:rPr>
      </w:pPr>
    </w:p>
    <w:p w14:paraId="584461B5" w14:textId="77777777" w:rsidR="00C07A34" w:rsidRDefault="00C07A34" w:rsidP="00021912">
      <w:pPr>
        <w:ind w:left="7088"/>
        <w:rPr>
          <w:sz w:val="20"/>
          <w:szCs w:val="20"/>
          <w:lang w:eastAsia="it-IT"/>
        </w:rPr>
      </w:pPr>
    </w:p>
    <w:p w14:paraId="52653C70" w14:textId="77777777" w:rsidR="00C07A34" w:rsidRDefault="00C07A34" w:rsidP="00021912">
      <w:pPr>
        <w:ind w:left="7088"/>
        <w:rPr>
          <w:sz w:val="20"/>
          <w:szCs w:val="20"/>
          <w:lang w:eastAsia="it-IT"/>
        </w:rPr>
      </w:pPr>
    </w:p>
    <w:p w14:paraId="10CC6CCE" w14:textId="77777777" w:rsidR="00C07A34" w:rsidRDefault="00C07A34" w:rsidP="00021912">
      <w:pPr>
        <w:ind w:left="7088"/>
        <w:rPr>
          <w:sz w:val="20"/>
          <w:szCs w:val="20"/>
          <w:lang w:eastAsia="it-IT"/>
        </w:rPr>
      </w:pPr>
    </w:p>
    <w:p w14:paraId="0D76E5B1" w14:textId="77777777" w:rsidR="00C07A34" w:rsidRDefault="00C07A34" w:rsidP="00021912">
      <w:pPr>
        <w:ind w:left="7088"/>
        <w:rPr>
          <w:sz w:val="20"/>
          <w:szCs w:val="20"/>
          <w:lang w:eastAsia="it-IT"/>
        </w:rPr>
      </w:pPr>
    </w:p>
    <w:p w14:paraId="25567C63" w14:textId="77777777" w:rsidR="00C07A34" w:rsidRDefault="00C07A34" w:rsidP="00021912">
      <w:pPr>
        <w:ind w:left="7088"/>
        <w:rPr>
          <w:sz w:val="20"/>
          <w:szCs w:val="20"/>
          <w:lang w:eastAsia="it-IT"/>
        </w:rPr>
      </w:pPr>
    </w:p>
    <w:p w14:paraId="01EEA794" w14:textId="77777777" w:rsidR="00C07A34" w:rsidRDefault="00C07A34" w:rsidP="00021912">
      <w:pPr>
        <w:ind w:left="7088"/>
        <w:rPr>
          <w:sz w:val="20"/>
          <w:szCs w:val="20"/>
          <w:lang w:eastAsia="it-IT"/>
        </w:rPr>
      </w:pPr>
    </w:p>
    <w:p w14:paraId="3B9F826D" w14:textId="77777777" w:rsidR="00C07A34" w:rsidRDefault="00C07A34" w:rsidP="00021912">
      <w:pPr>
        <w:ind w:left="7088"/>
        <w:rPr>
          <w:sz w:val="20"/>
          <w:szCs w:val="20"/>
          <w:lang w:eastAsia="it-IT"/>
        </w:rPr>
      </w:pPr>
    </w:p>
    <w:p w14:paraId="715B6923" w14:textId="77777777" w:rsidR="00C07A34" w:rsidRDefault="00C07A34" w:rsidP="00021912">
      <w:pPr>
        <w:ind w:left="7088"/>
        <w:rPr>
          <w:sz w:val="20"/>
          <w:szCs w:val="20"/>
          <w:lang w:eastAsia="it-IT"/>
        </w:rPr>
      </w:pPr>
    </w:p>
    <w:p w14:paraId="5ADD56E1" w14:textId="77777777" w:rsidR="00C07A34" w:rsidRDefault="00C07A34" w:rsidP="00021912">
      <w:pPr>
        <w:ind w:left="7088"/>
        <w:rPr>
          <w:sz w:val="20"/>
          <w:szCs w:val="20"/>
          <w:lang w:eastAsia="it-IT"/>
        </w:rPr>
      </w:pPr>
    </w:p>
    <w:p w14:paraId="785AD69E" w14:textId="77777777" w:rsidR="00C07A34" w:rsidRDefault="00C07A34" w:rsidP="00021912">
      <w:pPr>
        <w:ind w:left="7088"/>
        <w:rPr>
          <w:sz w:val="20"/>
          <w:szCs w:val="20"/>
          <w:lang w:eastAsia="it-IT"/>
        </w:rPr>
      </w:pPr>
    </w:p>
    <w:p w14:paraId="4FE86648" w14:textId="77777777" w:rsidR="00C07A34" w:rsidRDefault="00C07A34" w:rsidP="00021912">
      <w:pPr>
        <w:ind w:left="7088"/>
        <w:rPr>
          <w:sz w:val="20"/>
          <w:szCs w:val="20"/>
          <w:lang w:eastAsia="it-IT"/>
        </w:rPr>
      </w:pPr>
    </w:p>
    <w:p w14:paraId="21A8ADCD" w14:textId="77777777" w:rsidR="00C07A34" w:rsidRDefault="00C07A34" w:rsidP="00021912">
      <w:pPr>
        <w:ind w:left="7088"/>
        <w:rPr>
          <w:sz w:val="20"/>
          <w:szCs w:val="20"/>
          <w:lang w:eastAsia="it-IT"/>
        </w:rPr>
      </w:pPr>
    </w:p>
    <w:p w14:paraId="5F205C8D" w14:textId="77777777" w:rsidR="00C07A34" w:rsidRDefault="00C07A34" w:rsidP="00021912">
      <w:pPr>
        <w:ind w:left="7088"/>
        <w:rPr>
          <w:sz w:val="20"/>
          <w:szCs w:val="20"/>
          <w:lang w:eastAsia="it-IT"/>
        </w:rPr>
      </w:pPr>
    </w:p>
    <w:sectPr w:rsidR="00C07A34" w:rsidSect="00472653">
      <w:headerReference w:type="default" r:id="rId8"/>
      <w:footerReference w:type="default" r:id="rId9"/>
      <w:type w:val="continuous"/>
      <w:pgSz w:w="11906" w:h="16838"/>
      <w:pgMar w:top="2552" w:right="851" w:bottom="680" w:left="851" w:header="357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F701" w14:textId="77777777" w:rsidR="00A1336E" w:rsidRDefault="00A1336E">
      <w:r>
        <w:separator/>
      </w:r>
    </w:p>
  </w:endnote>
  <w:endnote w:type="continuationSeparator" w:id="0">
    <w:p w14:paraId="64A3877B" w14:textId="77777777" w:rsidR="00A1336E" w:rsidRDefault="00A1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B827" w14:textId="77777777" w:rsidR="00A5446A" w:rsidRPr="00D7114D" w:rsidRDefault="00A1336E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</w:rPr>
    </w:pPr>
    <w:r>
      <w:rPr>
        <w:rFonts w:ascii="Calibri" w:hAnsi="Calibri"/>
        <w:b/>
        <w:noProof/>
        <w:color w:val="AEAAAA"/>
        <w:sz w:val="16"/>
        <w:szCs w:val="16"/>
        <w:lang w:eastAsia="it-IT"/>
      </w:rPr>
      <w:pict w14:anchorId="4038EC1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49" type="#_x0000_t32" style="position:absolute;left:0;text-align:left;margin-left:14.9pt;margin-top:5.2pt;width:483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" strokecolor="#747070" strokeweight="1pt"/>
      </w:pict>
    </w:r>
  </w:p>
  <w:p w14:paraId="79CF782C" w14:textId="77777777" w:rsidR="00A5446A" w:rsidRPr="00D7114D" w:rsidRDefault="00A5446A" w:rsidP="0027521C">
    <w:pPr>
      <w:pStyle w:val="Pidipagina"/>
      <w:jc w:val="center"/>
      <w:rPr>
        <w:rFonts w:ascii="Calibri" w:hAnsi="Calibri"/>
        <w:b/>
        <w:color w:val="7F7F7F"/>
        <w:sz w:val="16"/>
        <w:szCs w:val="16"/>
      </w:rPr>
    </w:pPr>
    <w:r w:rsidRPr="00D7114D">
      <w:rPr>
        <w:rFonts w:ascii="Calibri" w:hAnsi="Calibri"/>
        <w:b/>
        <w:color w:val="7F7F7F"/>
        <w:sz w:val="16"/>
        <w:szCs w:val="16"/>
      </w:rPr>
      <w:t>Ufficio Speciale per la Ricostruzione dei Comuni del Cratere</w:t>
    </w:r>
  </w:p>
  <w:p w14:paraId="27421F2E" w14:textId="77777777" w:rsidR="00A5446A" w:rsidRPr="00D7114D" w:rsidRDefault="00A5446A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</w:rPr>
    </w:pPr>
    <w:r w:rsidRPr="00D7114D">
      <w:rPr>
        <w:rFonts w:ascii="Calibri" w:hAnsi="Calibri"/>
        <w:b/>
        <w:color w:val="AEAAAA"/>
        <w:sz w:val="16"/>
        <w:szCs w:val="16"/>
      </w:rPr>
      <w:t xml:space="preserve">-  Legge 7 </w:t>
    </w:r>
    <w:proofErr w:type="gramStart"/>
    <w:r w:rsidRPr="00D7114D">
      <w:rPr>
        <w:rFonts w:ascii="Calibri" w:hAnsi="Calibri"/>
        <w:b/>
        <w:color w:val="AEAAAA"/>
        <w:sz w:val="16"/>
        <w:szCs w:val="16"/>
      </w:rPr>
      <w:t>Agosto</w:t>
    </w:r>
    <w:proofErr w:type="gramEnd"/>
    <w:r w:rsidRPr="00D7114D">
      <w:rPr>
        <w:rFonts w:ascii="Calibri" w:hAnsi="Calibri"/>
        <w:b/>
        <w:color w:val="AEAAAA"/>
        <w:sz w:val="16"/>
        <w:szCs w:val="16"/>
      </w:rPr>
      <w:t xml:space="preserve"> 2012 n. 134 -</w:t>
    </w:r>
  </w:p>
  <w:p w14:paraId="2EB2F078" w14:textId="77777777" w:rsidR="00A5446A" w:rsidRPr="00D7114D" w:rsidRDefault="00A5446A" w:rsidP="00137F36">
    <w:pPr>
      <w:pStyle w:val="Pidipagina"/>
      <w:tabs>
        <w:tab w:val="left" w:pos="915"/>
        <w:tab w:val="center" w:pos="5102"/>
      </w:tabs>
      <w:rPr>
        <w:rFonts w:ascii="Calibri" w:hAnsi="Calibri"/>
        <w:b/>
        <w:color w:val="7F7F7F"/>
        <w:sz w:val="16"/>
        <w:szCs w:val="16"/>
      </w:rPr>
    </w:pPr>
    <w:r w:rsidRPr="00D7114D">
      <w:rPr>
        <w:rFonts w:ascii="Calibri" w:hAnsi="Calibri"/>
        <w:b/>
        <w:color w:val="7F7F7F"/>
        <w:sz w:val="16"/>
        <w:szCs w:val="16"/>
      </w:rPr>
      <w:tab/>
    </w:r>
    <w:r w:rsidRPr="00D7114D">
      <w:rPr>
        <w:rFonts w:ascii="Calibri" w:hAnsi="Calibri"/>
        <w:b/>
        <w:color w:val="7F7F7F"/>
        <w:sz w:val="16"/>
        <w:szCs w:val="16"/>
      </w:rPr>
      <w:tab/>
      <w:t>C.F. 93068570667</w:t>
    </w:r>
  </w:p>
  <w:p w14:paraId="21BFED62" w14:textId="77777777" w:rsidR="00A5446A" w:rsidRPr="00D7114D" w:rsidRDefault="00A5446A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</w:rPr>
    </w:pPr>
    <w:r w:rsidRPr="00D7114D">
      <w:rPr>
        <w:rFonts w:ascii="Calibri" w:hAnsi="Calibri"/>
        <w:b/>
        <w:color w:val="AEAAAA"/>
        <w:sz w:val="16"/>
        <w:szCs w:val="16"/>
      </w:rPr>
      <w:t xml:space="preserve">   P.zza Gemona 1 - Villaggio San Lorenzo - 67020 FOSSA (AQ)</w:t>
    </w:r>
  </w:p>
  <w:p w14:paraId="5B028E82" w14:textId="77777777" w:rsidR="00A5446A" w:rsidRDefault="00A544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E683" w14:textId="77777777" w:rsidR="00A1336E" w:rsidRDefault="00A1336E">
      <w:r>
        <w:separator/>
      </w:r>
    </w:p>
  </w:footnote>
  <w:footnote w:type="continuationSeparator" w:id="0">
    <w:p w14:paraId="4FDB680B" w14:textId="77777777" w:rsidR="00A1336E" w:rsidRDefault="00A1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E115" w14:textId="77777777" w:rsidR="00A5446A" w:rsidRDefault="00A5446A" w:rsidP="002C3948">
    <w:pPr>
      <w:rPr>
        <w:i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6DFA59DE" wp14:editId="38569BCD">
          <wp:simplePos x="0" y="0"/>
          <wp:positionH relativeFrom="column">
            <wp:posOffset>111125</wp:posOffset>
          </wp:positionH>
          <wp:positionV relativeFrom="paragraph">
            <wp:posOffset>83820</wp:posOffset>
          </wp:positionV>
          <wp:extent cx="1558290" cy="879475"/>
          <wp:effectExtent l="19050" t="0" r="3810" b="0"/>
          <wp:wrapNone/>
          <wp:docPr id="3" name="Immagine 1" descr="F:\loghi rep e 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:\loghi rep e f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209" b="11940"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3C8C070" w14:textId="77777777" w:rsidR="00A5446A" w:rsidRDefault="00A5446A" w:rsidP="002C3948">
    <w:pPr>
      <w:rPr>
        <w:i/>
        <w:sz w:val="28"/>
        <w:szCs w:val="28"/>
      </w:rPr>
    </w:pPr>
  </w:p>
  <w:p w14:paraId="278B726A" w14:textId="77777777" w:rsidR="00A5446A" w:rsidRDefault="00A5446A" w:rsidP="002C3948">
    <w:pPr>
      <w:rPr>
        <w:i/>
        <w:sz w:val="28"/>
        <w:szCs w:val="28"/>
      </w:rPr>
    </w:pPr>
  </w:p>
  <w:p w14:paraId="2BB10B4D" w14:textId="77777777" w:rsidR="00A5446A" w:rsidRPr="000116C4" w:rsidRDefault="00A5446A" w:rsidP="000116C4">
    <w:pPr>
      <w:ind w:left="2268"/>
      <w:jc w:val="right"/>
      <w:rPr>
        <w:rFonts w:ascii="Calibri" w:hAnsi="Calibri"/>
        <w:b/>
        <w:color w:val="767171"/>
        <w:sz w:val="36"/>
        <w:szCs w:val="36"/>
      </w:rPr>
    </w:pPr>
    <w:r w:rsidRPr="000116C4">
      <w:rPr>
        <w:rFonts w:ascii="Calibri" w:hAnsi="Calibri"/>
        <w:b/>
        <w:color w:val="767171"/>
        <w:sz w:val="36"/>
        <w:szCs w:val="36"/>
      </w:rPr>
      <w:t>U.S.R.C.</w:t>
    </w:r>
  </w:p>
  <w:p w14:paraId="420B44B1" w14:textId="77777777" w:rsidR="00A5446A" w:rsidRPr="002C3948" w:rsidRDefault="00A1336E" w:rsidP="004C6DED">
    <w:pPr>
      <w:spacing w:line="120" w:lineRule="exact"/>
      <w:ind w:left="2268"/>
      <w:jc w:val="right"/>
      <w:rPr>
        <w:i/>
      </w:rPr>
    </w:pPr>
    <w:r>
      <w:rPr>
        <w:rFonts w:ascii="Calibri" w:hAnsi="Calibri"/>
        <w:b/>
        <w:noProof/>
        <w:color w:val="AEAAAA"/>
        <w:sz w:val="36"/>
        <w:szCs w:val="36"/>
        <w:lang w:eastAsia="it-IT"/>
      </w:rPr>
      <w:pict w14:anchorId="6DA3CE9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0" type="#_x0000_t32" style="position:absolute;left:0;text-align:left;margin-left:140.25pt;margin-top:2pt;width:369.7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" strokecolor="#404040" strokeweight="1pt"/>
      </w:pict>
    </w:r>
  </w:p>
  <w:p w14:paraId="45570B39" w14:textId="77777777" w:rsidR="00A5446A" w:rsidRPr="003C5589" w:rsidRDefault="00A5446A" w:rsidP="000116C4">
    <w:pPr>
      <w:spacing w:before="40"/>
      <w:ind w:left="2268"/>
      <w:jc w:val="right"/>
      <w:rPr>
        <w:rFonts w:ascii="Calibri" w:hAnsi="Calibri"/>
        <w:b/>
        <w:color w:val="AEAAAA"/>
        <w:sz w:val="28"/>
        <w:szCs w:val="28"/>
      </w:rPr>
    </w:pPr>
    <w:r w:rsidRPr="000116C4">
      <w:rPr>
        <w:rFonts w:ascii="Calibri" w:hAnsi="Calibri"/>
        <w:b/>
        <w:color w:val="767171"/>
        <w:sz w:val="28"/>
        <w:szCs w:val="28"/>
      </w:rPr>
      <w:t>U</w:t>
    </w:r>
    <w:r w:rsidRPr="000116C4">
      <w:rPr>
        <w:rFonts w:ascii="Calibri" w:hAnsi="Calibri"/>
        <w:color w:val="767171"/>
      </w:rPr>
      <w:t>fficio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S</w:t>
    </w:r>
    <w:r w:rsidRPr="000116C4">
      <w:rPr>
        <w:rFonts w:ascii="Calibri" w:hAnsi="Calibri"/>
        <w:color w:val="767171"/>
      </w:rPr>
      <w:t>peciale</w:t>
    </w:r>
    <w:r>
      <w:rPr>
        <w:rFonts w:ascii="Calibri" w:hAnsi="Calibri"/>
        <w:color w:val="767171"/>
      </w:rPr>
      <w:t xml:space="preserve"> per la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R</w:t>
    </w:r>
    <w:r w:rsidRPr="000116C4">
      <w:rPr>
        <w:rFonts w:ascii="Calibri" w:hAnsi="Calibri"/>
        <w:color w:val="767171"/>
      </w:rPr>
      <w:t>icostruzione</w:t>
    </w:r>
    <w:r>
      <w:rPr>
        <w:rFonts w:ascii="Calibri" w:hAnsi="Calibri"/>
        <w:color w:val="767171"/>
      </w:rPr>
      <w:t xml:space="preserve"> dei </w:t>
    </w:r>
    <w:r w:rsidRPr="000116C4">
      <w:rPr>
        <w:rFonts w:ascii="Calibri" w:hAnsi="Calibri"/>
        <w:b/>
        <w:color w:val="767171"/>
        <w:sz w:val="28"/>
        <w:szCs w:val="28"/>
      </w:rPr>
      <w:t>C</w:t>
    </w:r>
    <w:r>
      <w:rPr>
        <w:rFonts w:ascii="Calibri" w:hAnsi="Calibri"/>
        <w:color w:val="767171"/>
      </w:rPr>
      <w:t>omuni del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C</w:t>
    </w:r>
    <w:r w:rsidRPr="000116C4">
      <w:rPr>
        <w:rFonts w:ascii="Calibri" w:hAnsi="Calibri"/>
        <w:color w:val="767171"/>
      </w:rPr>
      <w:t>ratere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RTF_Num 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RTF_Num 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RTF_Num 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RTF_Num 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A67E2A"/>
    <w:multiLevelType w:val="hybridMultilevel"/>
    <w:tmpl w:val="D3B2D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9011B6"/>
    <w:multiLevelType w:val="hybridMultilevel"/>
    <w:tmpl w:val="6E72A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F61C09"/>
    <w:multiLevelType w:val="hybridMultilevel"/>
    <w:tmpl w:val="2DAEDC22"/>
    <w:lvl w:ilvl="0" w:tplc="B6BA94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051C40A4"/>
    <w:multiLevelType w:val="multilevel"/>
    <w:tmpl w:val="3F307D90"/>
    <w:lvl w:ilvl="0">
      <w:numFmt w:val="bullet"/>
      <w:lvlText w:val=""/>
      <w:lvlJc w:val="left"/>
      <w:pPr>
        <w:ind w:left="105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15" w:hanging="360"/>
      </w:pPr>
      <w:rPr>
        <w:rFonts w:ascii="Wingdings" w:hAnsi="Wingdings"/>
      </w:rPr>
    </w:lvl>
  </w:abstractNum>
  <w:abstractNum w:abstractNumId="10" w15:restartNumberingAfterBreak="0">
    <w:nsid w:val="06D0084A"/>
    <w:multiLevelType w:val="multilevel"/>
    <w:tmpl w:val="5436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7A5D00"/>
    <w:multiLevelType w:val="hybridMultilevel"/>
    <w:tmpl w:val="3C0AD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D6867"/>
    <w:multiLevelType w:val="hybridMultilevel"/>
    <w:tmpl w:val="DDDE486A"/>
    <w:lvl w:ilvl="0" w:tplc="F85472D6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128104C1"/>
    <w:multiLevelType w:val="hybridMultilevel"/>
    <w:tmpl w:val="1632D256"/>
    <w:lvl w:ilvl="0" w:tplc="3706682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1565029F"/>
    <w:multiLevelType w:val="hybridMultilevel"/>
    <w:tmpl w:val="1A686936"/>
    <w:lvl w:ilvl="0" w:tplc="678E1DAE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16A2768E"/>
    <w:multiLevelType w:val="hybridMultilevel"/>
    <w:tmpl w:val="AD5C5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372B5"/>
    <w:multiLevelType w:val="hybridMultilevel"/>
    <w:tmpl w:val="A9DE14C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9C30DF1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E20D3A"/>
    <w:multiLevelType w:val="hybridMultilevel"/>
    <w:tmpl w:val="F4B09398"/>
    <w:lvl w:ilvl="0" w:tplc="2BE6A5E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1BC21D35"/>
    <w:multiLevelType w:val="hybridMultilevel"/>
    <w:tmpl w:val="66D6959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4215187"/>
    <w:multiLevelType w:val="multilevel"/>
    <w:tmpl w:val="DCB22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8421F55"/>
    <w:multiLevelType w:val="multilevel"/>
    <w:tmpl w:val="5D227DF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F2021FB"/>
    <w:multiLevelType w:val="hybridMultilevel"/>
    <w:tmpl w:val="AA32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C3C9F"/>
    <w:multiLevelType w:val="hybridMultilevel"/>
    <w:tmpl w:val="A6DCFA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85FBC"/>
    <w:multiLevelType w:val="hybridMultilevel"/>
    <w:tmpl w:val="458A1D2A"/>
    <w:lvl w:ilvl="0" w:tplc="F622079C">
      <w:numFmt w:val="bullet"/>
      <w:lvlText w:val="-"/>
      <w:lvlJc w:val="left"/>
      <w:pPr>
        <w:ind w:left="1785" w:hanging="360"/>
      </w:pPr>
      <w:rPr>
        <w:rFonts w:ascii="Calibri" w:eastAsia="Times New Roman" w:hAnsi="Calibri" w:cs="Segoe UI" w:hint="default"/>
        <w:b/>
      </w:rPr>
    </w:lvl>
    <w:lvl w:ilvl="1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380A26B5"/>
    <w:multiLevelType w:val="hybridMultilevel"/>
    <w:tmpl w:val="3500BB12"/>
    <w:lvl w:ilvl="0" w:tplc="F320C8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3B5E51FD"/>
    <w:multiLevelType w:val="multilevel"/>
    <w:tmpl w:val="559C9F98"/>
    <w:lvl w:ilvl="0">
      <w:start w:val="1"/>
      <w:numFmt w:val="bullet"/>
      <w:lvlText w:val=""/>
      <w:lvlJc w:val="left"/>
      <w:pPr>
        <w:tabs>
          <w:tab w:val="num" w:pos="1436"/>
        </w:tabs>
        <w:ind w:left="14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9D4EB5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C32F12"/>
    <w:multiLevelType w:val="hybridMultilevel"/>
    <w:tmpl w:val="ABD239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9E004C"/>
    <w:multiLevelType w:val="hybridMultilevel"/>
    <w:tmpl w:val="53D8F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C78AA"/>
    <w:multiLevelType w:val="hybridMultilevel"/>
    <w:tmpl w:val="EAFA4004"/>
    <w:lvl w:ilvl="0" w:tplc="0410000F">
      <w:start w:val="1"/>
      <w:numFmt w:val="decimal"/>
      <w:lvlText w:val="%1."/>
      <w:lvlJc w:val="left"/>
      <w:pPr>
        <w:ind w:left="22" w:hanging="360"/>
      </w:pPr>
    </w:lvl>
    <w:lvl w:ilvl="1" w:tplc="04100019" w:tentative="1">
      <w:start w:val="1"/>
      <w:numFmt w:val="lowerLetter"/>
      <w:lvlText w:val="%2."/>
      <w:lvlJc w:val="left"/>
      <w:pPr>
        <w:ind w:left="742" w:hanging="360"/>
      </w:pPr>
    </w:lvl>
    <w:lvl w:ilvl="2" w:tplc="0410001B" w:tentative="1">
      <w:start w:val="1"/>
      <w:numFmt w:val="lowerRoman"/>
      <w:lvlText w:val="%3."/>
      <w:lvlJc w:val="right"/>
      <w:pPr>
        <w:ind w:left="1462" w:hanging="180"/>
      </w:pPr>
    </w:lvl>
    <w:lvl w:ilvl="3" w:tplc="0410000F" w:tentative="1">
      <w:start w:val="1"/>
      <w:numFmt w:val="decimal"/>
      <w:lvlText w:val="%4."/>
      <w:lvlJc w:val="left"/>
      <w:pPr>
        <w:ind w:left="2182" w:hanging="360"/>
      </w:pPr>
    </w:lvl>
    <w:lvl w:ilvl="4" w:tplc="04100019" w:tentative="1">
      <w:start w:val="1"/>
      <w:numFmt w:val="lowerLetter"/>
      <w:lvlText w:val="%5."/>
      <w:lvlJc w:val="left"/>
      <w:pPr>
        <w:ind w:left="2902" w:hanging="360"/>
      </w:pPr>
    </w:lvl>
    <w:lvl w:ilvl="5" w:tplc="0410001B" w:tentative="1">
      <w:start w:val="1"/>
      <w:numFmt w:val="lowerRoman"/>
      <w:lvlText w:val="%6."/>
      <w:lvlJc w:val="right"/>
      <w:pPr>
        <w:ind w:left="3622" w:hanging="180"/>
      </w:pPr>
    </w:lvl>
    <w:lvl w:ilvl="6" w:tplc="0410000F" w:tentative="1">
      <w:start w:val="1"/>
      <w:numFmt w:val="decimal"/>
      <w:lvlText w:val="%7."/>
      <w:lvlJc w:val="left"/>
      <w:pPr>
        <w:ind w:left="4342" w:hanging="360"/>
      </w:pPr>
    </w:lvl>
    <w:lvl w:ilvl="7" w:tplc="04100019" w:tentative="1">
      <w:start w:val="1"/>
      <w:numFmt w:val="lowerLetter"/>
      <w:lvlText w:val="%8."/>
      <w:lvlJc w:val="left"/>
      <w:pPr>
        <w:ind w:left="5062" w:hanging="360"/>
      </w:pPr>
    </w:lvl>
    <w:lvl w:ilvl="8" w:tplc="0410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31" w15:restartNumberingAfterBreak="0">
    <w:nsid w:val="497A0BA9"/>
    <w:multiLevelType w:val="hybridMultilevel"/>
    <w:tmpl w:val="1D2EE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D76B98"/>
    <w:multiLevelType w:val="hybridMultilevel"/>
    <w:tmpl w:val="F26A6C1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4ADA520B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E83012"/>
    <w:multiLevelType w:val="hybridMultilevel"/>
    <w:tmpl w:val="D730C610"/>
    <w:lvl w:ilvl="0" w:tplc="0410000F">
      <w:start w:val="1"/>
      <w:numFmt w:val="decimal"/>
      <w:lvlText w:val="%1."/>
      <w:lvlJc w:val="left"/>
      <w:pPr>
        <w:ind w:left="2252" w:hanging="360"/>
      </w:pPr>
    </w:lvl>
    <w:lvl w:ilvl="1" w:tplc="04100019" w:tentative="1">
      <w:start w:val="1"/>
      <w:numFmt w:val="lowerLetter"/>
      <w:lvlText w:val="%2."/>
      <w:lvlJc w:val="left"/>
      <w:pPr>
        <w:ind w:left="2972" w:hanging="360"/>
      </w:pPr>
    </w:lvl>
    <w:lvl w:ilvl="2" w:tplc="0410001B" w:tentative="1">
      <w:start w:val="1"/>
      <w:numFmt w:val="lowerRoman"/>
      <w:lvlText w:val="%3."/>
      <w:lvlJc w:val="right"/>
      <w:pPr>
        <w:ind w:left="3692" w:hanging="180"/>
      </w:pPr>
    </w:lvl>
    <w:lvl w:ilvl="3" w:tplc="0410000F" w:tentative="1">
      <w:start w:val="1"/>
      <w:numFmt w:val="decimal"/>
      <w:lvlText w:val="%4."/>
      <w:lvlJc w:val="left"/>
      <w:pPr>
        <w:ind w:left="4412" w:hanging="360"/>
      </w:pPr>
    </w:lvl>
    <w:lvl w:ilvl="4" w:tplc="04100019" w:tentative="1">
      <w:start w:val="1"/>
      <w:numFmt w:val="lowerLetter"/>
      <w:lvlText w:val="%5."/>
      <w:lvlJc w:val="left"/>
      <w:pPr>
        <w:ind w:left="5132" w:hanging="360"/>
      </w:pPr>
    </w:lvl>
    <w:lvl w:ilvl="5" w:tplc="0410001B" w:tentative="1">
      <w:start w:val="1"/>
      <w:numFmt w:val="lowerRoman"/>
      <w:lvlText w:val="%6."/>
      <w:lvlJc w:val="right"/>
      <w:pPr>
        <w:ind w:left="5852" w:hanging="180"/>
      </w:pPr>
    </w:lvl>
    <w:lvl w:ilvl="6" w:tplc="0410000F" w:tentative="1">
      <w:start w:val="1"/>
      <w:numFmt w:val="decimal"/>
      <w:lvlText w:val="%7."/>
      <w:lvlJc w:val="left"/>
      <w:pPr>
        <w:ind w:left="6572" w:hanging="360"/>
      </w:pPr>
    </w:lvl>
    <w:lvl w:ilvl="7" w:tplc="04100019" w:tentative="1">
      <w:start w:val="1"/>
      <w:numFmt w:val="lowerLetter"/>
      <w:lvlText w:val="%8."/>
      <w:lvlJc w:val="left"/>
      <w:pPr>
        <w:ind w:left="7292" w:hanging="360"/>
      </w:pPr>
    </w:lvl>
    <w:lvl w:ilvl="8" w:tplc="0410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35" w15:restartNumberingAfterBreak="0">
    <w:nsid w:val="58563291"/>
    <w:multiLevelType w:val="hybridMultilevel"/>
    <w:tmpl w:val="58844C7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A9B2FB3"/>
    <w:multiLevelType w:val="hybridMultilevel"/>
    <w:tmpl w:val="0A2A344E"/>
    <w:lvl w:ilvl="0" w:tplc="DB0E557E">
      <w:numFmt w:val="bullet"/>
      <w:lvlText w:val=""/>
      <w:lvlJc w:val="left"/>
      <w:pPr>
        <w:ind w:left="538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4A45F4E">
      <w:numFmt w:val="bullet"/>
      <w:lvlText w:val="•"/>
      <w:lvlJc w:val="left"/>
      <w:pPr>
        <w:ind w:left="1494" w:hanging="425"/>
      </w:pPr>
      <w:rPr>
        <w:rFonts w:hint="default"/>
        <w:lang w:val="it-IT" w:eastAsia="en-US" w:bidi="ar-SA"/>
      </w:rPr>
    </w:lvl>
    <w:lvl w:ilvl="2" w:tplc="A9D253DC">
      <w:numFmt w:val="bullet"/>
      <w:lvlText w:val="•"/>
      <w:lvlJc w:val="left"/>
      <w:pPr>
        <w:ind w:left="2449" w:hanging="425"/>
      </w:pPr>
      <w:rPr>
        <w:rFonts w:hint="default"/>
        <w:lang w:val="it-IT" w:eastAsia="en-US" w:bidi="ar-SA"/>
      </w:rPr>
    </w:lvl>
    <w:lvl w:ilvl="3" w:tplc="B3C6448E">
      <w:numFmt w:val="bullet"/>
      <w:lvlText w:val="•"/>
      <w:lvlJc w:val="left"/>
      <w:pPr>
        <w:ind w:left="3403" w:hanging="425"/>
      </w:pPr>
      <w:rPr>
        <w:rFonts w:hint="default"/>
        <w:lang w:val="it-IT" w:eastAsia="en-US" w:bidi="ar-SA"/>
      </w:rPr>
    </w:lvl>
    <w:lvl w:ilvl="4" w:tplc="52E23AB8">
      <w:numFmt w:val="bullet"/>
      <w:lvlText w:val="•"/>
      <w:lvlJc w:val="left"/>
      <w:pPr>
        <w:ind w:left="4358" w:hanging="425"/>
      </w:pPr>
      <w:rPr>
        <w:rFonts w:hint="default"/>
        <w:lang w:val="it-IT" w:eastAsia="en-US" w:bidi="ar-SA"/>
      </w:rPr>
    </w:lvl>
    <w:lvl w:ilvl="5" w:tplc="F03CB254">
      <w:numFmt w:val="bullet"/>
      <w:lvlText w:val="•"/>
      <w:lvlJc w:val="left"/>
      <w:pPr>
        <w:ind w:left="5313" w:hanging="425"/>
      </w:pPr>
      <w:rPr>
        <w:rFonts w:hint="default"/>
        <w:lang w:val="it-IT" w:eastAsia="en-US" w:bidi="ar-SA"/>
      </w:rPr>
    </w:lvl>
    <w:lvl w:ilvl="6" w:tplc="B1046224">
      <w:numFmt w:val="bullet"/>
      <w:lvlText w:val="•"/>
      <w:lvlJc w:val="left"/>
      <w:pPr>
        <w:ind w:left="6267" w:hanging="425"/>
      </w:pPr>
      <w:rPr>
        <w:rFonts w:hint="default"/>
        <w:lang w:val="it-IT" w:eastAsia="en-US" w:bidi="ar-SA"/>
      </w:rPr>
    </w:lvl>
    <w:lvl w:ilvl="7" w:tplc="93BAB01E">
      <w:numFmt w:val="bullet"/>
      <w:lvlText w:val="•"/>
      <w:lvlJc w:val="left"/>
      <w:pPr>
        <w:ind w:left="7222" w:hanging="425"/>
      </w:pPr>
      <w:rPr>
        <w:rFonts w:hint="default"/>
        <w:lang w:val="it-IT" w:eastAsia="en-US" w:bidi="ar-SA"/>
      </w:rPr>
    </w:lvl>
    <w:lvl w:ilvl="8" w:tplc="01D80274">
      <w:numFmt w:val="bullet"/>
      <w:lvlText w:val="•"/>
      <w:lvlJc w:val="left"/>
      <w:pPr>
        <w:ind w:left="8177" w:hanging="425"/>
      </w:pPr>
      <w:rPr>
        <w:rFonts w:hint="default"/>
        <w:lang w:val="it-IT" w:eastAsia="en-US" w:bidi="ar-SA"/>
      </w:rPr>
    </w:lvl>
  </w:abstractNum>
  <w:abstractNum w:abstractNumId="37" w15:restartNumberingAfterBreak="0">
    <w:nsid w:val="662C7308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6BB12AF4"/>
    <w:multiLevelType w:val="hybridMultilevel"/>
    <w:tmpl w:val="FA9CB41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7967459F"/>
    <w:multiLevelType w:val="multilevel"/>
    <w:tmpl w:val="6EDA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691AE9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1"/>
  </w:num>
  <w:num w:numId="8">
    <w:abstractNumId w:val="23"/>
  </w:num>
  <w:num w:numId="9">
    <w:abstractNumId w:val="15"/>
  </w:num>
  <w:num w:numId="10">
    <w:abstractNumId w:val="20"/>
  </w:num>
  <w:num w:numId="11">
    <w:abstractNumId w:val="12"/>
  </w:num>
  <w:num w:numId="12">
    <w:abstractNumId w:val="24"/>
  </w:num>
  <w:num w:numId="13">
    <w:abstractNumId w:val="14"/>
  </w:num>
  <w:num w:numId="14">
    <w:abstractNumId w:val="26"/>
  </w:num>
  <w:num w:numId="15">
    <w:abstractNumId w:val="39"/>
  </w:num>
  <w:num w:numId="16">
    <w:abstractNumId w:val="10"/>
  </w:num>
  <w:num w:numId="17">
    <w:abstractNumId w:val="40"/>
  </w:num>
  <w:num w:numId="18">
    <w:abstractNumId w:val="34"/>
  </w:num>
  <w:num w:numId="19">
    <w:abstractNumId w:val="33"/>
  </w:num>
  <w:num w:numId="20">
    <w:abstractNumId w:val="9"/>
  </w:num>
  <w:num w:numId="21">
    <w:abstractNumId w:val="7"/>
  </w:num>
  <w:num w:numId="22">
    <w:abstractNumId w:val="38"/>
  </w:num>
  <w:num w:numId="23">
    <w:abstractNumId w:val="29"/>
  </w:num>
  <w:num w:numId="24">
    <w:abstractNumId w:val="11"/>
  </w:num>
  <w:num w:numId="25">
    <w:abstractNumId w:val="18"/>
  </w:num>
  <w:num w:numId="26">
    <w:abstractNumId w:val="13"/>
  </w:num>
  <w:num w:numId="27">
    <w:abstractNumId w:val="19"/>
  </w:num>
  <w:num w:numId="28">
    <w:abstractNumId w:val="8"/>
  </w:num>
  <w:num w:numId="29">
    <w:abstractNumId w:val="32"/>
  </w:num>
  <w:num w:numId="30">
    <w:abstractNumId w:val="6"/>
  </w:num>
  <w:num w:numId="31">
    <w:abstractNumId w:val="21"/>
  </w:num>
  <w:num w:numId="32">
    <w:abstractNumId w:val="27"/>
  </w:num>
  <w:num w:numId="33">
    <w:abstractNumId w:val="28"/>
  </w:num>
  <w:num w:numId="34">
    <w:abstractNumId w:val="30"/>
  </w:num>
  <w:num w:numId="35">
    <w:abstractNumId w:val="16"/>
  </w:num>
  <w:num w:numId="36">
    <w:abstractNumId w:val="22"/>
  </w:num>
  <w:num w:numId="37">
    <w:abstractNumId w:val="17"/>
  </w:num>
  <w:num w:numId="38">
    <w:abstractNumId w:val="25"/>
  </w:num>
  <w:num w:numId="39">
    <w:abstractNumId w:val="36"/>
  </w:num>
  <w:num w:numId="40">
    <w:abstractNumId w:val="3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6"/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98F"/>
    <w:rsid w:val="00001087"/>
    <w:rsid w:val="00003FAD"/>
    <w:rsid w:val="0000587F"/>
    <w:rsid w:val="00005B96"/>
    <w:rsid w:val="000116C4"/>
    <w:rsid w:val="0001199B"/>
    <w:rsid w:val="0001550F"/>
    <w:rsid w:val="00021912"/>
    <w:rsid w:val="00022A41"/>
    <w:rsid w:val="00024DEC"/>
    <w:rsid w:val="00025937"/>
    <w:rsid w:val="00026417"/>
    <w:rsid w:val="00032728"/>
    <w:rsid w:val="000374D7"/>
    <w:rsid w:val="000601F8"/>
    <w:rsid w:val="0006196B"/>
    <w:rsid w:val="000741A9"/>
    <w:rsid w:val="000833E0"/>
    <w:rsid w:val="0008494C"/>
    <w:rsid w:val="00087415"/>
    <w:rsid w:val="00087F8F"/>
    <w:rsid w:val="00092161"/>
    <w:rsid w:val="00092DC9"/>
    <w:rsid w:val="000A1654"/>
    <w:rsid w:val="000A2F36"/>
    <w:rsid w:val="000B2A71"/>
    <w:rsid w:val="000B73F0"/>
    <w:rsid w:val="000C65AC"/>
    <w:rsid w:val="000D0424"/>
    <w:rsid w:val="000D4297"/>
    <w:rsid w:val="000D6036"/>
    <w:rsid w:val="000E39B8"/>
    <w:rsid w:val="000E50AD"/>
    <w:rsid w:val="000F11B0"/>
    <w:rsid w:val="000F6DBC"/>
    <w:rsid w:val="00113385"/>
    <w:rsid w:val="001133F4"/>
    <w:rsid w:val="001140B7"/>
    <w:rsid w:val="00115E9E"/>
    <w:rsid w:val="00116203"/>
    <w:rsid w:val="001177FF"/>
    <w:rsid w:val="00125EA4"/>
    <w:rsid w:val="001322D4"/>
    <w:rsid w:val="00137F36"/>
    <w:rsid w:val="0014374F"/>
    <w:rsid w:val="00147352"/>
    <w:rsid w:val="001546DD"/>
    <w:rsid w:val="0016297D"/>
    <w:rsid w:val="00162AC1"/>
    <w:rsid w:val="00165BA4"/>
    <w:rsid w:val="00167C66"/>
    <w:rsid w:val="00172AA9"/>
    <w:rsid w:val="001850A5"/>
    <w:rsid w:val="00186ECF"/>
    <w:rsid w:val="00191AE9"/>
    <w:rsid w:val="00192DE4"/>
    <w:rsid w:val="001A3F91"/>
    <w:rsid w:val="001B2AE0"/>
    <w:rsid w:val="001B2C09"/>
    <w:rsid w:val="001C0716"/>
    <w:rsid w:val="001C1F27"/>
    <w:rsid w:val="001C6927"/>
    <w:rsid w:val="001D0B3D"/>
    <w:rsid w:val="001D45D2"/>
    <w:rsid w:val="001D586E"/>
    <w:rsid w:val="001F7259"/>
    <w:rsid w:val="00205779"/>
    <w:rsid w:val="00207365"/>
    <w:rsid w:val="002112EA"/>
    <w:rsid w:val="0021196C"/>
    <w:rsid w:val="00213193"/>
    <w:rsid w:val="00216EA8"/>
    <w:rsid w:val="00221B35"/>
    <w:rsid w:val="0022232E"/>
    <w:rsid w:val="00227041"/>
    <w:rsid w:val="00242630"/>
    <w:rsid w:val="0024768B"/>
    <w:rsid w:val="00251D6D"/>
    <w:rsid w:val="00253383"/>
    <w:rsid w:val="00264C38"/>
    <w:rsid w:val="002658A9"/>
    <w:rsid w:val="002701D1"/>
    <w:rsid w:val="0027521C"/>
    <w:rsid w:val="00282C8C"/>
    <w:rsid w:val="00284245"/>
    <w:rsid w:val="002850A5"/>
    <w:rsid w:val="00287111"/>
    <w:rsid w:val="002918F1"/>
    <w:rsid w:val="0029221B"/>
    <w:rsid w:val="00294D6F"/>
    <w:rsid w:val="002A3975"/>
    <w:rsid w:val="002B7283"/>
    <w:rsid w:val="002C3948"/>
    <w:rsid w:val="002C6A8E"/>
    <w:rsid w:val="002D11E5"/>
    <w:rsid w:val="002D7407"/>
    <w:rsid w:val="002E15F3"/>
    <w:rsid w:val="002E21F9"/>
    <w:rsid w:val="002E424A"/>
    <w:rsid w:val="002E649B"/>
    <w:rsid w:val="002E71C8"/>
    <w:rsid w:val="00300147"/>
    <w:rsid w:val="003008FE"/>
    <w:rsid w:val="00310A83"/>
    <w:rsid w:val="003112F2"/>
    <w:rsid w:val="003123EE"/>
    <w:rsid w:val="00313F32"/>
    <w:rsid w:val="00317516"/>
    <w:rsid w:val="003215B0"/>
    <w:rsid w:val="003222B2"/>
    <w:rsid w:val="00331AE9"/>
    <w:rsid w:val="00353A74"/>
    <w:rsid w:val="003556AF"/>
    <w:rsid w:val="003621E8"/>
    <w:rsid w:val="00364EF5"/>
    <w:rsid w:val="00366CF5"/>
    <w:rsid w:val="003676F4"/>
    <w:rsid w:val="00376BB0"/>
    <w:rsid w:val="003850DB"/>
    <w:rsid w:val="003A1124"/>
    <w:rsid w:val="003A5486"/>
    <w:rsid w:val="003B1787"/>
    <w:rsid w:val="003B3FC9"/>
    <w:rsid w:val="003B4C66"/>
    <w:rsid w:val="003C0370"/>
    <w:rsid w:val="003C200A"/>
    <w:rsid w:val="003C31C8"/>
    <w:rsid w:val="003C5589"/>
    <w:rsid w:val="003D056F"/>
    <w:rsid w:val="003D1792"/>
    <w:rsid w:val="003D4B4B"/>
    <w:rsid w:val="003D5366"/>
    <w:rsid w:val="003D555E"/>
    <w:rsid w:val="003E4130"/>
    <w:rsid w:val="003E5990"/>
    <w:rsid w:val="003E5B8D"/>
    <w:rsid w:val="003E7D15"/>
    <w:rsid w:val="003F1783"/>
    <w:rsid w:val="003F3255"/>
    <w:rsid w:val="003F3F1C"/>
    <w:rsid w:val="003F4B67"/>
    <w:rsid w:val="003F64F4"/>
    <w:rsid w:val="003F737D"/>
    <w:rsid w:val="00407D9A"/>
    <w:rsid w:val="00416267"/>
    <w:rsid w:val="00420092"/>
    <w:rsid w:val="00423F7A"/>
    <w:rsid w:val="004304FF"/>
    <w:rsid w:val="00430D5E"/>
    <w:rsid w:val="004352EB"/>
    <w:rsid w:val="00443B79"/>
    <w:rsid w:val="00444B06"/>
    <w:rsid w:val="00452106"/>
    <w:rsid w:val="0045415F"/>
    <w:rsid w:val="00454CE1"/>
    <w:rsid w:val="00460EBF"/>
    <w:rsid w:val="00461CAD"/>
    <w:rsid w:val="004620C6"/>
    <w:rsid w:val="00462247"/>
    <w:rsid w:val="004703FE"/>
    <w:rsid w:val="00472653"/>
    <w:rsid w:val="004738E8"/>
    <w:rsid w:val="00474259"/>
    <w:rsid w:val="004745EB"/>
    <w:rsid w:val="00474F9C"/>
    <w:rsid w:val="004869A5"/>
    <w:rsid w:val="004A003C"/>
    <w:rsid w:val="004A48DB"/>
    <w:rsid w:val="004A5545"/>
    <w:rsid w:val="004B0BC0"/>
    <w:rsid w:val="004B121C"/>
    <w:rsid w:val="004B1563"/>
    <w:rsid w:val="004B605A"/>
    <w:rsid w:val="004B63FD"/>
    <w:rsid w:val="004C15E6"/>
    <w:rsid w:val="004C5F95"/>
    <w:rsid w:val="004C602C"/>
    <w:rsid w:val="004C6DED"/>
    <w:rsid w:val="004D225A"/>
    <w:rsid w:val="004D7745"/>
    <w:rsid w:val="004E064D"/>
    <w:rsid w:val="004E37A2"/>
    <w:rsid w:val="004E54C9"/>
    <w:rsid w:val="004F4678"/>
    <w:rsid w:val="004F515A"/>
    <w:rsid w:val="00502219"/>
    <w:rsid w:val="00502A32"/>
    <w:rsid w:val="00515ABC"/>
    <w:rsid w:val="00517C67"/>
    <w:rsid w:val="005229B2"/>
    <w:rsid w:val="005244C6"/>
    <w:rsid w:val="005270C1"/>
    <w:rsid w:val="0053134A"/>
    <w:rsid w:val="005334C1"/>
    <w:rsid w:val="0053396F"/>
    <w:rsid w:val="00533DAB"/>
    <w:rsid w:val="00537511"/>
    <w:rsid w:val="00541C85"/>
    <w:rsid w:val="00543651"/>
    <w:rsid w:val="005524F6"/>
    <w:rsid w:val="00554427"/>
    <w:rsid w:val="0055474C"/>
    <w:rsid w:val="00557512"/>
    <w:rsid w:val="00560576"/>
    <w:rsid w:val="005654D9"/>
    <w:rsid w:val="00570E67"/>
    <w:rsid w:val="00576ED8"/>
    <w:rsid w:val="00587A34"/>
    <w:rsid w:val="00594BF3"/>
    <w:rsid w:val="005966A2"/>
    <w:rsid w:val="005B6118"/>
    <w:rsid w:val="005D0618"/>
    <w:rsid w:val="005D255F"/>
    <w:rsid w:val="005D6701"/>
    <w:rsid w:val="005E0ABF"/>
    <w:rsid w:val="005E2973"/>
    <w:rsid w:val="005F0863"/>
    <w:rsid w:val="005F2335"/>
    <w:rsid w:val="005F4863"/>
    <w:rsid w:val="0060253A"/>
    <w:rsid w:val="0060355A"/>
    <w:rsid w:val="00604ABA"/>
    <w:rsid w:val="00616F5C"/>
    <w:rsid w:val="00617564"/>
    <w:rsid w:val="00625E2F"/>
    <w:rsid w:val="00633EE2"/>
    <w:rsid w:val="0064248B"/>
    <w:rsid w:val="00665B5D"/>
    <w:rsid w:val="00676FD9"/>
    <w:rsid w:val="00680C2E"/>
    <w:rsid w:val="00681539"/>
    <w:rsid w:val="00687C90"/>
    <w:rsid w:val="00693575"/>
    <w:rsid w:val="00693578"/>
    <w:rsid w:val="00694517"/>
    <w:rsid w:val="00695A7C"/>
    <w:rsid w:val="0069712E"/>
    <w:rsid w:val="006B17EF"/>
    <w:rsid w:val="006B238B"/>
    <w:rsid w:val="006B5ABC"/>
    <w:rsid w:val="006C3B0C"/>
    <w:rsid w:val="006E572D"/>
    <w:rsid w:val="006E7DBF"/>
    <w:rsid w:val="006F0DEF"/>
    <w:rsid w:val="006F7976"/>
    <w:rsid w:val="00703BAD"/>
    <w:rsid w:val="007118B8"/>
    <w:rsid w:val="00715588"/>
    <w:rsid w:val="007161F4"/>
    <w:rsid w:val="007205A5"/>
    <w:rsid w:val="00726205"/>
    <w:rsid w:val="00726D90"/>
    <w:rsid w:val="007316CA"/>
    <w:rsid w:val="00731C66"/>
    <w:rsid w:val="00744810"/>
    <w:rsid w:val="00746133"/>
    <w:rsid w:val="007529E3"/>
    <w:rsid w:val="007578AC"/>
    <w:rsid w:val="00760027"/>
    <w:rsid w:val="00760531"/>
    <w:rsid w:val="00774418"/>
    <w:rsid w:val="00780D4C"/>
    <w:rsid w:val="00781D6B"/>
    <w:rsid w:val="00782E09"/>
    <w:rsid w:val="00785692"/>
    <w:rsid w:val="00792578"/>
    <w:rsid w:val="00793C86"/>
    <w:rsid w:val="00794368"/>
    <w:rsid w:val="00796893"/>
    <w:rsid w:val="007A1979"/>
    <w:rsid w:val="007A76D7"/>
    <w:rsid w:val="007B126A"/>
    <w:rsid w:val="007B17F0"/>
    <w:rsid w:val="007C3402"/>
    <w:rsid w:val="007C5B67"/>
    <w:rsid w:val="007D2516"/>
    <w:rsid w:val="007E609B"/>
    <w:rsid w:val="007E7349"/>
    <w:rsid w:val="007F1FCA"/>
    <w:rsid w:val="007F2EF2"/>
    <w:rsid w:val="007F571F"/>
    <w:rsid w:val="00800DCC"/>
    <w:rsid w:val="00803814"/>
    <w:rsid w:val="00807862"/>
    <w:rsid w:val="00810E2E"/>
    <w:rsid w:val="00830B80"/>
    <w:rsid w:val="00833A08"/>
    <w:rsid w:val="00833C5F"/>
    <w:rsid w:val="00842D0D"/>
    <w:rsid w:val="00847D87"/>
    <w:rsid w:val="008545A8"/>
    <w:rsid w:val="008618A4"/>
    <w:rsid w:val="008625AE"/>
    <w:rsid w:val="00864942"/>
    <w:rsid w:val="0087630D"/>
    <w:rsid w:val="008766ED"/>
    <w:rsid w:val="0088311F"/>
    <w:rsid w:val="00887945"/>
    <w:rsid w:val="00890D62"/>
    <w:rsid w:val="008916C2"/>
    <w:rsid w:val="00891A06"/>
    <w:rsid w:val="008A2172"/>
    <w:rsid w:val="008A3D60"/>
    <w:rsid w:val="008B297C"/>
    <w:rsid w:val="008B428F"/>
    <w:rsid w:val="008C1FB0"/>
    <w:rsid w:val="008C765F"/>
    <w:rsid w:val="008D5239"/>
    <w:rsid w:val="008D7724"/>
    <w:rsid w:val="008E0124"/>
    <w:rsid w:val="008E2FC3"/>
    <w:rsid w:val="008E3C8B"/>
    <w:rsid w:val="008E4E34"/>
    <w:rsid w:val="008F1F12"/>
    <w:rsid w:val="008F279D"/>
    <w:rsid w:val="00903CFD"/>
    <w:rsid w:val="009048B9"/>
    <w:rsid w:val="009054D4"/>
    <w:rsid w:val="00916C4F"/>
    <w:rsid w:val="009213A5"/>
    <w:rsid w:val="00921A69"/>
    <w:rsid w:val="00924B54"/>
    <w:rsid w:val="00930CFE"/>
    <w:rsid w:val="00931101"/>
    <w:rsid w:val="00936192"/>
    <w:rsid w:val="009369B6"/>
    <w:rsid w:val="00941E64"/>
    <w:rsid w:val="00943C9F"/>
    <w:rsid w:val="00946394"/>
    <w:rsid w:val="0096325E"/>
    <w:rsid w:val="0096698F"/>
    <w:rsid w:val="00972699"/>
    <w:rsid w:val="00972C82"/>
    <w:rsid w:val="009757A0"/>
    <w:rsid w:val="00976377"/>
    <w:rsid w:val="00980AC3"/>
    <w:rsid w:val="00990F63"/>
    <w:rsid w:val="00991AD2"/>
    <w:rsid w:val="009921A4"/>
    <w:rsid w:val="00993286"/>
    <w:rsid w:val="00994ABE"/>
    <w:rsid w:val="009A3442"/>
    <w:rsid w:val="009A3D0C"/>
    <w:rsid w:val="009A4615"/>
    <w:rsid w:val="009A48F8"/>
    <w:rsid w:val="009B09C9"/>
    <w:rsid w:val="009B4858"/>
    <w:rsid w:val="009B6571"/>
    <w:rsid w:val="009B6EB3"/>
    <w:rsid w:val="009C1716"/>
    <w:rsid w:val="009C3392"/>
    <w:rsid w:val="009D2409"/>
    <w:rsid w:val="009D56C7"/>
    <w:rsid w:val="009D647D"/>
    <w:rsid w:val="009E111B"/>
    <w:rsid w:val="009F5A7B"/>
    <w:rsid w:val="00A0016B"/>
    <w:rsid w:val="00A0229B"/>
    <w:rsid w:val="00A02F20"/>
    <w:rsid w:val="00A1336E"/>
    <w:rsid w:val="00A217E4"/>
    <w:rsid w:val="00A343E4"/>
    <w:rsid w:val="00A36E04"/>
    <w:rsid w:val="00A404BA"/>
    <w:rsid w:val="00A4498C"/>
    <w:rsid w:val="00A44A89"/>
    <w:rsid w:val="00A4678E"/>
    <w:rsid w:val="00A5446A"/>
    <w:rsid w:val="00A63DEE"/>
    <w:rsid w:val="00A65749"/>
    <w:rsid w:val="00A73377"/>
    <w:rsid w:val="00A87D98"/>
    <w:rsid w:val="00A97272"/>
    <w:rsid w:val="00AA0445"/>
    <w:rsid w:val="00AA1251"/>
    <w:rsid w:val="00AA2485"/>
    <w:rsid w:val="00AA44FD"/>
    <w:rsid w:val="00AA52AA"/>
    <w:rsid w:val="00AB2EA3"/>
    <w:rsid w:val="00AC1F99"/>
    <w:rsid w:val="00AC295D"/>
    <w:rsid w:val="00AC3A5E"/>
    <w:rsid w:val="00AC47B9"/>
    <w:rsid w:val="00AC696B"/>
    <w:rsid w:val="00AD1529"/>
    <w:rsid w:val="00AE0F3D"/>
    <w:rsid w:val="00AE0F4A"/>
    <w:rsid w:val="00AE21F2"/>
    <w:rsid w:val="00AE4F2E"/>
    <w:rsid w:val="00AE691A"/>
    <w:rsid w:val="00B04631"/>
    <w:rsid w:val="00B16B49"/>
    <w:rsid w:val="00B22F00"/>
    <w:rsid w:val="00B23822"/>
    <w:rsid w:val="00B35D77"/>
    <w:rsid w:val="00B51568"/>
    <w:rsid w:val="00B52D75"/>
    <w:rsid w:val="00B55A6D"/>
    <w:rsid w:val="00B63273"/>
    <w:rsid w:val="00B6449E"/>
    <w:rsid w:val="00B702EF"/>
    <w:rsid w:val="00B70378"/>
    <w:rsid w:val="00B71DF3"/>
    <w:rsid w:val="00B8096F"/>
    <w:rsid w:val="00B83DB9"/>
    <w:rsid w:val="00B85CF6"/>
    <w:rsid w:val="00B90164"/>
    <w:rsid w:val="00B94A35"/>
    <w:rsid w:val="00B94D31"/>
    <w:rsid w:val="00B958AD"/>
    <w:rsid w:val="00B96252"/>
    <w:rsid w:val="00B97673"/>
    <w:rsid w:val="00BA0E3C"/>
    <w:rsid w:val="00BB6E00"/>
    <w:rsid w:val="00BC078F"/>
    <w:rsid w:val="00BC0D48"/>
    <w:rsid w:val="00BC2CDD"/>
    <w:rsid w:val="00BC2FB4"/>
    <w:rsid w:val="00BC3B65"/>
    <w:rsid w:val="00BD19A9"/>
    <w:rsid w:val="00BD3C77"/>
    <w:rsid w:val="00BE64FF"/>
    <w:rsid w:val="00BE76C9"/>
    <w:rsid w:val="00BF0B6B"/>
    <w:rsid w:val="00BF2DA5"/>
    <w:rsid w:val="00BF6324"/>
    <w:rsid w:val="00BF6E38"/>
    <w:rsid w:val="00C07304"/>
    <w:rsid w:val="00C07A34"/>
    <w:rsid w:val="00C11888"/>
    <w:rsid w:val="00C11989"/>
    <w:rsid w:val="00C11D72"/>
    <w:rsid w:val="00C1609E"/>
    <w:rsid w:val="00C17EC2"/>
    <w:rsid w:val="00C24308"/>
    <w:rsid w:val="00C264E9"/>
    <w:rsid w:val="00C33354"/>
    <w:rsid w:val="00C3569A"/>
    <w:rsid w:val="00C35CDF"/>
    <w:rsid w:val="00C44717"/>
    <w:rsid w:val="00C4753A"/>
    <w:rsid w:val="00C52A48"/>
    <w:rsid w:val="00C56B57"/>
    <w:rsid w:val="00C61F8F"/>
    <w:rsid w:val="00C648F4"/>
    <w:rsid w:val="00C72CA0"/>
    <w:rsid w:val="00C75BA7"/>
    <w:rsid w:val="00C82774"/>
    <w:rsid w:val="00C87421"/>
    <w:rsid w:val="00C91401"/>
    <w:rsid w:val="00C95D0A"/>
    <w:rsid w:val="00CA5D72"/>
    <w:rsid w:val="00CA6378"/>
    <w:rsid w:val="00CB6DF9"/>
    <w:rsid w:val="00CC1B51"/>
    <w:rsid w:val="00CC1F30"/>
    <w:rsid w:val="00CC22D8"/>
    <w:rsid w:val="00CC230E"/>
    <w:rsid w:val="00CE3BA5"/>
    <w:rsid w:val="00CE48EB"/>
    <w:rsid w:val="00CE6CD5"/>
    <w:rsid w:val="00CF2427"/>
    <w:rsid w:val="00CF3DDA"/>
    <w:rsid w:val="00CF6074"/>
    <w:rsid w:val="00CF709C"/>
    <w:rsid w:val="00D031D9"/>
    <w:rsid w:val="00D03E62"/>
    <w:rsid w:val="00D24FC2"/>
    <w:rsid w:val="00D30E50"/>
    <w:rsid w:val="00D320BB"/>
    <w:rsid w:val="00D3669D"/>
    <w:rsid w:val="00D50448"/>
    <w:rsid w:val="00D51276"/>
    <w:rsid w:val="00D5667E"/>
    <w:rsid w:val="00D7114D"/>
    <w:rsid w:val="00D715B1"/>
    <w:rsid w:val="00D810CD"/>
    <w:rsid w:val="00D92E56"/>
    <w:rsid w:val="00D9609F"/>
    <w:rsid w:val="00D9652B"/>
    <w:rsid w:val="00DA100C"/>
    <w:rsid w:val="00DA6720"/>
    <w:rsid w:val="00DB00BC"/>
    <w:rsid w:val="00DC2445"/>
    <w:rsid w:val="00DC713F"/>
    <w:rsid w:val="00DD368F"/>
    <w:rsid w:val="00DD4A61"/>
    <w:rsid w:val="00DD7B3A"/>
    <w:rsid w:val="00DD7EF3"/>
    <w:rsid w:val="00DD7FCA"/>
    <w:rsid w:val="00DF5E10"/>
    <w:rsid w:val="00E02DB7"/>
    <w:rsid w:val="00E03E46"/>
    <w:rsid w:val="00E07BA6"/>
    <w:rsid w:val="00E1485A"/>
    <w:rsid w:val="00E17245"/>
    <w:rsid w:val="00E2142E"/>
    <w:rsid w:val="00E33351"/>
    <w:rsid w:val="00E36B12"/>
    <w:rsid w:val="00E415D1"/>
    <w:rsid w:val="00E45B81"/>
    <w:rsid w:val="00E514C4"/>
    <w:rsid w:val="00E53279"/>
    <w:rsid w:val="00E5341C"/>
    <w:rsid w:val="00E54C27"/>
    <w:rsid w:val="00E6479E"/>
    <w:rsid w:val="00E70CAF"/>
    <w:rsid w:val="00E72EE2"/>
    <w:rsid w:val="00E74E3D"/>
    <w:rsid w:val="00E86CBB"/>
    <w:rsid w:val="00E86F39"/>
    <w:rsid w:val="00E874ED"/>
    <w:rsid w:val="00E90B6A"/>
    <w:rsid w:val="00E91EDE"/>
    <w:rsid w:val="00E95FF3"/>
    <w:rsid w:val="00E974D8"/>
    <w:rsid w:val="00EA0153"/>
    <w:rsid w:val="00EA46C6"/>
    <w:rsid w:val="00EA5E36"/>
    <w:rsid w:val="00EA7626"/>
    <w:rsid w:val="00EC5AAC"/>
    <w:rsid w:val="00EC7418"/>
    <w:rsid w:val="00ED2295"/>
    <w:rsid w:val="00ED2554"/>
    <w:rsid w:val="00ED3188"/>
    <w:rsid w:val="00ED3ECF"/>
    <w:rsid w:val="00ED7035"/>
    <w:rsid w:val="00ED733A"/>
    <w:rsid w:val="00EE32A8"/>
    <w:rsid w:val="00EE7206"/>
    <w:rsid w:val="00EF0D4A"/>
    <w:rsid w:val="00EF146E"/>
    <w:rsid w:val="00F009A3"/>
    <w:rsid w:val="00F07381"/>
    <w:rsid w:val="00F11211"/>
    <w:rsid w:val="00F16493"/>
    <w:rsid w:val="00F227AC"/>
    <w:rsid w:val="00F24B0D"/>
    <w:rsid w:val="00F27CD0"/>
    <w:rsid w:val="00F312E3"/>
    <w:rsid w:val="00F3762F"/>
    <w:rsid w:val="00F40A6A"/>
    <w:rsid w:val="00F410E2"/>
    <w:rsid w:val="00F42650"/>
    <w:rsid w:val="00F440A3"/>
    <w:rsid w:val="00F568E3"/>
    <w:rsid w:val="00F63002"/>
    <w:rsid w:val="00F644CA"/>
    <w:rsid w:val="00F64E8E"/>
    <w:rsid w:val="00F666FD"/>
    <w:rsid w:val="00F66C16"/>
    <w:rsid w:val="00F7006F"/>
    <w:rsid w:val="00F74805"/>
    <w:rsid w:val="00F80712"/>
    <w:rsid w:val="00F8226B"/>
    <w:rsid w:val="00F8381B"/>
    <w:rsid w:val="00FA7E5C"/>
    <w:rsid w:val="00FB163F"/>
    <w:rsid w:val="00FB63BA"/>
    <w:rsid w:val="00FC47BE"/>
    <w:rsid w:val="00FE0723"/>
    <w:rsid w:val="00FE2309"/>
    <w:rsid w:val="00FE4D26"/>
    <w:rsid w:val="00FE6166"/>
    <w:rsid w:val="00FE780A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ED0CF79"/>
  <w15:docId w15:val="{F979386A-5CA7-4F05-8EA7-F72EC0A3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756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17564"/>
    <w:pPr>
      <w:keepNext/>
      <w:numPr>
        <w:numId w:val="1"/>
      </w:numPr>
      <w:tabs>
        <w:tab w:val="left" w:pos="1134"/>
      </w:tabs>
      <w:jc w:val="center"/>
      <w:outlineLvl w:val="0"/>
    </w:pPr>
    <w:rPr>
      <w:b/>
      <w:smallCaps/>
    </w:rPr>
  </w:style>
  <w:style w:type="paragraph" w:styleId="Titolo2">
    <w:name w:val="heading 2"/>
    <w:basedOn w:val="Normale"/>
    <w:next w:val="Normale"/>
    <w:qFormat/>
    <w:rsid w:val="00617564"/>
    <w:pPr>
      <w:keepNext/>
      <w:numPr>
        <w:ilvl w:val="1"/>
        <w:numId w:val="1"/>
      </w:numPr>
      <w:spacing w:before="120"/>
      <w:ind w:left="6379" w:firstLine="0"/>
      <w:jc w:val="center"/>
      <w:outlineLvl w:val="1"/>
    </w:p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726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8">
    <w:name w:val="heading 8"/>
    <w:basedOn w:val="Normale"/>
    <w:next w:val="Normale"/>
    <w:qFormat/>
    <w:rsid w:val="006175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564"/>
  </w:style>
  <w:style w:type="character" w:customStyle="1" w:styleId="WW-Absatz-Standardschriftart">
    <w:name w:val="WW-Absatz-Standardschriftart"/>
    <w:rsid w:val="00617564"/>
  </w:style>
  <w:style w:type="character" w:customStyle="1" w:styleId="WW-Absatz-Standardschriftart1">
    <w:name w:val="WW-Absatz-Standardschriftart1"/>
    <w:rsid w:val="00617564"/>
  </w:style>
  <w:style w:type="character" w:customStyle="1" w:styleId="WW-Absatz-Standardschriftart11">
    <w:name w:val="WW-Absatz-Standardschriftart11"/>
    <w:rsid w:val="00617564"/>
  </w:style>
  <w:style w:type="character" w:customStyle="1" w:styleId="WW-Absatz-Standardschriftart111">
    <w:name w:val="WW-Absatz-Standardschriftart111"/>
    <w:rsid w:val="00617564"/>
  </w:style>
  <w:style w:type="character" w:customStyle="1" w:styleId="WW-Absatz-Standardschriftart1111">
    <w:name w:val="WW-Absatz-Standardschriftart1111"/>
    <w:rsid w:val="00617564"/>
  </w:style>
  <w:style w:type="character" w:customStyle="1" w:styleId="WW8Num2z0">
    <w:name w:val="WW8Num2z0"/>
    <w:rsid w:val="00617564"/>
    <w:rPr>
      <w:b w:val="0"/>
    </w:rPr>
  </w:style>
  <w:style w:type="character" w:customStyle="1" w:styleId="WW-Absatz-Standardschriftart11111">
    <w:name w:val="WW-Absatz-Standardschriftart11111"/>
    <w:rsid w:val="00617564"/>
  </w:style>
  <w:style w:type="character" w:customStyle="1" w:styleId="WW-Absatz-Standardschriftart111111">
    <w:name w:val="WW-Absatz-Standardschriftart111111"/>
    <w:rsid w:val="00617564"/>
  </w:style>
  <w:style w:type="character" w:customStyle="1" w:styleId="WW-Absatz-Standardschriftart1111111">
    <w:name w:val="WW-Absatz-Standardschriftart1111111"/>
    <w:rsid w:val="00617564"/>
  </w:style>
  <w:style w:type="character" w:customStyle="1" w:styleId="WW8Num1z0">
    <w:name w:val="WW8Num1z0"/>
    <w:rsid w:val="00617564"/>
    <w:rPr>
      <w:b w:val="0"/>
    </w:rPr>
  </w:style>
  <w:style w:type="character" w:customStyle="1" w:styleId="WW8Num3z0">
    <w:name w:val="WW8Num3z0"/>
    <w:rsid w:val="00617564"/>
    <w:rPr>
      <w:rFonts w:ascii="Symbol" w:hAnsi="Symbol"/>
      <w:sz w:val="20"/>
    </w:rPr>
  </w:style>
  <w:style w:type="character" w:customStyle="1" w:styleId="WW8Num3z1">
    <w:name w:val="WW8Num3z1"/>
    <w:rsid w:val="00617564"/>
    <w:rPr>
      <w:rFonts w:ascii="Courier New" w:hAnsi="Courier New"/>
      <w:sz w:val="20"/>
    </w:rPr>
  </w:style>
  <w:style w:type="character" w:customStyle="1" w:styleId="WW8Num3z2">
    <w:name w:val="WW8Num3z2"/>
    <w:rsid w:val="00617564"/>
    <w:rPr>
      <w:rFonts w:ascii="Wingdings" w:hAnsi="Wingdings"/>
      <w:sz w:val="20"/>
    </w:rPr>
  </w:style>
  <w:style w:type="character" w:customStyle="1" w:styleId="WW8Num4z0">
    <w:name w:val="WW8Num4z0"/>
    <w:rsid w:val="00617564"/>
    <w:rPr>
      <w:b w:val="0"/>
    </w:rPr>
  </w:style>
  <w:style w:type="character" w:customStyle="1" w:styleId="WW8Num5z0">
    <w:name w:val="WW8Num5z0"/>
    <w:rsid w:val="00617564"/>
    <w:rPr>
      <w:rFonts w:ascii="Symbol" w:hAnsi="Symbol"/>
      <w:sz w:val="20"/>
    </w:rPr>
  </w:style>
  <w:style w:type="character" w:customStyle="1" w:styleId="WW8Num5z1">
    <w:name w:val="WW8Num5z1"/>
    <w:rsid w:val="00617564"/>
    <w:rPr>
      <w:rFonts w:ascii="Courier New" w:hAnsi="Courier New"/>
      <w:sz w:val="20"/>
    </w:rPr>
  </w:style>
  <w:style w:type="character" w:customStyle="1" w:styleId="WW8Num5z2">
    <w:name w:val="WW8Num5z2"/>
    <w:rsid w:val="00617564"/>
    <w:rPr>
      <w:rFonts w:ascii="Wingdings" w:hAnsi="Wingdings"/>
      <w:sz w:val="20"/>
    </w:rPr>
  </w:style>
  <w:style w:type="character" w:customStyle="1" w:styleId="Carpredefinitoparagrafo1">
    <w:name w:val="Car. predefinito paragrafo1"/>
    <w:rsid w:val="00617564"/>
  </w:style>
  <w:style w:type="character" w:styleId="Collegamentoipertestuale">
    <w:name w:val="Hyperlink"/>
    <w:rsid w:val="00617564"/>
    <w:rPr>
      <w:color w:val="0000FF"/>
      <w:u w:val="single"/>
    </w:rPr>
  </w:style>
  <w:style w:type="character" w:styleId="Enfasigrassetto">
    <w:name w:val="Strong"/>
    <w:qFormat/>
    <w:rsid w:val="00617564"/>
    <w:rPr>
      <w:b/>
      <w:bCs/>
    </w:rPr>
  </w:style>
  <w:style w:type="character" w:styleId="Enfasicorsivo">
    <w:name w:val="Emphasis"/>
    <w:qFormat/>
    <w:rsid w:val="00617564"/>
    <w:rPr>
      <w:i/>
      <w:iCs/>
    </w:rPr>
  </w:style>
  <w:style w:type="character" w:customStyle="1" w:styleId="Punti">
    <w:name w:val="Punti"/>
    <w:rsid w:val="00617564"/>
    <w:rPr>
      <w:rFonts w:ascii="OpenSymbol" w:eastAsia="OpenSymbol" w:hAnsi="OpenSymbol" w:cs="OpenSymbol"/>
    </w:rPr>
  </w:style>
  <w:style w:type="character" w:customStyle="1" w:styleId="RTFNum31">
    <w:name w:val="RTF_Num 3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32">
    <w:name w:val="RTF_Num 3 2"/>
    <w:rsid w:val="00617564"/>
    <w:rPr>
      <w:rFonts w:ascii="Courier New" w:eastAsia="Courier New" w:hAnsi="Courier New" w:cs="Courier New"/>
    </w:rPr>
  </w:style>
  <w:style w:type="character" w:customStyle="1" w:styleId="RTFNum33">
    <w:name w:val="RTF_Num 3 3"/>
    <w:rsid w:val="00617564"/>
    <w:rPr>
      <w:rFonts w:ascii="Wingdings" w:eastAsia="Wingdings" w:hAnsi="Wingdings" w:cs="Wingdings"/>
    </w:rPr>
  </w:style>
  <w:style w:type="character" w:customStyle="1" w:styleId="RTFNum34">
    <w:name w:val="RTF_Num 3 4"/>
    <w:rsid w:val="00617564"/>
    <w:rPr>
      <w:rFonts w:ascii="Symbol" w:eastAsia="Symbol" w:hAnsi="Symbol" w:cs="Symbol"/>
    </w:rPr>
  </w:style>
  <w:style w:type="character" w:customStyle="1" w:styleId="RTFNum35">
    <w:name w:val="RTF_Num 3 5"/>
    <w:rsid w:val="00617564"/>
    <w:rPr>
      <w:rFonts w:ascii="Courier New" w:eastAsia="Courier New" w:hAnsi="Courier New" w:cs="Courier New"/>
    </w:rPr>
  </w:style>
  <w:style w:type="character" w:customStyle="1" w:styleId="RTFNum36">
    <w:name w:val="RTF_Num 3 6"/>
    <w:rsid w:val="00617564"/>
    <w:rPr>
      <w:rFonts w:ascii="Wingdings" w:eastAsia="Wingdings" w:hAnsi="Wingdings" w:cs="Wingdings"/>
    </w:rPr>
  </w:style>
  <w:style w:type="character" w:customStyle="1" w:styleId="RTFNum37">
    <w:name w:val="RTF_Num 3 7"/>
    <w:rsid w:val="00617564"/>
    <w:rPr>
      <w:rFonts w:ascii="Symbol" w:eastAsia="Symbol" w:hAnsi="Symbol" w:cs="Symbol"/>
    </w:rPr>
  </w:style>
  <w:style w:type="character" w:customStyle="1" w:styleId="RTFNum38">
    <w:name w:val="RTF_Num 3 8"/>
    <w:rsid w:val="00617564"/>
    <w:rPr>
      <w:rFonts w:ascii="Courier New" w:eastAsia="Courier New" w:hAnsi="Courier New" w:cs="Courier New"/>
    </w:rPr>
  </w:style>
  <w:style w:type="character" w:customStyle="1" w:styleId="RTFNum39">
    <w:name w:val="RTF_Num 3 9"/>
    <w:rsid w:val="00617564"/>
    <w:rPr>
      <w:rFonts w:ascii="Wingdings" w:eastAsia="Wingdings" w:hAnsi="Wingdings" w:cs="Wingdings"/>
    </w:rPr>
  </w:style>
  <w:style w:type="character" w:customStyle="1" w:styleId="Carpredefinitoparagrafo2">
    <w:name w:val="Car. predefinito paragrafo2"/>
    <w:rsid w:val="00617564"/>
  </w:style>
  <w:style w:type="character" w:customStyle="1" w:styleId="Rimandonotaapidipagina1">
    <w:name w:val="Rimando nota a piè di pagina1"/>
    <w:rsid w:val="00617564"/>
    <w:rPr>
      <w:rFonts w:ascii="Times New Roman" w:eastAsia="Times New Roman" w:hAnsi="Times New Roman" w:cs="Times New Roman"/>
      <w:position w:val="6"/>
      <w:sz w:val="14"/>
    </w:rPr>
  </w:style>
  <w:style w:type="character" w:customStyle="1" w:styleId="RTFNum101">
    <w:name w:val="RTF_Num 10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02">
    <w:name w:val="RTF_Num 10 2"/>
    <w:rsid w:val="00617564"/>
    <w:rPr>
      <w:rFonts w:ascii="Courier New" w:eastAsia="Courier New" w:hAnsi="Courier New" w:cs="Courier New"/>
    </w:rPr>
  </w:style>
  <w:style w:type="character" w:customStyle="1" w:styleId="RTFNum103">
    <w:name w:val="RTF_Num 10 3"/>
    <w:rsid w:val="00617564"/>
    <w:rPr>
      <w:rFonts w:ascii="Wingdings" w:eastAsia="Wingdings" w:hAnsi="Wingdings" w:cs="Wingdings"/>
    </w:rPr>
  </w:style>
  <w:style w:type="character" w:customStyle="1" w:styleId="RTFNum104">
    <w:name w:val="RTF_Num 10 4"/>
    <w:rsid w:val="00617564"/>
    <w:rPr>
      <w:rFonts w:ascii="Symbol" w:eastAsia="Symbol" w:hAnsi="Symbol" w:cs="Symbol"/>
    </w:rPr>
  </w:style>
  <w:style w:type="character" w:customStyle="1" w:styleId="RTFNum105">
    <w:name w:val="RTF_Num 10 5"/>
    <w:rsid w:val="00617564"/>
    <w:rPr>
      <w:rFonts w:ascii="Courier New" w:eastAsia="Courier New" w:hAnsi="Courier New" w:cs="Courier New"/>
    </w:rPr>
  </w:style>
  <w:style w:type="character" w:customStyle="1" w:styleId="RTFNum106">
    <w:name w:val="RTF_Num 10 6"/>
    <w:rsid w:val="00617564"/>
    <w:rPr>
      <w:rFonts w:ascii="Wingdings" w:eastAsia="Wingdings" w:hAnsi="Wingdings" w:cs="Wingdings"/>
    </w:rPr>
  </w:style>
  <w:style w:type="character" w:customStyle="1" w:styleId="RTFNum107">
    <w:name w:val="RTF_Num 10 7"/>
    <w:rsid w:val="00617564"/>
    <w:rPr>
      <w:rFonts w:ascii="Symbol" w:eastAsia="Symbol" w:hAnsi="Symbol" w:cs="Symbol"/>
    </w:rPr>
  </w:style>
  <w:style w:type="character" w:customStyle="1" w:styleId="RTFNum108">
    <w:name w:val="RTF_Num 10 8"/>
    <w:rsid w:val="00617564"/>
    <w:rPr>
      <w:rFonts w:ascii="Courier New" w:eastAsia="Courier New" w:hAnsi="Courier New" w:cs="Courier New"/>
    </w:rPr>
  </w:style>
  <w:style w:type="character" w:customStyle="1" w:styleId="RTFNum109">
    <w:name w:val="RTF_Num 10 9"/>
    <w:rsid w:val="00617564"/>
    <w:rPr>
      <w:rFonts w:ascii="Wingdings" w:eastAsia="Wingdings" w:hAnsi="Wingdings" w:cs="Wingdings"/>
    </w:rPr>
  </w:style>
  <w:style w:type="character" w:customStyle="1" w:styleId="RTFNum141">
    <w:name w:val="RTF_Num 14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42">
    <w:name w:val="RTF_Num 14 2"/>
    <w:rsid w:val="00617564"/>
    <w:rPr>
      <w:rFonts w:ascii="Courier New" w:eastAsia="Courier New" w:hAnsi="Courier New" w:cs="Courier New"/>
    </w:rPr>
  </w:style>
  <w:style w:type="character" w:customStyle="1" w:styleId="RTFNum143">
    <w:name w:val="RTF_Num 14 3"/>
    <w:rsid w:val="00617564"/>
    <w:rPr>
      <w:rFonts w:ascii="Wingdings" w:eastAsia="Wingdings" w:hAnsi="Wingdings" w:cs="Wingdings"/>
    </w:rPr>
  </w:style>
  <w:style w:type="character" w:customStyle="1" w:styleId="RTFNum144">
    <w:name w:val="RTF_Num 14 4"/>
    <w:rsid w:val="00617564"/>
    <w:rPr>
      <w:rFonts w:ascii="Symbol" w:eastAsia="Symbol" w:hAnsi="Symbol" w:cs="Symbol"/>
    </w:rPr>
  </w:style>
  <w:style w:type="character" w:customStyle="1" w:styleId="RTFNum145">
    <w:name w:val="RTF_Num 14 5"/>
    <w:rsid w:val="00617564"/>
    <w:rPr>
      <w:rFonts w:ascii="Courier New" w:eastAsia="Courier New" w:hAnsi="Courier New" w:cs="Courier New"/>
    </w:rPr>
  </w:style>
  <w:style w:type="character" w:customStyle="1" w:styleId="RTFNum146">
    <w:name w:val="RTF_Num 14 6"/>
    <w:rsid w:val="00617564"/>
    <w:rPr>
      <w:rFonts w:ascii="Wingdings" w:eastAsia="Wingdings" w:hAnsi="Wingdings" w:cs="Wingdings"/>
    </w:rPr>
  </w:style>
  <w:style w:type="character" w:customStyle="1" w:styleId="RTFNum147">
    <w:name w:val="RTF_Num 14 7"/>
    <w:rsid w:val="00617564"/>
    <w:rPr>
      <w:rFonts w:ascii="Symbol" w:eastAsia="Symbol" w:hAnsi="Symbol" w:cs="Symbol"/>
    </w:rPr>
  </w:style>
  <w:style w:type="character" w:customStyle="1" w:styleId="RTFNum148">
    <w:name w:val="RTF_Num 14 8"/>
    <w:rsid w:val="00617564"/>
    <w:rPr>
      <w:rFonts w:ascii="Courier New" w:eastAsia="Courier New" w:hAnsi="Courier New" w:cs="Courier New"/>
    </w:rPr>
  </w:style>
  <w:style w:type="character" w:customStyle="1" w:styleId="RTFNum149">
    <w:name w:val="RTF_Num 14 9"/>
    <w:rsid w:val="00617564"/>
    <w:rPr>
      <w:rFonts w:ascii="Wingdings" w:eastAsia="Wingdings" w:hAnsi="Wingdings" w:cs="Wingdings"/>
    </w:rPr>
  </w:style>
  <w:style w:type="character" w:customStyle="1" w:styleId="RTFNum161">
    <w:name w:val="RTF_Num 1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62">
    <w:name w:val="RTF_Num 16 2"/>
    <w:rsid w:val="00617564"/>
    <w:rPr>
      <w:rFonts w:ascii="Courier New" w:eastAsia="Courier New" w:hAnsi="Courier New" w:cs="Courier New"/>
    </w:rPr>
  </w:style>
  <w:style w:type="character" w:customStyle="1" w:styleId="RTFNum163">
    <w:name w:val="RTF_Num 16 3"/>
    <w:rsid w:val="00617564"/>
    <w:rPr>
      <w:rFonts w:ascii="Wingdings" w:eastAsia="Wingdings" w:hAnsi="Wingdings" w:cs="Wingdings"/>
    </w:rPr>
  </w:style>
  <w:style w:type="character" w:customStyle="1" w:styleId="RTFNum164">
    <w:name w:val="RTF_Num 16 4"/>
    <w:rsid w:val="00617564"/>
    <w:rPr>
      <w:rFonts w:ascii="Symbol" w:eastAsia="Symbol" w:hAnsi="Symbol" w:cs="Symbol"/>
    </w:rPr>
  </w:style>
  <w:style w:type="character" w:customStyle="1" w:styleId="RTFNum165">
    <w:name w:val="RTF_Num 16 5"/>
    <w:rsid w:val="00617564"/>
    <w:rPr>
      <w:rFonts w:ascii="Courier New" w:eastAsia="Courier New" w:hAnsi="Courier New" w:cs="Courier New"/>
    </w:rPr>
  </w:style>
  <w:style w:type="character" w:customStyle="1" w:styleId="RTFNum166">
    <w:name w:val="RTF_Num 16 6"/>
    <w:rsid w:val="00617564"/>
    <w:rPr>
      <w:rFonts w:ascii="Wingdings" w:eastAsia="Wingdings" w:hAnsi="Wingdings" w:cs="Wingdings"/>
    </w:rPr>
  </w:style>
  <w:style w:type="character" w:customStyle="1" w:styleId="RTFNum167">
    <w:name w:val="RTF_Num 16 7"/>
    <w:rsid w:val="00617564"/>
    <w:rPr>
      <w:rFonts w:ascii="Symbol" w:eastAsia="Symbol" w:hAnsi="Symbol" w:cs="Symbol"/>
    </w:rPr>
  </w:style>
  <w:style w:type="character" w:customStyle="1" w:styleId="RTFNum168">
    <w:name w:val="RTF_Num 16 8"/>
    <w:rsid w:val="00617564"/>
    <w:rPr>
      <w:rFonts w:ascii="Courier New" w:eastAsia="Courier New" w:hAnsi="Courier New" w:cs="Courier New"/>
    </w:rPr>
  </w:style>
  <w:style w:type="character" w:customStyle="1" w:styleId="RTFNum169">
    <w:name w:val="RTF_Num 16 9"/>
    <w:rsid w:val="00617564"/>
    <w:rPr>
      <w:rFonts w:ascii="Wingdings" w:eastAsia="Wingdings" w:hAnsi="Wingdings" w:cs="Wingdings"/>
    </w:rPr>
  </w:style>
  <w:style w:type="character" w:customStyle="1" w:styleId="RTFNum61">
    <w:name w:val="RTF_Num 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62">
    <w:name w:val="RTF_Num 6 2"/>
    <w:rsid w:val="00617564"/>
    <w:rPr>
      <w:rFonts w:ascii="Courier New" w:eastAsia="Courier New" w:hAnsi="Courier New" w:cs="Courier New"/>
    </w:rPr>
  </w:style>
  <w:style w:type="character" w:customStyle="1" w:styleId="RTFNum63">
    <w:name w:val="RTF_Num 6 3"/>
    <w:rsid w:val="00617564"/>
    <w:rPr>
      <w:rFonts w:ascii="Wingdings" w:eastAsia="Wingdings" w:hAnsi="Wingdings" w:cs="Wingdings"/>
    </w:rPr>
  </w:style>
  <w:style w:type="character" w:customStyle="1" w:styleId="RTFNum64">
    <w:name w:val="RTF_Num 6 4"/>
    <w:rsid w:val="00617564"/>
    <w:rPr>
      <w:rFonts w:ascii="Symbol" w:eastAsia="Symbol" w:hAnsi="Symbol" w:cs="Symbol"/>
    </w:rPr>
  </w:style>
  <w:style w:type="character" w:customStyle="1" w:styleId="RTFNum65">
    <w:name w:val="RTF_Num 6 5"/>
    <w:rsid w:val="00617564"/>
    <w:rPr>
      <w:rFonts w:ascii="Courier New" w:eastAsia="Courier New" w:hAnsi="Courier New" w:cs="Courier New"/>
    </w:rPr>
  </w:style>
  <w:style w:type="character" w:customStyle="1" w:styleId="RTFNum66">
    <w:name w:val="RTF_Num 6 6"/>
    <w:rsid w:val="00617564"/>
    <w:rPr>
      <w:rFonts w:ascii="Wingdings" w:eastAsia="Wingdings" w:hAnsi="Wingdings" w:cs="Wingdings"/>
    </w:rPr>
  </w:style>
  <w:style w:type="character" w:customStyle="1" w:styleId="RTFNum67">
    <w:name w:val="RTF_Num 6 7"/>
    <w:rsid w:val="00617564"/>
    <w:rPr>
      <w:rFonts w:ascii="Symbol" w:eastAsia="Symbol" w:hAnsi="Symbol" w:cs="Symbol"/>
    </w:rPr>
  </w:style>
  <w:style w:type="character" w:customStyle="1" w:styleId="RTFNum68">
    <w:name w:val="RTF_Num 6 8"/>
    <w:rsid w:val="00617564"/>
    <w:rPr>
      <w:rFonts w:ascii="Courier New" w:eastAsia="Courier New" w:hAnsi="Courier New" w:cs="Courier New"/>
    </w:rPr>
  </w:style>
  <w:style w:type="character" w:customStyle="1" w:styleId="RTFNum69">
    <w:name w:val="RTF_Num 6 9"/>
    <w:rsid w:val="00617564"/>
    <w:rPr>
      <w:rFonts w:ascii="Wingdings" w:eastAsia="Wingdings" w:hAnsi="Wingdings" w:cs="Wingdings"/>
    </w:rPr>
  </w:style>
  <w:style w:type="character" w:customStyle="1" w:styleId="Caratteredellanota">
    <w:name w:val="Carattere della nota"/>
    <w:rsid w:val="00617564"/>
  </w:style>
  <w:style w:type="character" w:styleId="Rimandonotaapidipagina">
    <w:name w:val="footnote reference"/>
    <w:uiPriority w:val="99"/>
    <w:rsid w:val="00617564"/>
    <w:rPr>
      <w:vertAlign w:val="superscript"/>
    </w:rPr>
  </w:style>
  <w:style w:type="character" w:styleId="Rimandonotadichiusura">
    <w:name w:val="endnote reference"/>
    <w:rsid w:val="00617564"/>
    <w:rPr>
      <w:vertAlign w:val="superscript"/>
    </w:rPr>
  </w:style>
  <w:style w:type="character" w:customStyle="1" w:styleId="Caratterenotadichiusura">
    <w:name w:val="Carattere nota di chiusura"/>
    <w:rsid w:val="00617564"/>
  </w:style>
  <w:style w:type="paragraph" w:customStyle="1" w:styleId="Intestazione1">
    <w:name w:val="Intestazione1"/>
    <w:basedOn w:val="Normale"/>
    <w:next w:val="Corpotesto"/>
    <w:rsid w:val="0061756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617564"/>
    <w:pPr>
      <w:spacing w:after="120"/>
    </w:pPr>
  </w:style>
  <w:style w:type="paragraph" w:styleId="Elenco">
    <w:name w:val="List"/>
    <w:basedOn w:val="Corpotesto"/>
    <w:rsid w:val="00617564"/>
    <w:rPr>
      <w:rFonts w:cs="Tahoma"/>
    </w:rPr>
  </w:style>
  <w:style w:type="paragraph" w:customStyle="1" w:styleId="Didascalia1">
    <w:name w:val="Didascalia1"/>
    <w:basedOn w:val="Normale"/>
    <w:rsid w:val="0061756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17564"/>
    <w:pPr>
      <w:suppressLineNumbers/>
    </w:pPr>
    <w:rPr>
      <w:rFonts w:cs="Tahoma"/>
    </w:rPr>
  </w:style>
  <w:style w:type="paragraph" w:styleId="Intestazione">
    <w:name w:val="header"/>
    <w:basedOn w:val="Normale"/>
    <w:rsid w:val="006175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756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617564"/>
    <w:pPr>
      <w:spacing w:before="280" w:after="280"/>
    </w:pPr>
  </w:style>
  <w:style w:type="paragraph" w:customStyle="1" w:styleId="Rientrocorpodeltesto21">
    <w:name w:val="Rientro corpo del testo 21"/>
    <w:basedOn w:val="Normale"/>
    <w:rsid w:val="00617564"/>
    <w:pPr>
      <w:ind w:left="6237" w:hanging="708"/>
      <w:jc w:val="both"/>
    </w:pPr>
    <w:rPr>
      <w:b/>
      <w:bCs/>
    </w:rPr>
  </w:style>
  <w:style w:type="paragraph" w:customStyle="1" w:styleId="Titolo21">
    <w:name w:val="Titolo 21"/>
    <w:basedOn w:val="Normale"/>
    <w:next w:val="Normale"/>
    <w:rsid w:val="00617564"/>
    <w:pPr>
      <w:keepNext/>
      <w:tabs>
        <w:tab w:val="num" w:pos="0"/>
      </w:tabs>
      <w:ind w:left="576" w:hanging="576"/>
      <w:jc w:val="center"/>
      <w:outlineLvl w:val="1"/>
    </w:pPr>
  </w:style>
  <w:style w:type="paragraph" w:styleId="Testonotaapidipagina">
    <w:name w:val="footnote text"/>
    <w:basedOn w:val="Normale"/>
    <w:rsid w:val="00617564"/>
    <w:pPr>
      <w:suppressLineNumbers/>
      <w:ind w:left="283" w:hanging="283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rsid w:val="00617564"/>
  </w:style>
  <w:style w:type="paragraph" w:customStyle="1" w:styleId="Titolo11">
    <w:name w:val="Titolo 11"/>
    <w:basedOn w:val="Normale"/>
    <w:next w:val="Normale"/>
    <w:rsid w:val="00617564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customStyle="1" w:styleId="Titolo81">
    <w:name w:val="Titolo 81"/>
    <w:basedOn w:val="Normale"/>
    <w:next w:val="Normale"/>
    <w:rsid w:val="00617564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27521C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27521C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27521C"/>
    <w:rPr>
      <w:rFonts w:ascii="Segoe UI" w:hAnsi="Segoe UI" w:cs="Segoe UI"/>
      <w:sz w:val="18"/>
      <w:szCs w:val="18"/>
      <w:lang w:eastAsia="ar-SA"/>
    </w:rPr>
  </w:style>
  <w:style w:type="paragraph" w:customStyle="1" w:styleId="Corpodeltesto21">
    <w:name w:val="Corpo del testo 21"/>
    <w:basedOn w:val="Normale"/>
    <w:rsid w:val="00207365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customStyle="1" w:styleId="Corpodeltesto210">
    <w:name w:val="Corpo del testo 21"/>
    <w:basedOn w:val="Normale"/>
    <w:rsid w:val="00BC2CDD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BC2CD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testo"/>
    <w:rsid w:val="00EE32A8"/>
    <w:pPr>
      <w:suppressAutoHyphens w:val="0"/>
      <w:jc w:val="both"/>
    </w:pPr>
    <w:rPr>
      <w:sz w:val="2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578AC"/>
    <w:pPr>
      <w:suppressAutoHyphens w:val="0"/>
      <w:jc w:val="center"/>
    </w:pPr>
    <w:rPr>
      <w:rFonts w:ascii="Book Antiqua" w:hAnsi="Book Antiqua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578AC"/>
    <w:rPr>
      <w:rFonts w:ascii="Book Antiqua" w:hAnsi="Book Antiqua"/>
      <w:b/>
      <w:sz w:val="36"/>
    </w:rPr>
  </w:style>
  <w:style w:type="table" w:customStyle="1" w:styleId="TableNormal">
    <w:name w:val="Table Normal"/>
    <w:uiPriority w:val="2"/>
    <w:semiHidden/>
    <w:unhideWhenUsed/>
    <w:qFormat/>
    <w:rsid w:val="00DA67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2">
    <w:name w:val="Titolo 12"/>
    <w:basedOn w:val="Normale"/>
    <w:uiPriority w:val="1"/>
    <w:qFormat/>
    <w:rsid w:val="00DA6720"/>
    <w:pPr>
      <w:widowControl w:val="0"/>
      <w:suppressAutoHyphens w:val="0"/>
      <w:autoSpaceDE w:val="0"/>
      <w:autoSpaceDN w:val="0"/>
      <w:spacing w:before="88"/>
      <w:ind w:left="1748" w:right="175"/>
      <w:jc w:val="center"/>
      <w:outlineLvl w:val="1"/>
    </w:pPr>
    <w:rPr>
      <w:rFonts w:ascii="Book Antiqua" w:eastAsia="Book Antiqua" w:hAnsi="Book Antiqua" w:cs="Book Antiqua"/>
      <w:b/>
      <w:bCs/>
      <w:u w:val="single" w:color="00000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A6720"/>
    <w:pPr>
      <w:widowControl w:val="0"/>
      <w:suppressAutoHyphens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BC2FB4"/>
    <w:rPr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4726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semiHidden/>
    <w:unhideWhenUsed/>
    <w:rsid w:val="0047265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72653"/>
    <w:rPr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C07A3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C07A3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B825A-1F95-435A-ACF8-EEC06DB3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UTILIZZO PER MEZZI DI TRASPORTO STRAORDINARI</vt:lpstr>
    </vt:vector>
  </TitlesOfParts>
  <Company>Microsoft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UTILIZZO PER MEZZI DI TRASPORTO STRAORDINARI</dc:title>
  <dc:creator>Rosanna Gualtieri</dc:creator>
  <cp:lastModifiedBy>Enrico Bianchi</cp:lastModifiedBy>
  <cp:revision>8</cp:revision>
  <cp:lastPrinted>2020-10-09T11:05:00Z</cp:lastPrinted>
  <dcterms:created xsi:type="dcterms:W3CDTF">2021-04-22T08:03:00Z</dcterms:created>
  <dcterms:modified xsi:type="dcterms:W3CDTF">2021-06-08T05:17:00Z</dcterms:modified>
</cp:coreProperties>
</file>