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EAE2B" w14:textId="77777777" w:rsidR="00DA6720" w:rsidRDefault="00282CA0" w:rsidP="00282CA0">
      <w:pPr>
        <w:pStyle w:val="Corpotesto"/>
        <w:ind w:right="-2"/>
        <w:jc w:val="center"/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</w:pPr>
      <w:r w:rsidRPr="00282CA0"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  <w:t>DICHIARAZIONE</w:t>
      </w:r>
      <w:r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  <w:t xml:space="preserve"> </w:t>
      </w:r>
      <w:r w:rsidRPr="00282CA0"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  <w:t>“PANTOUFLAGE”</w:t>
      </w:r>
    </w:p>
    <w:p w14:paraId="272C7A58" w14:textId="77777777" w:rsidR="0068501C" w:rsidRDefault="0068501C" w:rsidP="0068501C">
      <w:pPr>
        <w:pStyle w:val="Corpotesto"/>
        <w:ind w:left="3402" w:right="-2"/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</w:pPr>
      <w:r>
        <w:rPr>
          <w:rFonts w:ascii="Segoe UI" w:eastAsia="Book Antiqua" w:hAnsi="Segoe UI" w:cs="Segoe UI"/>
          <w:b/>
          <w:bCs/>
          <w:w w:val="95"/>
          <w:sz w:val="20"/>
          <w:szCs w:val="20"/>
          <w:u w:color="000000"/>
          <w:lang w:eastAsia="en-US"/>
        </w:rPr>
        <w:t>C.I.G.:____________________________________</w:t>
      </w:r>
    </w:p>
    <w:p w14:paraId="705E49D3" w14:textId="77777777" w:rsidR="00282CA0" w:rsidRPr="00886684" w:rsidRDefault="00282CA0" w:rsidP="00282CA0">
      <w:pPr>
        <w:pStyle w:val="Corpotesto"/>
        <w:ind w:right="-2"/>
        <w:jc w:val="center"/>
        <w:rPr>
          <w:rFonts w:ascii="Segoe UI" w:hAnsi="Segoe UI" w:cs="Segoe UI"/>
          <w:b/>
          <w:sz w:val="20"/>
          <w:szCs w:val="20"/>
        </w:rPr>
      </w:pPr>
    </w:p>
    <w:p w14:paraId="6C4304E8" w14:textId="77777777" w:rsidR="007C5B67" w:rsidRPr="00282CA0" w:rsidRDefault="007C5B67" w:rsidP="00282CA0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b/>
          <w:sz w:val="20"/>
          <w:szCs w:val="20"/>
        </w:rPr>
      </w:pPr>
      <w:r w:rsidRPr="00A65195">
        <w:rPr>
          <w:rFonts w:ascii="Segoe UI" w:hAnsi="Segoe UI" w:cs="Segoe UI"/>
          <w:sz w:val="20"/>
          <w:szCs w:val="20"/>
        </w:rPr>
        <w:t xml:space="preserve">Il/La </w:t>
      </w:r>
      <w:r w:rsidRPr="00A65195">
        <w:rPr>
          <w:rFonts w:ascii="Segoe UI" w:hAnsi="Segoe UI" w:cs="Segoe UI"/>
          <w:spacing w:val="-1"/>
          <w:w w:val="110"/>
          <w:sz w:val="20"/>
          <w:szCs w:val="20"/>
        </w:rPr>
        <w:t>sottoscritto</w:t>
      </w:r>
      <w:r w:rsidR="00351D5E">
        <w:rPr>
          <w:rFonts w:ascii="Segoe UI" w:hAnsi="Segoe UI" w:cs="Segoe UI"/>
          <w:spacing w:val="-1"/>
          <w:w w:val="110"/>
          <w:sz w:val="20"/>
          <w:szCs w:val="20"/>
        </w:rPr>
        <w:t xml:space="preserve">/a </w:t>
      </w:r>
      <w:r>
        <w:rPr>
          <w:rFonts w:ascii="Segoe UI" w:hAnsi="Segoe UI" w:cs="Segoe UI"/>
          <w:sz w:val="20"/>
          <w:szCs w:val="20"/>
        </w:rPr>
        <w:t>______________________________________________________</w:t>
      </w:r>
      <w:r w:rsidRPr="00A65195">
        <w:rPr>
          <w:rFonts w:ascii="Segoe UI" w:hAnsi="Segoe UI" w:cs="Segoe UI"/>
          <w:sz w:val="20"/>
          <w:szCs w:val="20"/>
        </w:rPr>
        <w:t xml:space="preserve">, nato/a a </w:t>
      </w:r>
      <w:r>
        <w:rPr>
          <w:rFonts w:ascii="Segoe UI" w:hAnsi="Segoe UI" w:cs="Segoe UI"/>
          <w:sz w:val="20"/>
          <w:szCs w:val="20"/>
        </w:rPr>
        <w:t xml:space="preserve">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il </w:t>
      </w:r>
      <w:r>
        <w:rPr>
          <w:rFonts w:ascii="Segoe UI" w:hAnsi="Segoe UI" w:cs="Segoe UI"/>
          <w:sz w:val="20"/>
          <w:szCs w:val="20"/>
        </w:rPr>
        <w:t xml:space="preserve">_________________________ e residente a ___________________________________________________________ Prov. ____________ in via/p.zza _________________________________________________________________________________________________________ </w:t>
      </w:r>
      <w:r w:rsidRPr="00A65195">
        <w:rPr>
          <w:rFonts w:ascii="Segoe UI" w:hAnsi="Segoe UI" w:cs="Segoe UI"/>
          <w:sz w:val="20"/>
          <w:szCs w:val="20"/>
        </w:rPr>
        <w:t xml:space="preserve">Codice Fiscale 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________________________________________________________________________________________________________ </w:t>
      </w:r>
    </w:p>
    <w:p w14:paraId="62202FCA" w14:textId="28E3E0A4" w:rsidR="007C5B67" w:rsidRDefault="007C5B67" w:rsidP="007C5B67">
      <w:pPr>
        <w:pStyle w:val="Corpotesto"/>
        <w:spacing w:after="0" w:line="360" w:lineRule="au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 xml:space="preserve">In qualità di </w:t>
      </w:r>
      <w:r w:rsidR="00A62DA1">
        <w:rPr>
          <w:rFonts w:ascii="Segoe UI" w:hAnsi="Segoe UI" w:cs="Segoe UI"/>
          <w:w w:val="105"/>
          <w:sz w:val="20"/>
          <w:szCs w:val="20"/>
        </w:rPr>
        <w:t xml:space="preserve">legale rappresentante della ditta </w:t>
      </w: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</w:t>
      </w:r>
    </w:p>
    <w:p w14:paraId="07D64DCD" w14:textId="77777777" w:rsidR="00282CA0" w:rsidRDefault="00282CA0" w:rsidP="00282CA0">
      <w:pPr>
        <w:pStyle w:val="Corpotes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  <w:r>
        <w:rPr>
          <w:rFonts w:ascii="Segoe UI" w:hAnsi="Segoe UI" w:cs="Segoe UI"/>
          <w:w w:val="105"/>
          <w:sz w:val="20"/>
          <w:szCs w:val="20"/>
        </w:rPr>
        <w:t>___________________________________________________________________________________________________________________</w:t>
      </w:r>
    </w:p>
    <w:p w14:paraId="437356C9" w14:textId="77777777" w:rsidR="00282CA0" w:rsidRDefault="00282CA0" w:rsidP="00282CA0">
      <w:pPr>
        <w:pStyle w:val="Corpotesto"/>
        <w:ind w:left="113"/>
        <w:jc w:val="both"/>
        <w:rPr>
          <w:rFonts w:ascii="Segoe UI" w:hAnsi="Segoe UI" w:cs="Segoe UI"/>
          <w:w w:val="105"/>
          <w:sz w:val="20"/>
          <w:szCs w:val="20"/>
        </w:rPr>
      </w:pPr>
    </w:p>
    <w:p w14:paraId="3AD54864" w14:textId="492DBF7B" w:rsidR="00282CA0" w:rsidRDefault="0068501C" w:rsidP="00282CA0">
      <w:pPr>
        <w:pStyle w:val="Corpotesto"/>
        <w:spacing w:line="360" w:lineRule="auto"/>
        <w:ind w:left="142"/>
        <w:jc w:val="both"/>
        <w:rPr>
          <w:rFonts w:ascii="Segoe UI" w:hAnsi="Segoe UI" w:cs="Segoe UI"/>
          <w:sz w:val="20"/>
        </w:rPr>
      </w:pPr>
      <w:r w:rsidRPr="0068501C">
        <w:rPr>
          <w:rFonts w:ascii="Segoe UI" w:hAnsi="Segoe UI" w:cs="Segoe UI"/>
          <w:b/>
          <w:sz w:val="20"/>
        </w:rPr>
        <w:t>Visto</w:t>
      </w:r>
      <w:r>
        <w:rPr>
          <w:rFonts w:ascii="Segoe UI" w:hAnsi="Segoe UI" w:cs="Segoe UI"/>
          <w:sz w:val="20"/>
        </w:rPr>
        <w:t xml:space="preserve"> l</w:t>
      </w:r>
      <w:r w:rsidRPr="00282CA0">
        <w:rPr>
          <w:rFonts w:ascii="Segoe UI" w:hAnsi="Segoe UI" w:cs="Segoe UI"/>
          <w:sz w:val="20"/>
        </w:rPr>
        <w:t>’art. 53</w:t>
      </w:r>
      <w:r w:rsidR="00B3646D">
        <w:rPr>
          <w:rFonts w:ascii="Segoe UI" w:hAnsi="Segoe UI" w:cs="Segoe UI"/>
          <w:sz w:val="20"/>
        </w:rPr>
        <w:t>,</w:t>
      </w:r>
      <w:r w:rsidRPr="00282CA0">
        <w:rPr>
          <w:rFonts w:ascii="Segoe UI" w:hAnsi="Segoe UI" w:cs="Segoe UI"/>
          <w:sz w:val="20"/>
        </w:rPr>
        <w:t xml:space="preserve"> comma 16 ter</w:t>
      </w:r>
      <w:r w:rsidR="00B3646D">
        <w:rPr>
          <w:rFonts w:ascii="Segoe UI" w:hAnsi="Segoe UI" w:cs="Segoe UI"/>
          <w:sz w:val="20"/>
        </w:rPr>
        <w:t>,</w:t>
      </w:r>
      <w:r>
        <w:rPr>
          <w:rFonts w:ascii="Segoe UI" w:hAnsi="Segoe UI" w:cs="Segoe UI"/>
          <w:sz w:val="20"/>
        </w:rPr>
        <w:t xml:space="preserve"> </w:t>
      </w:r>
      <w:r w:rsidRPr="00282CA0">
        <w:rPr>
          <w:rFonts w:ascii="Segoe UI" w:hAnsi="Segoe UI" w:cs="Segoe UI"/>
          <w:sz w:val="20"/>
        </w:rPr>
        <w:t>del D.</w:t>
      </w:r>
      <w:r w:rsidR="00B3646D">
        <w:rPr>
          <w:rFonts w:ascii="Segoe UI" w:hAnsi="Segoe UI" w:cs="Segoe UI"/>
          <w:sz w:val="20"/>
        </w:rPr>
        <w:t>L</w:t>
      </w:r>
      <w:r w:rsidRPr="00282CA0">
        <w:rPr>
          <w:rFonts w:ascii="Segoe UI" w:hAnsi="Segoe UI" w:cs="Segoe UI"/>
          <w:sz w:val="20"/>
        </w:rPr>
        <w:t>gs.165/2001, introdotto dalla Legge n. 190/2012 (attività successiva alla</w:t>
      </w:r>
      <w:r>
        <w:rPr>
          <w:rFonts w:ascii="Segoe UI" w:hAnsi="Segoe UI" w:cs="Segoe UI"/>
          <w:sz w:val="20"/>
        </w:rPr>
        <w:t xml:space="preserve"> </w:t>
      </w:r>
      <w:r w:rsidRPr="00282CA0">
        <w:rPr>
          <w:rFonts w:ascii="Segoe UI" w:hAnsi="Segoe UI" w:cs="Segoe UI"/>
          <w:sz w:val="20"/>
        </w:rPr>
        <w:t>cessazione del rapporto di lavoro – pantouflage o revolving doors)</w:t>
      </w:r>
      <w:r w:rsidR="005B7D9E">
        <w:rPr>
          <w:rFonts w:ascii="Segoe UI" w:hAnsi="Segoe UI" w:cs="Segoe UI"/>
          <w:sz w:val="20"/>
        </w:rPr>
        <w:t>;</w:t>
      </w:r>
    </w:p>
    <w:p w14:paraId="23470955" w14:textId="77777777" w:rsidR="00282CA0" w:rsidRDefault="00282CA0" w:rsidP="00282CA0">
      <w:pPr>
        <w:pStyle w:val="Corpotesto"/>
        <w:spacing w:line="360" w:lineRule="auto"/>
        <w:ind w:left="113"/>
        <w:jc w:val="both"/>
        <w:rPr>
          <w:rFonts w:ascii="Segoe UI" w:hAnsi="Segoe UI" w:cs="Segoe UI"/>
          <w:w w:val="110"/>
          <w:sz w:val="20"/>
          <w:szCs w:val="20"/>
        </w:rPr>
      </w:pPr>
      <w:r w:rsidRPr="0068501C">
        <w:rPr>
          <w:rFonts w:ascii="Segoe UI" w:hAnsi="Segoe UI" w:cs="Segoe UI"/>
          <w:b/>
          <w:w w:val="105"/>
          <w:sz w:val="20"/>
          <w:szCs w:val="20"/>
        </w:rPr>
        <w:t>Consapevole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sanzioni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penali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per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le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ipotesi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dichiarazioni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false</w:t>
      </w:r>
      <w:r w:rsidRPr="00886684">
        <w:rPr>
          <w:rFonts w:ascii="Segoe UI" w:hAnsi="Segoe UI" w:cs="Segoe UI"/>
          <w:spacing w:val="-6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e</w:t>
      </w:r>
      <w:r w:rsidRPr="00886684">
        <w:rPr>
          <w:rFonts w:ascii="Segoe UI" w:hAnsi="Segoe UI" w:cs="Segoe UI"/>
          <w:spacing w:val="-8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mendaci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rese</w:t>
      </w:r>
      <w:r w:rsidRPr="00886684">
        <w:rPr>
          <w:rFonts w:ascii="Segoe UI" w:hAnsi="Segoe UI" w:cs="Segoe UI"/>
          <w:spacing w:val="-9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ai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sensi</w:t>
      </w:r>
      <w:r w:rsidRPr="00886684">
        <w:rPr>
          <w:rFonts w:ascii="Segoe UI" w:hAnsi="Segoe UI" w:cs="Segoe UI"/>
          <w:spacing w:val="-7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05"/>
          <w:sz w:val="20"/>
          <w:szCs w:val="20"/>
        </w:rPr>
        <w:t>dell’art.</w:t>
      </w:r>
      <w:r w:rsidRPr="00886684">
        <w:rPr>
          <w:rFonts w:ascii="Segoe UI" w:hAnsi="Segoe UI" w:cs="Segoe UI"/>
          <w:spacing w:val="-60"/>
          <w:w w:val="105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76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del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D</w:t>
      </w:r>
      <w:r w:rsidR="008F1AA9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P</w:t>
      </w:r>
      <w:r w:rsidR="008F1AA9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w w:val="110"/>
          <w:sz w:val="20"/>
          <w:szCs w:val="20"/>
        </w:rPr>
        <w:t>R</w:t>
      </w:r>
      <w:r w:rsidR="008F1AA9">
        <w:rPr>
          <w:rFonts w:ascii="Segoe UI" w:hAnsi="Segoe UI" w:cs="Segoe UI"/>
          <w:w w:val="110"/>
          <w:sz w:val="20"/>
          <w:szCs w:val="20"/>
        </w:rPr>
        <w:t>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n.</w:t>
      </w:r>
      <w:r w:rsidRPr="00886684">
        <w:rPr>
          <w:rFonts w:ascii="Segoe UI" w:hAnsi="Segoe UI" w:cs="Segoe UI"/>
          <w:spacing w:val="-7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445/2000,</w:t>
      </w:r>
      <w:r w:rsidRPr="00886684">
        <w:rPr>
          <w:rFonts w:ascii="Segoe UI" w:hAnsi="Segoe UI" w:cs="Segoe UI"/>
          <w:spacing w:val="-10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sotto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la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propria</w:t>
      </w:r>
      <w:r w:rsidRPr="00886684">
        <w:rPr>
          <w:rFonts w:ascii="Segoe UI" w:hAnsi="Segoe UI" w:cs="Segoe UI"/>
          <w:spacing w:val="-8"/>
          <w:w w:val="110"/>
          <w:sz w:val="20"/>
          <w:szCs w:val="20"/>
        </w:rPr>
        <w:t xml:space="preserve"> </w:t>
      </w:r>
      <w:r w:rsidRPr="00886684">
        <w:rPr>
          <w:rFonts w:ascii="Segoe UI" w:hAnsi="Segoe UI" w:cs="Segoe UI"/>
          <w:w w:val="110"/>
          <w:sz w:val="20"/>
          <w:szCs w:val="20"/>
        </w:rPr>
        <w:t>responsabilità</w:t>
      </w:r>
    </w:p>
    <w:p w14:paraId="773DD605" w14:textId="77777777" w:rsidR="00472653" w:rsidRPr="00472653" w:rsidRDefault="00282CA0" w:rsidP="00472653">
      <w:pPr>
        <w:pStyle w:val="Titolo3"/>
        <w:spacing w:before="240" w:line="480" w:lineRule="auto"/>
        <w:jc w:val="center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DICHIARA</w:t>
      </w:r>
    </w:p>
    <w:p w14:paraId="1A487D59" w14:textId="77777777" w:rsidR="00282CA0" w:rsidRPr="00282CA0" w:rsidRDefault="00D868B9" w:rsidP="00282CA0">
      <w:pPr>
        <w:pStyle w:val="Corpotesto"/>
        <w:spacing w:line="360" w:lineRule="auto"/>
        <w:ind w:left="142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di non aver</w:t>
      </w:r>
      <w:r w:rsidR="00282CA0" w:rsidRPr="00282CA0">
        <w:rPr>
          <w:rFonts w:ascii="Segoe UI" w:hAnsi="Segoe UI" w:cs="Segoe UI"/>
          <w:sz w:val="20"/>
        </w:rPr>
        <w:t xml:space="preserve"> concluso contratti di lavoro subordinato o autonomo e, comunque, di non aver</w:t>
      </w:r>
      <w:r w:rsidR="00282CA0">
        <w:rPr>
          <w:rFonts w:ascii="Segoe UI" w:hAnsi="Segoe UI" w:cs="Segoe UI"/>
          <w:sz w:val="20"/>
        </w:rPr>
        <w:t xml:space="preserve"> </w:t>
      </w:r>
      <w:r w:rsidR="00282CA0" w:rsidRPr="00282CA0">
        <w:rPr>
          <w:rFonts w:ascii="Segoe UI" w:hAnsi="Segoe UI" w:cs="Segoe UI"/>
          <w:sz w:val="20"/>
        </w:rPr>
        <w:t xml:space="preserve">attribuito incarichi ad ex dipendenti che </w:t>
      </w:r>
      <w:r>
        <w:rPr>
          <w:rFonts w:ascii="Segoe UI" w:hAnsi="Segoe UI" w:cs="Segoe UI"/>
          <w:sz w:val="20"/>
        </w:rPr>
        <w:t xml:space="preserve">abbiano </w:t>
      </w:r>
      <w:r w:rsidR="00282CA0" w:rsidRPr="00282CA0">
        <w:rPr>
          <w:rFonts w:ascii="Segoe UI" w:hAnsi="Segoe UI" w:cs="Segoe UI"/>
          <w:sz w:val="20"/>
        </w:rPr>
        <w:t>esercitato poteri autoritativi o negoziali</w:t>
      </w:r>
      <w:r w:rsidR="002D1C6A" w:rsidRPr="002D1C6A">
        <w:t xml:space="preserve"> </w:t>
      </w:r>
      <w:r w:rsidR="002D1C6A" w:rsidRPr="002D1C6A">
        <w:rPr>
          <w:rFonts w:ascii="Segoe UI" w:hAnsi="Segoe UI" w:cs="Segoe UI"/>
          <w:sz w:val="20"/>
        </w:rPr>
        <w:t>nei propri confronti per conto di U.S.R.C.</w:t>
      </w:r>
      <w:r w:rsidR="002D1C6A">
        <w:rPr>
          <w:rFonts w:ascii="Segoe UI" w:hAnsi="Segoe UI" w:cs="Segoe UI"/>
          <w:sz w:val="20"/>
        </w:rPr>
        <w:t>,</w:t>
      </w:r>
      <w:r w:rsidR="002D1C6A" w:rsidRPr="002D1C6A">
        <w:rPr>
          <w:rFonts w:ascii="Segoe UI" w:hAnsi="Segoe UI" w:cs="Segoe UI"/>
          <w:sz w:val="20"/>
        </w:rPr>
        <w:t xml:space="preserve"> </w:t>
      </w:r>
      <w:r w:rsidR="00282CA0" w:rsidRPr="00282CA0">
        <w:rPr>
          <w:rFonts w:ascii="Segoe UI" w:hAnsi="Segoe UI" w:cs="Segoe UI"/>
          <w:sz w:val="20"/>
        </w:rPr>
        <w:t>nel triennio successivo alla</w:t>
      </w:r>
      <w:r w:rsidR="00282CA0">
        <w:rPr>
          <w:rFonts w:ascii="Segoe UI" w:hAnsi="Segoe UI" w:cs="Segoe UI"/>
          <w:sz w:val="20"/>
        </w:rPr>
        <w:t xml:space="preserve"> </w:t>
      </w:r>
      <w:r w:rsidR="00282CA0" w:rsidRPr="00282CA0">
        <w:rPr>
          <w:rFonts w:ascii="Segoe UI" w:hAnsi="Segoe UI" w:cs="Segoe UI"/>
          <w:sz w:val="20"/>
        </w:rPr>
        <w:t>cessazione del rapporto di lavoro.</w:t>
      </w:r>
    </w:p>
    <w:p w14:paraId="69FD78CD" w14:textId="77777777" w:rsidR="00282CA0" w:rsidRDefault="00282CA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3C103687" w14:textId="77777777" w:rsidR="00282CA0" w:rsidRDefault="00282CA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55089BA7" w14:textId="77777777" w:rsidR="00282CA0" w:rsidRDefault="00282CA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</w:p>
    <w:p w14:paraId="464841DD" w14:textId="77777777" w:rsidR="00DA6720" w:rsidRPr="00E36B12" w:rsidRDefault="00DA6720" w:rsidP="00E36B12">
      <w:pPr>
        <w:pStyle w:val="Corpotesto"/>
        <w:spacing w:after="0"/>
        <w:ind w:left="7513"/>
        <w:jc w:val="both"/>
        <w:rPr>
          <w:rFonts w:ascii="Segoe UI" w:hAnsi="Segoe UI" w:cs="Segoe UI"/>
          <w:b/>
          <w:w w:val="110"/>
          <w:sz w:val="20"/>
          <w:szCs w:val="20"/>
        </w:rPr>
      </w:pPr>
      <w:r w:rsidRPr="00E36B12">
        <w:rPr>
          <w:rFonts w:ascii="Segoe UI" w:hAnsi="Segoe UI" w:cs="Segoe UI"/>
          <w:b/>
          <w:w w:val="110"/>
          <w:sz w:val="20"/>
          <w:szCs w:val="20"/>
        </w:rPr>
        <w:t xml:space="preserve">Il dichiarante </w:t>
      </w:r>
    </w:p>
    <w:p w14:paraId="5D13A036" w14:textId="77777777" w:rsidR="00E36B12" w:rsidRPr="00E36B12" w:rsidRDefault="00E36B12" w:rsidP="00E36B12">
      <w:pPr>
        <w:pStyle w:val="Corpotesto"/>
        <w:spacing w:after="0"/>
        <w:ind w:left="7513"/>
        <w:jc w:val="both"/>
        <w:rPr>
          <w:rFonts w:ascii="Segoe UI" w:hAnsi="Segoe UI" w:cs="Segoe UI"/>
          <w:w w:val="110"/>
          <w:sz w:val="20"/>
          <w:szCs w:val="20"/>
        </w:rPr>
      </w:pPr>
    </w:p>
    <w:p w14:paraId="54F62B28" w14:textId="77777777" w:rsidR="00FB163F" w:rsidRDefault="00FB163F" w:rsidP="00021912">
      <w:pPr>
        <w:ind w:left="708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</w:t>
      </w:r>
    </w:p>
    <w:p w14:paraId="02E27AD2" w14:textId="77777777" w:rsidR="00282CA0" w:rsidRDefault="00282CA0" w:rsidP="00021912">
      <w:pPr>
        <w:ind w:left="7088"/>
        <w:rPr>
          <w:sz w:val="20"/>
          <w:szCs w:val="20"/>
          <w:lang w:eastAsia="it-IT"/>
        </w:rPr>
      </w:pPr>
    </w:p>
    <w:p w14:paraId="458E833C" w14:textId="77777777" w:rsidR="00282CA0" w:rsidRDefault="00282CA0" w:rsidP="00021912">
      <w:pPr>
        <w:ind w:left="7088"/>
        <w:rPr>
          <w:sz w:val="20"/>
          <w:szCs w:val="20"/>
          <w:lang w:eastAsia="it-IT"/>
        </w:rPr>
      </w:pPr>
    </w:p>
    <w:p w14:paraId="074D7071" w14:textId="77777777" w:rsidR="0068501C" w:rsidRDefault="0068501C" w:rsidP="00282CA0">
      <w:pPr>
        <w:rPr>
          <w:rFonts w:ascii="Segoe UI" w:hAnsi="Segoe UI" w:cs="Segoe UI"/>
          <w:sz w:val="20"/>
          <w:szCs w:val="20"/>
          <w:lang w:eastAsia="it-IT"/>
        </w:rPr>
      </w:pPr>
    </w:p>
    <w:p w14:paraId="40DF48C9" w14:textId="77777777" w:rsidR="0068501C" w:rsidRDefault="0068501C" w:rsidP="00282CA0">
      <w:pPr>
        <w:rPr>
          <w:rFonts w:ascii="Segoe UI" w:hAnsi="Segoe UI" w:cs="Segoe UI"/>
          <w:sz w:val="20"/>
          <w:szCs w:val="20"/>
          <w:lang w:eastAsia="it-IT"/>
        </w:rPr>
      </w:pPr>
    </w:p>
    <w:p w14:paraId="50F82787" w14:textId="77777777" w:rsidR="0068501C" w:rsidRDefault="0068501C" w:rsidP="00282CA0">
      <w:pPr>
        <w:rPr>
          <w:rFonts w:ascii="Segoe UI" w:hAnsi="Segoe UI" w:cs="Segoe UI"/>
          <w:sz w:val="20"/>
          <w:szCs w:val="20"/>
          <w:lang w:eastAsia="it-IT"/>
        </w:rPr>
      </w:pPr>
    </w:p>
    <w:p w14:paraId="5B113E15" w14:textId="77777777" w:rsidR="00282CA0" w:rsidRPr="00282CA0" w:rsidRDefault="005366A9" w:rsidP="00282CA0">
      <w:pPr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Si a</w:t>
      </w:r>
      <w:r w:rsidR="00282CA0" w:rsidRPr="00282CA0">
        <w:rPr>
          <w:rFonts w:ascii="Segoe UI" w:hAnsi="Segoe UI" w:cs="Segoe UI"/>
          <w:sz w:val="20"/>
          <w:szCs w:val="20"/>
          <w:lang w:eastAsia="it-IT"/>
        </w:rPr>
        <w:t>llega copia del documento</w:t>
      </w:r>
      <w:r w:rsidR="00282CA0">
        <w:rPr>
          <w:rFonts w:ascii="Segoe UI" w:hAnsi="Segoe UI" w:cs="Segoe UI"/>
          <w:sz w:val="20"/>
          <w:szCs w:val="20"/>
          <w:lang w:eastAsia="it-IT"/>
        </w:rPr>
        <w:t xml:space="preserve"> </w:t>
      </w:r>
      <w:r w:rsidR="00282CA0" w:rsidRPr="00282CA0">
        <w:rPr>
          <w:rFonts w:ascii="Segoe UI" w:hAnsi="Segoe UI" w:cs="Segoe UI"/>
          <w:sz w:val="20"/>
          <w:szCs w:val="20"/>
          <w:lang w:eastAsia="it-IT"/>
        </w:rPr>
        <w:t>di identità</w:t>
      </w:r>
      <w:r>
        <w:rPr>
          <w:rFonts w:ascii="Segoe UI" w:hAnsi="Segoe UI" w:cs="Segoe UI"/>
          <w:sz w:val="20"/>
          <w:szCs w:val="20"/>
          <w:lang w:eastAsia="it-IT"/>
        </w:rPr>
        <w:t>.</w:t>
      </w:r>
    </w:p>
    <w:sectPr w:rsidR="00282CA0" w:rsidRPr="00282CA0" w:rsidSect="00472653">
      <w:headerReference w:type="default" r:id="rId8"/>
      <w:footerReference w:type="default" r:id="rId9"/>
      <w:type w:val="continuous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75B" w14:textId="77777777" w:rsidR="00082F5F" w:rsidRDefault="00082F5F">
      <w:r>
        <w:separator/>
      </w:r>
    </w:p>
  </w:endnote>
  <w:endnote w:type="continuationSeparator" w:id="0">
    <w:p w14:paraId="596E9E80" w14:textId="77777777" w:rsidR="00082F5F" w:rsidRDefault="000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5D26" w14:textId="77777777" w:rsidR="00A5446A" w:rsidRPr="003C5589" w:rsidRDefault="00082F5F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noProof/>
        <w:color w:val="AEAAAA"/>
        <w:sz w:val="16"/>
        <w:szCs w:val="16"/>
        <w:lang w:eastAsia="it-IT"/>
      </w:rPr>
      <w:pict w14:anchorId="74808F2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4.9pt;margin-top:5.2pt;width:483pt;height:.05pt;z-index:251657728" o:connectortype="straight" strokecolor="#747070" strokeweight="1pt"/>
      </w:pict>
    </w:r>
  </w:p>
  <w:p w14:paraId="76953DDD" w14:textId="77777777" w:rsidR="00A5446A" w:rsidRPr="001140B7" w:rsidRDefault="00A5446A" w:rsidP="0027521C">
    <w:pPr>
      <w:pStyle w:val="Pidipagina"/>
      <w:jc w:val="center"/>
      <w:rPr>
        <w:rFonts w:ascii="Calibri" w:hAnsi="Calibri"/>
        <w:b/>
        <w:shadow/>
        <w:color w:val="7F7F7F"/>
        <w:sz w:val="16"/>
        <w:szCs w:val="16"/>
      </w:rPr>
    </w:pPr>
    <w:r w:rsidRPr="001140B7">
      <w:rPr>
        <w:rFonts w:ascii="Calibri" w:hAnsi="Calibri"/>
        <w:b/>
        <w:shadow/>
        <w:color w:val="7F7F7F"/>
        <w:sz w:val="16"/>
        <w:szCs w:val="16"/>
      </w:rPr>
      <w:t>Ufficio Speciale per la Ricostruzione dei Comuni del Cratere</w:t>
    </w:r>
  </w:p>
  <w:p w14:paraId="567336ED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>
      <w:rPr>
        <w:rFonts w:ascii="Calibri" w:hAnsi="Calibri"/>
        <w:b/>
        <w:shadow/>
        <w:color w:val="AEAAAA"/>
        <w:sz w:val="16"/>
        <w:szCs w:val="16"/>
      </w:rPr>
      <w:t xml:space="preserve">-  Legge 7 Agosto 2012 n. 134 </w:t>
    </w:r>
    <w:r w:rsidRPr="003C5589">
      <w:rPr>
        <w:rFonts w:ascii="Calibri" w:hAnsi="Calibri"/>
        <w:b/>
        <w:shadow/>
        <w:color w:val="AEAAAA"/>
        <w:sz w:val="16"/>
        <w:szCs w:val="16"/>
      </w:rPr>
      <w:t>-</w:t>
    </w:r>
  </w:p>
  <w:p w14:paraId="1D0F14D1" w14:textId="77777777" w:rsidR="00A5446A" w:rsidRPr="001140B7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shadow/>
        <w:color w:val="7F7F7F"/>
        <w:sz w:val="16"/>
        <w:szCs w:val="16"/>
      </w:rPr>
    </w:pPr>
    <w:r>
      <w:rPr>
        <w:rFonts w:ascii="Calibri" w:hAnsi="Calibri"/>
        <w:b/>
        <w:shadow/>
        <w:color w:val="7F7F7F"/>
        <w:sz w:val="16"/>
        <w:szCs w:val="16"/>
      </w:rPr>
      <w:tab/>
    </w:r>
    <w:r>
      <w:rPr>
        <w:rFonts w:ascii="Calibri" w:hAnsi="Calibri"/>
        <w:b/>
        <w:shadow/>
        <w:color w:val="7F7F7F"/>
        <w:sz w:val="16"/>
        <w:szCs w:val="16"/>
      </w:rPr>
      <w:tab/>
    </w:r>
    <w:r w:rsidRPr="001140B7">
      <w:rPr>
        <w:rFonts w:ascii="Calibri" w:hAnsi="Calibri"/>
        <w:b/>
        <w:shadow/>
        <w:color w:val="7F7F7F"/>
        <w:sz w:val="16"/>
        <w:szCs w:val="16"/>
      </w:rPr>
      <w:t>C.F. 93068570667</w:t>
    </w:r>
  </w:p>
  <w:p w14:paraId="669E4CEC" w14:textId="77777777" w:rsidR="00A5446A" w:rsidRPr="003C5589" w:rsidRDefault="00A5446A" w:rsidP="0027521C">
    <w:pPr>
      <w:pStyle w:val="Pidipagina"/>
      <w:jc w:val="center"/>
      <w:rPr>
        <w:rFonts w:ascii="Calibri" w:hAnsi="Calibri"/>
        <w:b/>
        <w:shadow/>
        <w:color w:val="AEAAAA"/>
        <w:sz w:val="16"/>
        <w:szCs w:val="16"/>
      </w:rPr>
    </w:pPr>
    <w:r w:rsidRPr="003C5589">
      <w:rPr>
        <w:rFonts w:ascii="Calibri" w:hAnsi="Calibri"/>
        <w:b/>
        <w:shadow/>
        <w:color w:val="AEAAAA"/>
        <w:sz w:val="16"/>
        <w:szCs w:val="16"/>
      </w:rPr>
      <w:t xml:space="preserve">   P.zza Gemona 1 - Villaggio San Lorenzo - 67020 FOSSA (AQ)</w:t>
    </w:r>
  </w:p>
  <w:p w14:paraId="61F9E002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29A3" w14:textId="77777777" w:rsidR="00082F5F" w:rsidRDefault="00082F5F">
      <w:r>
        <w:separator/>
      </w:r>
    </w:p>
  </w:footnote>
  <w:footnote w:type="continuationSeparator" w:id="0">
    <w:p w14:paraId="2F7EA451" w14:textId="77777777" w:rsidR="00082F5F" w:rsidRDefault="0008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A9F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6FE3721" wp14:editId="7195D61C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B9AC62" w14:textId="77777777" w:rsidR="00A5446A" w:rsidRDefault="00A5446A" w:rsidP="002C3948">
    <w:pPr>
      <w:rPr>
        <w:i/>
        <w:sz w:val="28"/>
        <w:szCs w:val="28"/>
      </w:rPr>
    </w:pPr>
  </w:p>
  <w:p w14:paraId="1F171567" w14:textId="77777777" w:rsidR="00A5446A" w:rsidRDefault="00A5446A" w:rsidP="002C3948">
    <w:pPr>
      <w:rPr>
        <w:i/>
        <w:sz w:val="28"/>
        <w:szCs w:val="28"/>
      </w:rPr>
    </w:pPr>
  </w:p>
  <w:p w14:paraId="539CE1A4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44892685" w14:textId="77777777" w:rsidR="00A5446A" w:rsidRPr="002C3948" w:rsidRDefault="00082F5F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1C43EA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40.25pt;margin-top:2pt;width:369.7pt;height:0;z-index:251658752" o:connectortype="straight" strokecolor="#404040" strokeweight="1pt"/>
      </w:pict>
    </w:r>
  </w:p>
  <w:p w14:paraId="5C97A344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 w15:restartNumberingAfterBreak="0">
    <w:nsid w:val="662C7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8"/>
  </w:num>
  <w:num w:numId="16">
    <w:abstractNumId w:val="10"/>
  </w:num>
  <w:num w:numId="17">
    <w:abstractNumId w:val="39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7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1912"/>
    <w:rsid w:val="00022A41"/>
    <w:rsid w:val="00024DEC"/>
    <w:rsid w:val="00025937"/>
    <w:rsid w:val="00026417"/>
    <w:rsid w:val="00031A39"/>
    <w:rsid w:val="00032728"/>
    <w:rsid w:val="000374D7"/>
    <w:rsid w:val="000601F8"/>
    <w:rsid w:val="0006196B"/>
    <w:rsid w:val="000724D9"/>
    <w:rsid w:val="000741A9"/>
    <w:rsid w:val="00082F5F"/>
    <w:rsid w:val="000833E0"/>
    <w:rsid w:val="0008494C"/>
    <w:rsid w:val="00087415"/>
    <w:rsid w:val="00087F8F"/>
    <w:rsid w:val="00092161"/>
    <w:rsid w:val="00092DC9"/>
    <w:rsid w:val="000A0375"/>
    <w:rsid w:val="000A2F36"/>
    <w:rsid w:val="000B2A71"/>
    <w:rsid w:val="000B73F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5EA4"/>
    <w:rsid w:val="001322D4"/>
    <w:rsid w:val="00137F36"/>
    <w:rsid w:val="0014374F"/>
    <w:rsid w:val="00147352"/>
    <w:rsid w:val="0014796C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B2C09"/>
    <w:rsid w:val="001C0716"/>
    <w:rsid w:val="001C1F27"/>
    <w:rsid w:val="001C6927"/>
    <w:rsid w:val="001D0B3D"/>
    <w:rsid w:val="001D45D2"/>
    <w:rsid w:val="001D586E"/>
    <w:rsid w:val="001F7259"/>
    <w:rsid w:val="00205779"/>
    <w:rsid w:val="00207365"/>
    <w:rsid w:val="002112EA"/>
    <w:rsid w:val="0021196C"/>
    <w:rsid w:val="00213193"/>
    <w:rsid w:val="0021347A"/>
    <w:rsid w:val="00216EA8"/>
    <w:rsid w:val="00221B35"/>
    <w:rsid w:val="0022232E"/>
    <w:rsid w:val="00227041"/>
    <w:rsid w:val="00242630"/>
    <w:rsid w:val="0024768B"/>
    <w:rsid w:val="00251D6D"/>
    <w:rsid w:val="00253383"/>
    <w:rsid w:val="00264C38"/>
    <w:rsid w:val="002658A9"/>
    <w:rsid w:val="002701D1"/>
    <w:rsid w:val="0027521C"/>
    <w:rsid w:val="00282C8C"/>
    <w:rsid w:val="00282CA0"/>
    <w:rsid w:val="00284245"/>
    <w:rsid w:val="002850A5"/>
    <w:rsid w:val="00287111"/>
    <w:rsid w:val="002918F1"/>
    <w:rsid w:val="0029221B"/>
    <w:rsid w:val="00294D6F"/>
    <w:rsid w:val="002A3975"/>
    <w:rsid w:val="002B7283"/>
    <w:rsid w:val="002C3948"/>
    <w:rsid w:val="002C6A8E"/>
    <w:rsid w:val="002D11E5"/>
    <w:rsid w:val="002D1C6A"/>
    <w:rsid w:val="002D7407"/>
    <w:rsid w:val="002E15F3"/>
    <w:rsid w:val="002E21F9"/>
    <w:rsid w:val="002E424A"/>
    <w:rsid w:val="002E649B"/>
    <w:rsid w:val="002E71C8"/>
    <w:rsid w:val="00300147"/>
    <w:rsid w:val="003008FE"/>
    <w:rsid w:val="00310A83"/>
    <w:rsid w:val="003112F2"/>
    <w:rsid w:val="003123EE"/>
    <w:rsid w:val="00313F32"/>
    <w:rsid w:val="00317516"/>
    <w:rsid w:val="003215B0"/>
    <w:rsid w:val="003222B2"/>
    <w:rsid w:val="003311A6"/>
    <w:rsid w:val="00331AE9"/>
    <w:rsid w:val="00351D5E"/>
    <w:rsid w:val="00353A74"/>
    <w:rsid w:val="003556AF"/>
    <w:rsid w:val="003621E8"/>
    <w:rsid w:val="00366CF5"/>
    <w:rsid w:val="003676F4"/>
    <w:rsid w:val="00376BB0"/>
    <w:rsid w:val="003850DB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F1C"/>
    <w:rsid w:val="003F4B67"/>
    <w:rsid w:val="003F64F4"/>
    <w:rsid w:val="003F737D"/>
    <w:rsid w:val="00407D9A"/>
    <w:rsid w:val="00416267"/>
    <w:rsid w:val="00420092"/>
    <w:rsid w:val="00423F7A"/>
    <w:rsid w:val="004304FF"/>
    <w:rsid w:val="00430D5E"/>
    <w:rsid w:val="00431295"/>
    <w:rsid w:val="004352EB"/>
    <w:rsid w:val="00443B79"/>
    <w:rsid w:val="00444B06"/>
    <w:rsid w:val="00452106"/>
    <w:rsid w:val="0045415F"/>
    <w:rsid w:val="00454CE1"/>
    <w:rsid w:val="00460EBF"/>
    <w:rsid w:val="004620C6"/>
    <w:rsid w:val="00462247"/>
    <w:rsid w:val="00472653"/>
    <w:rsid w:val="004738E8"/>
    <w:rsid w:val="00474259"/>
    <w:rsid w:val="004745EB"/>
    <w:rsid w:val="00474F9C"/>
    <w:rsid w:val="004869A5"/>
    <w:rsid w:val="004A48DB"/>
    <w:rsid w:val="004B0BC0"/>
    <w:rsid w:val="004B121C"/>
    <w:rsid w:val="004B1563"/>
    <w:rsid w:val="004B605A"/>
    <w:rsid w:val="004B63FD"/>
    <w:rsid w:val="004C15E6"/>
    <w:rsid w:val="004C5F95"/>
    <w:rsid w:val="004C6DED"/>
    <w:rsid w:val="004D225A"/>
    <w:rsid w:val="004D7745"/>
    <w:rsid w:val="004E064D"/>
    <w:rsid w:val="004E37A2"/>
    <w:rsid w:val="004E54C9"/>
    <w:rsid w:val="004F4678"/>
    <w:rsid w:val="004F515A"/>
    <w:rsid w:val="00502A32"/>
    <w:rsid w:val="00515ABC"/>
    <w:rsid w:val="00517C67"/>
    <w:rsid w:val="005229B2"/>
    <w:rsid w:val="005244C6"/>
    <w:rsid w:val="005270C1"/>
    <w:rsid w:val="0053134A"/>
    <w:rsid w:val="005334C1"/>
    <w:rsid w:val="0053396F"/>
    <w:rsid w:val="00533DAB"/>
    <w:rsid w:val="005366A9"/>
    <w:rsid w:val="00537511"/>
    <w:rsid w:val="00541C85"/>
    <w:rsid w:val="00543651"/>
    <w:rsid w:val="005456BD"/>
    <w:rsid w:val="005524F6"/>
    <w:rsid w:val="00554427"/>
    <w:rsid w:val="0055474C"/>
    <w:rsid w:val="00557512"/>
    <w:rsid w:val="00560576"/>
    <w:rsid w:val="005654D9"/>
    <w:rsid w:val="00570E67"/>
    <w:rsid w:val="00576ED8"/>
    <w:rsid w:val="00587A34"/>
    <w:rsid w:val="00594BF3"/>
    <w:rsid w:val="00595748"/>
    <w:rsid w:val="00595B4C"/>
    <w:rsid w:val="005966A2"/>
    <w:rsid w:val="005B6118"/>
    <w:rsid w:val="005B7D9E"/>
    <w:rsid w:val="005D06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5E2F"/>
    <w:rsid w:val="00633EE2"/>
    <w:rsid w:val="0064248B"/>
    <w:rsid w:val="00665B5D"/>
    <w:rsid w:val="00676FD9"/>
    <w:rsid w:val="00680C2E"/>
    <w:rsid w:val="00681539"/>
    <w:rsid w:val="0068501C"/>
    <w:rsid w:val="00687C90"/>
    <w:rsid w:val="00693575"/>
    <w:rsid w:val="00693578"/>
    <w:rsid w:val="00694517"/>
    <w:rsid w:val="00695A7C"/>
    <w:rsid w:val="0069712E"/>
    <w:rsid w:val="006A5DD9"/>
    <w:rsid w:val="006B17EF"/>
    <w:rsid w:val="006B238B"/>
    <w:rsid w:val="006C0F13"/>
    <w:rsid w:val="006C3B0C"/>
    <w:rsid w:val="006E169C"/>
    <w:rsid w:val="006E572D"/>
    <w:rsid w:val="006E7DBF"/>
    <w:rsid w:val="006F0DEF"/>
    <w:rsid w:val="006F7976"/>
    <w:rsid w:val="00703BAD"/>
    <w:rsid w:val="007118B8"/>
    <w:rsid w:val="00715588"/>
    <w:rsid w:val="007161F4"/>
    <w:rsid w:val="007205A5"/>
    <w:rsid w:val="00726205"/>
    <w:rsid w:val="00726D90"/>
    <w:rsid w:val="007316CA"/>
    <w:rsid w:val="00731C66"/>
    <w:rsid w:val="00744810"/>
    <w:rsid w:val="00746133"/>
    <w:rsid w:val="007529E3"/>
    <w:rsid w:val="007578AC"/>
    <w:rsid w:val="00760027"/>
    <w:rsid w:val="00760531"/>
    <w:rsid w:val="00774418"/>
    <w:rsid w:val="00780D4C"/>
    <w:rsid w:val="00781D6B"/>
    <w:rsid w:val="00785692"/>
    <w:rsid w:val="00792578"/>
    <w:rsid w:val="00793C86"/>
    <w:rsid w:val="00796893"/>
    <w:rsid w:val="007A1979"/>
    <w:rsid w:val="007A76D7"/>
    <w:rsid w:val="007B17F0"/>
    <w:rsid w:val="007C3402"/>
    <w:rsid w:val="007C5B67"/>
    <w:rsid w:val="007D2516"/>
    <w:rsid w:val="007D2646"/>
    <w:rsid w:val="007E609B"/>
    <w:rsid w:val="007E7349"/>
    <w:rsid w:val="007F1FCA"/>
    <w:rsid w:val="007F2EF2"/>
    <w:rsid w:val="007F571F"/>
    <w:rsid w:val="00800DCC"/>
    <w:rsid w:val="00803814"/>
    <w:rsid w:val="00807862"/>
    <w:rsid w:val="00810E2E"/>
    <w:rsid w:val="00830B80"/>
    <w:rsid w:val="00833A08"/>
    <w:rsid w:val="00833C5F"/>
    <w:rsid w:val="00840CE8"/>
    <w:rsid w:val="00842D0D"/>
    <w:rsid w:val="00847D87"/>
    <w:rsid w:val="008545A8"/>
    <w:rsid w:val="008618A4"/>
    <w:rsid w:val="008625AE"/>
    <w:rsid w:val="00864942"/>
    <w:rsid w:val="0087630D"/>
    <w:rsid w:val="0088311F"/>
    <w:rsid w:val="00887945"/>
    <w:rsid w:val="00890D62"/>
    <w:rsid w:val="008916C2"/>
    <w:rsid w:val="00891A06"/>
    <w:rsid w:val="008A2172"/>
    <w:rsid w:val="008A3D60"/>
    <w:rsid w:val="008B297C"/>
    <w:rsid w:val="008C1FB0"/>
    <w:rsid w:val="008C765F"/>
    <w:rsid w:val="008D5239"/>
    <w:rsid w:val="008D7724"/>
    <w:rsid w:val="008E0124"/>
    <w:rsid w:val="008E3C8B"/>
    <w:rsid w:val="008E4E34"/>
    <w:rsid w:val="008F1AA9"/>
    <w:rsid w:val="008F1F12"/>
    <w:rsid w:val="008F279D"/>
    <w:rsid w:val="00903CFD"/>
    <w:rsid w:val="00903E7F"/>
    <w:rsid w:val="009048B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325E"/>
    <w:rsid w:val="0096698F"/>
    <w:rsid w:val="00972699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02F20"/>
    <w:rsid w:val="00A217E4"/>
    <w:rsid w:val="00A23E02"/>
    <w:rsid w:val="00A343E4"/>
    <w:rsid w:val="00A404BA"/>
    <w:rsid w:val="00A4498C"/>
    <w:rsid w:val="00A44A89"/>
    <w:rsid w:val="00A4678E"/>
    <w:rsid w:val="00A5446A"/>
    <w:rsid w:val="00A62DA1"/>
    <w:rsid w:val="00A63DEE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31F"/>
    <w:rsid w:val="00AC696B"/>
    <w:rsid w:val="00AE0F3D"/>
    <w:rsid w:val="00AE0F4A"/>
    <w:rsid w:val="00AE21F2"/>
    <w:rsid w:val="00AE4F2E"/>
    <w:rsid w:val="00AE691A"/>
    <w:rsid w:val="00B04631"/>
    <w:rsid w:val="00B16B49"/>
    <w:rsid w:val="00B22F00"/>
    <w:rsid w:val="00B23822"/>
    <w:rsid w:val="00B35D77"/>
    <w:rsid w:val="00B3646D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DB9"/>
    <w:rsid w:val="00B85CF6"/>
    <w:rsid w:val="00B90164"/>
    <w:rsid w:val="00B94A35"/>
    <w:rsid w:val="00B94D31"/>
    <w:rsid w:val="00B958AD"/>
    <w:rsid w:val="00B96252"/>
    <w:rsid w:val="00B97673"/>
    <w:rsid w:val="00BA0E3C"/>
    <w:rsid w:val="00BB6E00"/>
    <w:rsid w:val="00BC078F"/>
    <w:rsid w:val="00BC0D48"/>
    <w:rsid w:val="00BC2CDD"/>
    <w:rsid w:val="00BC2FB4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609E"/>
    <w:rsid w:val="00C17EC2"/>
    <w:rsid w:val="00C24308"/>
    <w:rsid w:val="00C264E9"/>
    <w:rsid w:val="00C33354"/>
    <w:rsid w:val="00C3569A"/>
    <w:rsid w:val="00C35CDF"/>
    <w:rsid w:val="00C44717"/>
    <w:rsid w:val="00C4753A"/>
    <w:rsid w:val="00C52A48"/>
    <w:rsid w:val="00C56B57"/>
    <w:rsid w:val="00C61F8F"/>
    <w:rsid w:val="00C648F4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22D8"/>
    <w:rsid w:val="00CE3BA5"/>
    <w:rsid w:val="00CE48EB"/>
    <w:rsid w:val="00CE6CD5"/>
    <w:rsid w:val="00CF2427"/>
    <w:rsid w:val="00CF3DDA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667E"/>
    <w:rsid w:val="00D715B1"/>
    <w:rsid w:val="00D810CD"/>
    <w:rsid w:val="00D868B9"/>
    <w:rsid w:val="00D92E56"/>
    <w:rsid w:val="00D9609F"/>
    <w:rsid w:val="00D9652B"/>
    <w:rsid w:val="00DA100C"/>
    <w:rsid w:val="00DA6720"/>
    <w:rsid w:val="00DB00BC"/>
    <w:rsid w:val="00DC2445"/>
    <w:rsid w:val="00DC713F"/>
    <w:rsid w:val="00DD368F"/>
    <w:rsid w:val="00DD4A61"/>
    <w:rsid w:val="00DD7B3A"/>
    <w:rsid w:val="00DD7EF3"/>
    <w:rsid w:val="00DD7FCA"/>
    <w:rsid w:val="00DF5E10"/>
    <w:rsid w:val="00E02DB7"/>
    <w:rsid w:val="00E03E46"/>
    <w:rsid w:val="00E07BA6"/>
    <w:rsid w:val="00E1485A"/>
    <w:rsid w:val="00E17245"/>
    <w:rsid w:val="00E2142E"/>
    <w:rsid w:val="00E33351"/>
    <w:rsid w:val="00E36B12"/>
    <w:rsid w:val="00E415D1"/>
    <w:rsid w:val="00E45B81"/>
    <w:rsid w:val="00E53279"/>
    <w:rsid w:val="00E5341C"/>
    <w:rsid w:val="00E54C27"/>
    <w:rsid w:val="00E57AC4"/>
    <w:rsid w:val="00E6479E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C5AAC"/>
    <w:rsid w:val="00EC7418"/>
    <w:rsid w:val="00ED2295"/>
    <w:rsid w:val="00ED2554"/>
    <w:rsid w:val="00ED3188"/>
    <w:rsid w:val="00ED7035"/>
    <w:rsid w:val="00ED733A"/>
    <w:rsid w:val="00EE32A8"/>
    <w:rsid w:val="00EE7206"/>
    <w:rsid w:val="00EF0D4A"/>
    <w:rsid w:val="00EF146E"/>
    <w:rsid w:val="00F07381"/>
    <w:rsid w:val="00F11211"/>
    <w:rsid w:val="00F16493"/>
    <w:rsid w:val="00F227AC"/>
    <w:rsid w:val="00F24B0D"/>
    <w:rsid w:val="00F27CD0"/>
    <w:rsid w:val="00F312E3"/>
    <w:rsid w:val="00F3762F"/>
    <w:rsid w:val="00F40A6A"/>
    <w:rsid w:val="00F410E2"/>
    <w:rsid w:val="00F42650"/>
    <w:rsid w:val="00F440A3"/>
    <w:rsid w:val="00F568E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163F"/>
    <w:rsid w:val="00FB63BA"/>
    <w:rsid w:val="00FC47BE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7D360FB"/>
  <w15:docId w15:val="{CA51B2E4-EE89-4B1A-B1A9-C359FB4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4726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726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19D1-5051-4D7F-B4FB-98375A9A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Enrico Bianchi</cp:lastModifiedBy>
  <cp:revision>10</cp:revision>
  <cp:lastPrinted>2020-10-09T11:05:00Z</cp:lastPrinted>
  <dcterms:created xsi:type="dcterms:W3CDTF">2021-04-22T08:59:00Z</dcterms:created>
  <dcterms:modified xsi:type="dcterms:W3CDTF">2021-06-23T07:12:00Z</dcterms:modified>
</cp:coreProperties>
</file>