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60F2" w:rsidRDefault="003F60F2" w:rsidP="005C4D91">
      <w:pPr>
        <w:pStyle w:val="Titolo12"/>
        <w:spacing w:before="90"/>
        <w:ind w:left="0" w:right="-2"/>
        <w:rPr>
          <w:rFonts w:ascii="Segoe UI" w:hAnsi="Segoe UI" w:cs="Segoe UI"/>
          <w:w w:val="95"/>
          <w:sz w:val="20"/>
          <w:szCs w:val="20"/>
          <w:u w:val="none"/>
        </w:rPr>
      </w:pPr>
    </w:p>
    <w:p w:rsidR="005C4D91" w:rsidRDefault="00444DBD" w:rsidP="005C4D91">
      <w:pPr>
        <w:pStyle w:val="Titolo12"/>
        <w:spacing w:before="90"/>
        <w:ind w:left="0" w:right="-2"/>
        <w:rPr>
          <w:rFonts w:ascii="Segoe UI" w:hAnsi="Segoe UI" w:cs="Segoe UI"/>
          <w:w w:val="95"/>
          <w:sz w:val="20"/>
          <w:szCs w:val="20"/>
          <w:u w:val="none"/>
        </w:rPr>
      </w:pPr>
      <w:proofErr w:type="spellStart"/>
      <w:r>
        <w:rPr>
          <w:rFonts w:ascii="Segoe UI" w:hAnsi="Segoe UI" w:cs="Segoe UI"/>
          <w:w w:val="95"/>
          <w:sz w:val="20"/>
          <w:szCs w:val="20"/>
          <w:u w:val="none"/>
        </w:rPr>
        <w:t>MOD</w:t>
      </w:r>
      <w:proofErr w:type="spellEnd"/>
      <w:r>
        <w:rPr>
          <w:rFonts w:ascii="Segoe UI" w:hAnsi="Segoe UI" w:cs="Segoe UI"/>
          <w:w w:val="95"/>
          <w:sz w:val="20"/>
          <w:szCs w:val="20"/>
          <w:u w:val="none"/>
        </w:rPr>
        <w:t xml:space="preserve">. C) </w:t>
      </w:r>
      <w:r w:rsidR="005C4D91" w:rsidRPr="001E0FB5">
        <w:rPr>
          <w:rFonts w:ascii="Segoe UI" w:hAnsi="Segoe UI" w:cs="Segoe UI"/>
          <w:w w:val="95"/>
          <w:sz w:val="20"/>
          <w:szCs w:val="20"/>
          <w:u w:val="none"/>
        </w:rPr>
        <w:t xml:space="preserve">DICHIARAZIONE </w:t>
      </w:r>
      <w:r w:rsidR="005C4D91">
        <w:rPr>
          <w:rFonts w:ascii="Segoe UI" w:hAnsi="Segoe UI" w:cs="Segoe UI"/>
          <w:w w:val="95"/>
          <w:sz w:val="20"/>
          <w:szCs w:val="20"/>
          <w:u w:val="none"/>
        </w:rPr>
        <w:t>INSUSSISTENZA</w:t>
      </w:r>
      <w:r w:rsidR="005C4D91" w:rsidRPr="001E0FB5">
        <w:rPr>
          <w:rFonts w:ascii="Segoe UI" w:hAnsi="Segoe UI" w:cs="Segoe UI"/>
          <w:w w:val="95"/>
          <w:sz w:val="20"/>
          <w:szCs w:val="20"/>
          <w:u w:val="none"/>
        </w:rPr>
        <w:t xml:space="preserve"> </w:t>
      </w:r>
      <w:proofErr w:type="spellStart"/>
      <w:r w:rsidR="005C4D91" w:rsidRPr="001E0FB5">
        <w:rPr>
          <w:rFonts w:ascii="Segoe UI" w:hAnsi="Segoe UI" w:cs="Segoe UI"/>
          <w:w w:val="95"/>
          <w:sz w:val="20"/>
          <w:szCs w:val="20"/>
          <w:u w:val="none"/>
        </w:rPr>
        <w:t>DI</w:t>
      </w:r>
      <w:proofErr w:type="spellEnd"/>
      <w:r w:rsidR="005C4D91" w:rsidRPr="001E0FB5">
        <w:rPr>
          <w:rFonts w:ascii="Segoe UI" w:hAnsi="Segoe UI" w:cs="Segoe UI"/>
          <w:w w:val="95"/>
          <w:sz w:val="20"/>
          <w:szCs w:val="20"/>
          <w:u w:val="none"/>
        </w:rPr>
        <w:t xml:space="preserve"> SITUAZIONI </w:t>
      </w:r>
      <w:proofErr w:type="spellStart"/>
      <w:r w:rsidR="005C4D91" w:rsidRPr="001E0FB5">
        <w:rPr>
          <w:rFonts w:ascii="Segoe UI" w:hAnsi="Segoe UI" w:cs="Segoe UI"/>
          <w:w w:val="95"/>
          <w:sz w:val="20"/>
          <w:szCs w:val="20"/>
          <w:u w:val="none"/>
        </w:rPr>
        <w:t>DI</w:t>
      </w:r>
      <w:proofErr w:type="spellEnd"/>
      <w:r w:rsidR="005C4D91" w:rsidRPr="001E0FB5">
        <w:rPr>
          <w:rFonts w:ascii="Segoe UI" w:hAnsi="Segoe UI" w:cs="Segoe UI"/>
          <w:w w:val="95"/>
          <w:sz w:val="20"/>
          <w:szCs w:val="20"/>
          <w:u w:val="none"/>
        </w:rPr>
        <w:t xml:space="preserve"> CONFLITTO </w:t>
      </w:r>
      <w:proofErr w:type="spellStart"/>
      <w:r w:rsidR="005C4D91" w:rsidRPr="001E0FB5">
        <w:rPr>
          <w:rFonts w:ascii="Segoe UI" w:hAnsi="Segoe UI" w:cs="Segoe UI"/>
          <w:w w:val="95"/>
          <w:sz w:val="20"/>
          <w:szCs w:val="20"/>
          <w:u w:val="none"/>
        </w:rPr>
        <w:t>DI</w:t>
      </w:r>
      <w:proofErr w:type="spellEnd"/>
      <w:r w:rsidR="005C4D91" w:rsidRPr="001E0FB5">
        <w:rPr>
          <w:rFonts w:ascii="Segoe UI" w:hAnsi="Segoe UI" w:cs="Segoe UI"/>
          <w:w w:val="95"/>
          <w:sz w:val="20"/>
          <w:szCs w:val="20"/>
          <w:u w:val="none"/>
        </w:rPr>
        <w:t xml:space="preserve"> INTERESSI</w:t>
      </w:r>
      <w:r w:rsidR="005C4D91">
        <w:rPr>
          <w:rFonts w:ascii="Segoe UI" w:hAnsi="Segoe UI" w:cs="Segoe UI"/>
          <w:w w:val="95"/>
          <w:sz w:val="20"/>
          <w:szCs w:val="20"/>
          <w:u w:val="none"/>
        </w:rPr>
        <w:t xml:space="preserve"> </w:t>
      </w:r>
    </w:p>
    <w:p w:rsidR="00DA6720" w:rsidRPr="00886684" w:rsidRDefault="00DA6720" w:rsidP="00E36B12">
      <w:pPr>
        <w:pStyle w:val="Titolo12"/>
        <w:spacing w:before="90"/>
        <w:ind w:left="0" w:right="-2"/>
        <w:rPr>
          <w:rFonts w:ascii="Segoe UI" w:hAnsi="Segoe UI" w:cs="Segoe UI"/>
          <w:sz w:val="20"/>
          <w:szCs w:val="20"/>
          <w:u w:val="none"/>
        </w:rPr>
      </w:pPr>
      <w:r>
        <w:rPr>
          <w:rFonts w:ascii="Segoe UI" w:hAnsi="Segoe UI" w:cs="Segoe UI"/>
          <w:w w:val="95"/>
          <w:sz w:val="20"/>
          <w:szCs w:val="20"/>
          <w:u w:val="none"/>
        </w:rPr>
        <w:t xml:space="preserve">- </w:t>
      </w:r>
      <w:r w:rsidR="00914542">
        <w:rPr>
          <w:rFonts w:ascii="Segoe UI" w:hAnsi="Segoe UI" w:cs="Segoe UI"/>
          <w:w w:val="95"/>
          <w:sz w:val="20"/>
          <w:szCs w:val="20"/>
          <w:u w:val="none"/>
        </w:rPr>
        <w:t>Dirigenti</w:t>
      </w:r>
      <w:r w:rsidRPr="00886684">
        <w:rPr>
          <w:rFonts w:ascii="Segoe UI" w:hAnsi="Segoe UI" w:cs="Segoe UI"/>
          <w:spacing w:val="6"/>
          <w:w w:val="95"/>
          <w:sz w:val="20"/>
          <w:szCs w:val="20"/>
          <w:u w:val="none"/>
        </w:rPr>
        <w:t xml:space="preserve"> </w:t>
      </w:r>
      <w:r w:rsidR="001F31E2">
        <w:rPr>
          <w:rFonts w:ascii="Segoe UI" w:hAnsi="Segoe UI" w:cs="Segoe UI"/>
          <w:spacing w:val="6"/>
          <w:w w:val="95"/>
          <w:sz w:val="20"/>
          <w:szCs w:val="20"/>
          <w:u w:val="none"/>
        </w:rPr>
        <w:t xml:space="preserve">e </w:t>
      </w:r>
      <w:r w:rsidR="00C96AA4">
        <w:rPr>
          <w:rFonts w:ascii="Segoe UI" w:hAnsi="Segoe UI" w:cs="Segoe UI"/>
          <w:spacing w:val="6"/>
          <w:w w:val="95"/>
          <w:sz w:val="20"/>
          <w:szCs w:val="20"/>
          <w:u w:val="none"/>
        </w:rPr>
        <w:t>Titolari di P</w:t>
      </w:r>
      <w:r w:rsidR="001F31E2">
        <w:rPr>
          <w:rFonts w:ascii="Segoe UI" w:hAnsi="Segoe UI" w:cs="Segoe UI"/>
          <w:spacing w:val="6"/>
          <w:w w:val="95"/>
          <w:sz w:val="20"/>
          <w:szCs w:val="20"/>
          <w:u w:val="none"/>
        </w:rPr>
        <w:t>osizion</w:t>
      </w:r>
      <w:r w:rsidR="00C96AA4">
        <w:rPr>
          <w:rFonts w:ascii="Segoe UI" w:hAnsi="Segoe UI" w:cs="Segoe UI"/>
          <w:spacing w:val="6"/>
          <w:w w:val="95"/>
          <w:sz w:val="20"/>
          <w:szCs w:val="20"/>
          <w:u w:val="none"/>
        </w:rPr>
        <w:t>e</w:t>
      </w:r>
      <w:r w:rsidR="001F31E2">
        <w:rPr>
          <w:rFonts w:ascii="Segoe UI" w:hAnsi="Segoe UI" w:cs="Segoe UI"/>
          <w:spacing w:val="6"/>
          <w:w w:val="95"/>
          <w:sz w:val="20"/>
          <w:szCs w:val="20"/>
          <w:u w:val="none"/>
        </w:rPr>
        <w:t xml:space="preserve"> Organizzativ</w:t>
      </w:r>
      <w:r w:rsidR="00C96AA4">
        <w:rPr>
          <w:rFonts w:ascii="Segoe UI" w:hAnsi="Segoe UI" w:cs="Segoe UI"/>
          <w:spacing w:val="6"/>
          <w:w w:val="95"/>
          <w:sz w:val="20"/>
          <w:szCs w:val="20"/>
          <w:u w:val="none"/>
        </w:rPr>
        <w:t>a</w:t>
      </w:r>
      <w:r w:rsidR="001F31E2">
        <w:rPr>
          <w:rFonts w:ascii="Segoe UI" w:hAnsi="Segoe UI" w:cs="Segoe UI"/>
          <w:spacing w:val="6"/>
          <w:w w:val="95"/>
          <w:sz w:val="20"/>
          <w:szCs w:val="20"/>
          <w:u w:val="none"/>
        </w:rPr>
        <w:t xml:space="preserve"> </w:t>
      </w:r>
      <w:r w:rsidR="00444DBD">
        <w:rPr>
          <w:rFonts w:ascii="Segoe UI" w:hAnsi="Segoe UI" w:cs="Segoe UI"/>
          <w:spacing w:val="6"/>
          <w:w w:val="95"/>
          <w:sz w:val="20"/>
          <w:szCs w:val="20"/>
          <w:u w:val="none"/>
        </w:rPr>
        <w:t>interni all’</w:t>
      </w:r>
      <w:proofErr w:type="spellStart"/>
      <w:r w:rsidRPr="00886684">
        <w:rPr>
          <w:rFonts w:ascii="Segoe UI" w:hAnsi="Segoe UI" w:cs="Segoe UI"/>
          <w:w w:val="95"/>
          <w:sz w:val="20"/>
          <w:szCs w:val="20"/>
          <w:u w:val="none"/>
        </w:rPr>
        <w:t>U.S.R.C.</w:t>
      </w:r>
      <w:proofErr w:type="spellEnd"/>
      <w:r>
        <w:rPr>
          <w:rFonts w:ascii="Segoe UI" w:hAnsi="Segoe UI" w:cs="Segoe UI"/>
          <w:w w:val="95"/>
          <w:sz w:val="20"/>
          <w:szCs w:val="20"/>
          <w:u w:val="none"/>
        </w:rPr>
        <w:t xml:space="preserve"> -</w:t>
      </w:r>
    </w:p>
    <w:p w:rsidR="00DA6720" w:rsidRPr="00886684" w:rsidRDefault="00DA6720" w:rsidP="00DA6720">
      <w:pPr>
        <w:pStyle w:val="Corpodeltesto"/>
        <w:ind w:right="-2"/>
        <w:rPr>
          <w:rFonts w:ascii="Segoe UI" w:hAnsi="Segoe UI" w:cs="Segoe UI"/>
          <w:b/>
          <w:sz w:val="20"/>
          <w:szCs w:val="20"/>
        </w:rPr>
      </w:pPr>
    </w:p>
    <w:p w:rsidR="00DA6720" w:rsidRPr="00886684" w:rsidRDefault="00DA6720" w:rsidP="00DA6720">
      <w:pPr>
        <w:ind w:right="-2"/>
        <w:rPr>
          <w:rFonts w:ascii="Segoe UI" w:hAnsi="Segoe UI" w:cs="Segoe UI"/>
          <w:sz w:val="20"/>
          <w:szCs w:val="20"/>
        </w:rPr>
        <w:sectPr w:rsidR="00DA6720" w:rsidRPr="00886684" w:rsidSect="00DA6720">
          <w:headerReference w:type="default" r:id="rId8"/>
          <w:footerReference w:type="default" r:id="rId9"/>
          <w:pgSz w:w="11910" w:h="16840"/>
          <w:pgMar w:top="460" w:right="800" w:bottom="280" w:left="1020" w:header="720" w:footer="720" w:gutter="0"/>
          <w:cols w:space="720"/>
        </w:sectPr>
      </w:pPr>
    </w:p>
    <w:p w:rsidR="009E3BE2" w:rsidRPr="00886684" w:rsidRDefault="009E3BE2" w:rsidP="009E3BE2">
      <w:pPr>
        <w:pStyle w:val="Corpodeltesto"/>
        <w:spacing w:after="0" w:line="360" w:lineRule="auto"/>
        <w:ind w:left="113"/>
        <w:jc w:val="both"/>
        <w:rPr>
          <w:rFonts w:ascii="Segoe UI" w:hAnsi="Segoe UI" w:cs="Segoe UI"/>
          <w:b/>
          <w:sz w:val="20"/>
          <w:szCs w:val="20"/>
        </w:rPr>
      </w:pPr>
      <w:r w:rsidRPr="00A65195">
        <w:rPr>
          <w:rFonts w:ascii="Segoe UI" w:hAnsi="Segoe UI" w:cs="Segoe UI"/>
          <w:sz w:val="20"/>
          <w:szCs w:val="20"/>
        </w:rPr>
        <w:lastRenderedPageBreak/>
        <w:t xml:space="preserve">Il/La </w:t>
      </w:r>
      <w:r w:rsidRPr="00A65195">
        <w:rPr>
          <w:rFonts w:ascii="Segoe UI" w:hAnsi="Segoe UI" w:cs="Segoe UI"/>
          <w:spacing w:val="-1"/>
          <w:w w:val="110"/>
          <w:sz w:val="20"/>
          <w:szCs w:val="20"/>
        </w:rPr>
        <w:t>sottoscritto</w:t>
      </w:r>
      <w:r w:rsidRPr="00A6519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_______________________________________________________</w:t>
      </w:r>
      <w:r w:rsidRPr="00A65195">
        <w:rPr>
          <w:rFonts w:ascii="Segoe UI" w:hAnsi="Segoe UI" w:cs="Segoe UI"/>
          <w:sz w:val="20"/>
          <w:szCs w:val="20"/>
        </w:rPr>
        <w:t xml:space="preserve">, nato/a a </w:t>
      </w:r>
      <w:r>
        <w:rPr>
          <w:rFonts w:ascii="Segoe UI" w:hAnsi="Segoe UI" w:cs="Segoe UI"/>
          <w:sz w:val="20"/>
          <w:szCs w:val="20"/>
        </w:rPr>
        <w:t xml:space="preserve">___________________________________ </w:t>
      </w:r>
      <w:r w:rsidRPr="00A65195">
        <w:rPr>
          <w:rFonts w:ascii="Segoe UI" w:hAnsi="Segoe UI" w:cs="Segoe UI"/>
          <w:sz w:val="20"/>
          <w:szCs w:val="20"/>
        </w:rPr>
        <w:t xml:space="preserve">il </w:t>
      </w:r>
      <w:r>
        <w:rPr>
          <w:rFonts w:ascii="Segoe UI" w:hAnsi="Segoe UI" w:cs="Segoe UI"/>
          <w:sz w:val="20"/>
          <w:szCs w:val="20"/>
        </w:rPr>
        <w:t>_________________________ e residente a ___________________________________________________________ Prov. ____________ in via/</w:t>
      </w:r>
      <w:proofErr w:type="spellStart"/>
      <w:r>
        <w:rPr>
          <w:rFonts w:ascii="Segoe UI" w:hAnsi="Segoe UI" w:cs="Segoe UI"/>
          <w:sz w:val="20"/>
          <w:szCs w:val="20"/>
        </w:rPr>
        <w:t>p.zza</w:t>
      </w:r>
      <w:proofErr w:type="spellEnd"/>
      <w:r>
        <w:rPr>
          <w:rFonts w:ascii="Segoe UI" w:hAnsi="Segoe UI" w:cs="Segoe UI"/>
          <w:sz w:val="20"/>
          <w:szCs w:val="20"/>
        </w:rPr>
        <w:t xml:space="preserve"> _________________________________________________________________________________________________________ </w:t>
      </w:r>
      <w:r w:rsidRPr="00A65195">
        <w:rPr>
          <w:rFonts w:ascii="Segoe UI" w:hAnsi="Segoe UI" w:cs="Segoe UI"/>
          <w:sz w:val="20"/>
          <w:szCs w:val="20"/>
        </w:rPr>
        <w:t xml:space="preserve">Codice Fiscale </w:t>
      </w:r>
      <w:r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________________________________________________________________________________________________________ </w:t>
      </w:r>
    </w:p>
    <w:p w:rsidR="004C66CE" w:rsidRDefault="004C66CE" w:rsidP="004C66CE">
      <w:pPr>
        <w:pStyle w:val="Corpodeltesto"/>
        <w:spacing w:after="0" w:line="432" w:lineRule="au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In qualità/per l’incarico di ______________________________________________________________________________________</w:t>
      </w:r>
    </w:p>
    <w:p w:rsidR="004C66CE" w:rsidRDefault="004C66CE" w:rsidP="004C66CE">
      <w:pPr>
        <w:pStyle w:val="Corpodeltesto"/>
        <w:spacing w:after="0" w:line="432" w:lineRule="au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presso (indicare area/servizio/ufficio di riferimento) ___________________________________________________________</w:t>
      </w:r>
    </w:p>
    <w:p w:rsidR="0022232E" w:rsidRPr="00886684" w:rsidRDefault="0022232E" w:rsidP="0022232E">
      <w:pPr>
        <w:pStyle w:val="Corpodeltesto"/>
        <w:spacing w:line="297" w:lineRule="auto"/>
        <w:ind w:left="113" w:right="-2"/>
        <w:rPr>
          <w:rFonts w:ascii="Segoe UI" w:hAnsi="Segoe UI" w:cs="Segoe UI"/>
          <w:sz w:val="20"/>
          <w:szCs w:val="20"/>
        </w:rPr>
      </w:pPr>
      <w:r w:rsidRPr="005432B7">
        <w:rPr>
          <w:rFonts w:ascii="Segoe UI" w:hAnsi="Segoe UI" w:cs="Segoe UI"/>
          <w:b/>
          <w:sz w:val="20"/>
          <w:szCs w:val="20"/>
        </w:rPr>
        <w:t>Visto</w:t>
      </w:r>
      <w:r w:rsidRPr="005432B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l’art. 6bis della </w:t>
      </w:r>
      <w:r w:rsidRPr="002319A8">
        <w:rPr>
          <w:rFonts w:ascii="Segoe UI" w:hAnsi="Segoe UI" w:cs="Segoe UI"/>
          <w:sz w:val="20"/>
          <w:szCs w:val="20"/>
        </w:rPr>
        <w:t>L</w:t>
      </w:r>
      <w:r>
        <w:rPr>
          <w:rFonts w:ascii="Segoe UI" w:hAnsi="Segoe UI" w:cs="Segoe UI"/>
          <w:sz w:val="20"/>
          <w:szCs w:val="20"/>
        </w:rPr>
        <w:t>.</w:t>
      </w:r>
      <w:r w:rsidRPr="002319A8">
        <w:rPr>
          <w:rFonts w:ascii="Segoe UI" w:hAnsi="Segoe UI" w:cs="Segoe UI"/>
          <w:sz w:val="20"/>
          <w:szCs w:val="20"/>
        </w:rPr>
        <w:t xml:space="preserve"> 7 agosto 1990, n. 241</w:t>
      </w:r>
      <w:r w:rsidRPr="005432B7">
        <w:rPr>
          <w:rFonts w:ascii="Segoe UI" w:hAnsi="Segoe UI" w:cs="Segoe UI"/>
          <w:sz w:val="20"/>
          <w:szCs w:val="20"/>
        </w:rPr>
        <w:t>;</w:t>
      </w:r>
    </w:p>
    <w:p w:rsidR="00DA6720" w:rsidRPr="00886684" w:rsidRDefault="00DA6720" w:rsidP="00DA6720">
      <w:pPr>
        <w:pStyle w:val="Corpodeltesto"/>
        <w:ind w:left="113" w:right="-2"/>
        <w:rPr>
          <w:rFonts w:ascii="Segoe UI" w:hAnsi="Segoe UI" w:cs="Segoe UI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886684">
        <w:rPr>
          <w:rFonts w:ascii="Segoe UI" w:hAnsi="Segoe UI" w:cs="Segoe UI"/>
          <w:spacing w:val="-2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 xml:space="preserve">l’art. 53 del </w:t>
      </w:r>
      <w:proofErr w:type="spellStart"/>
      <w:r w:rsidRPr="00886684">
        <w:rPr>
          <w:rFonts w:ascii="Segoe UI" w:hAnsi="Segoe UI" w:cs="Segoe UI"/>
          <w:w w:val="105"/>
          <w:sz w:val="20"/>
          <w:szCs w:val="20"/>
        </w:rPr>
        <w:t>D.</w:t>
      </w:r>
      <w:r w:rsidR="0030538C">
        <w:rPr>
          <w:rFonts w:ascii="Segoe UI" w:hAnsi="Segoe UI" w:cs="Segoe UI"/>
          <w:w w:val="105"/>
          <w:sz w:val="20"/>
          <w:szCs w:val="20"/>
        </w:rPr>
        <w:t>L</w:t>
      </w:r>
      <w:r w:rsidRPr="00886684">
        <w:rPr>
          <w:rFonts w:ascii="Segoe UI" w:hAnsi="Segoe UI" w:cs="Segoe UI"/>
          <w:w w:val="105"/>
          <w:sz w:val="20"/>
          <w:szCs w:val="20"/>
        </w:rPr>
        <w:t>gs.</w:t>
      </w:r>
      <w:proofErr w:type="spellEnd"/>
      <w:r w:rsidRPr="00886684">
        <w:rPr>
          <w:rFonts w:ascii="Segoe UI" w:hAnsi="Segoe UI" w:cs="Segoe UI"/>
          <w:spacing w:val="-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165 del 2001 e successive</w:t>
      </w:r>
      <w:r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modifiche;</w:t>
      </w:r>
    </w:p>
    <w:p w:rsidR="00DA6720" w:rsidRDefault="00DA6720" w:rsidP="00DA6720">
      <w:pPr>
        <w:pStyle w:val="Corpodeltesto"/>
        <w:spacing w:before="66"/>
        <w:ind w:left="113" w:right="-2"/>
        <w:jc w:val="both"/>
        <w:rPr>
          <w:rFonts w:ascii="Segoe UI" w:hAnsi="Segoe UI" w:cs="Segoe UI"/>
          <w:w w:val="105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886684">
        <w:rPr>
          <w:rFonts w:ascii="Segoe UI" w:hAnsi="Segoe UI" w:cs="Segoe UI"/>
          <w:spacing w:val="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il</w:t>
      </w:r>
      <w:r w:rsidRPr="00886684">
        <w:rPr>
          <w:rFonts w:ascii="Segoe UI" w:hAnsi="Segoe UI" w:cs="Segoe UI"/>
          <w:spacing w:val="10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decreto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Presidente </w:t>
      </w:r>
      <w:r w:rsidRPr="00886684">
        <w:rPr>
          <w:rFonts w:ascii="Segoe UI" w:hAnsi="Segoe UI" w:cs="Segoe UI"/>
          <w:w w:val="105"/>
          <w:sz w:val="20"/>
          <w:szCs w:val="20"/>
        </w:rPr>
        <w:t>della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Repubblica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aprile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2013,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n.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62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recante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il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codice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comportamento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dei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dipendenti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pubblici,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norma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dell’art.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54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proofErr w:type="spellStart"/>
      <w:r w:rsidR="0085243B">
        <w:rPr>
          <w:rFonts w:ascii="Segoe UI" w:hAnsi="Segoe UI" w:cs="Segoe UI"/>
          <w:w w:val="105"/>
          <w:sz w:val="20"/>
          <w:szCs w:val="20"/>
        </w:rPr>
        <w:t>D</w:t>
      </w:r>
      <w:r w:rsidRPr="00886684">
        <w:rPr>
          <w:rFonts w:ascii="Segoe UI" w:hAnsi="Segoe UI" w:cs="Segoe UI"/>
          <w:w w:val="105"/>
          <w:sz w:val="20"/>
          <w:szCs w:val="20"/>
        </w:rPr>
        <w:t>.</w:t>
      </w:r>
      <w:r w:rsidR="0085243B">
        <w:rPr>
          <w:rFonts w:ascii="Segoe UI" w:hAnsi="Segoe UI" w:cs="Segoe UI"/>
          <w:w w:val="105"/>
          <w:sz w:val="20"/>
          <w:szCs w:val="20"/>
        </w:rPr>
        <w:t>L</w:t>
      </w:r>
      <w:r w:rsidRPr="00886684">
        <w:rPr>
          <w:rFonts w:ascii="Segoe UI" w:hAnsi="Segoe UI" w:cs="Segoe UI"/>
          <w:w w:val="105"/>
          <w:sz w:val="20"/>
          <w:szCs w:val="20"/>
        </w:rPr>
        <w:t>gs.</w:t>
      </w:r>
      <w:proofErr w:type="spellEnd"/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n.</w:t>
      </w:r>
      <w:r w:rsidR="008C3E13" w:rsidRPr="008C3E13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165/2001;</w:t>
      </w:r>
    </w:p>
    <w:p w:rsidR="00DA67AA" w:rsidRPr="00886684" w:rsidRDefault="00DA67AA" w:rsidP="00DA67AA">
      <w:pPr>
        <w:pStyle w:val="Corpodeltesto"/>
        <w:spacing w:before="66"/>
        <w:ind w:left="113" w:right="-2"/>
        <w:jc w:val="both"/>
        <w:rPr>
          <w:rFonts w:ascii="Segoe UI" w:hAnsi="Segoe UI" w:cs="Segoe UI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1B304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l’</w:t>
      </w:r>
      <w:r w:rsidRPr="001B304C">
        <w:rPr>
          <w:rFonts w:ascii="Segoe UI" w:hAnsi="Segoe UI" w:cs="Segoe UI"/>
          <w:sz w:val="20"/>
          <w:szCs w:val="20"/>
        </w:rPr>
        <w:t>art. 42 d</w:t>
      </w:r>
      <w:r>
        <w:rPr>
          <w:rFonts w:ascii="Segoe UI" w:hAnsi="Segoe UI" w:cs="Segoe UI"/>
          <w:sz w:val="20"/>
          <w:szCs w:val="20"/>
        </w:rPr>
        <w:t xml:space="preserve">el </w:t>
      </w:r>
      <w:proofErr w:type="spellStart"/>
      <w:r w:rsidR="0085243B">
        <w:rPr>
          <w:rFonts w:ascii="Segoe UI" w:hAnsi="Segoe UI" w:cs="Segoe UI"/>
          <w:sz w:val="20"/>
          <w:szCs w:val="20"/>
        </w:rPr>
        <w:t>D</w:t>
      </w:r>
      <w:r>
        <w:rPr>
          <w:rFonts w:ascii="Segoe UI" w:hAnsi="Segoe UI" w:cs="Segoe UI"/>
          <w:sz w:val="20"/>
          <w:szCs w:val="20"/>
        </w:rPr>
        <w:t>.</w:t>
      </w:r>
      <w:r w:rsidR="0085243B">
        <w:rPr>
          <w:rFonts w:ascii="Segoe UI" w:hAnsi="Segoe UI" w:cs="Segoe UI"/>
          <w:sz w:val="20"/>
          <w:szCs w:val="20"/>
        </w:rPr>
        <w:t>L</w:t>
      </w:r>
      <w:r>
        <w:rPr>
          <w:rFonts w:ascii="Segoe UI" w:hAnsi="Segoe UI" w:cs="Segoe UI"/>
          <w:sz w:val="20"/>
          <w:szCs w:val="20"/>
        </w:rPr>
        <w:t>gs.</w:t>
      </w:r>
      <w:proofErr w:type="spellEnd"/>
      <w:r>
        <w:rPr>
          <w:rFonts w:ascii="Segoe UI" w:hAnsi="Segoe UI" w:cs="Segoe UI"/>
          <w:sz w:val="20"/>
          <w:szCs w:val="20"/>
        </w:rPr>
        <w:t xml:space="preserve"> 18 aprile 2016, n. 50;</w:t>
      </w:r>
    </w:p>
    <w:p w:rsidR="00DA6720" w:rsidRDefault="00DA6720" w:rsidP="00FB163F">
      <w:pPr>
        <w:pStyle w:val="Corpodeltesto"/>
        <w:spacing w:line="297" w:lineRule="auto"/>
        <w:ind w:left="113" w:right="-2"/>
        <w:jc w:val="both"/>
        <w:rPr>
          <w:rFonts w:ascii="Segoe UI" w:hAnsi="Segoe UI" w:cs="Segoe UI"/>
          <w:w w:val="110"/>
          <w:sz w:val="20"/>
          <w:szCs w:val="20"/>
        </w:rPr>
      </w:pPr>
      <w:r w:rsidRPr="00886684">
        <w:rPr>
          <w:rFonts w:ascii="Segoe UI" w:hAnsi="Segoe UI" w:cs="Segoe UI"/>
          <w:w w:val="105"/>
          <w:sz w:val="20"/>
          <w:szCs w:val="20"/>
        </w:rPr>
        <w:t>Consapevole</w:t>
      </w:r>
      <w:r w:rsidRPr="00886684">
        <w:rPr>
          <w:rFonts w:ascii="Segoe UI" w:hAnsi="Segoe UI" w:cs="Segoe UI"/>
          <w:spacing w:val="-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delle</w:t>
      </w:r>
      <w:r w:rsidRPr="00886684">
        <w:rPr>
          <w:rFonts w:ascii="Segoe UI" w:hAnsi="Segoe UI" w:cs="Segoe UI"/>
          <w:spacing w:val="-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sanzioni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penali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per</w:t>
      </w:r>
      <w:r w:rsidRPr="00886684">
        <w:rPr>
          <w:rFonts w:ascii="Segoe UI" w:hAnsi="Segoe UI" w:cs="Segoe UI"/>
          <w:spacing w:val="-6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le</w:t>
      </w:r>
      <w:r w:rsidRPr="00886684">
        <w:rPr>
          <w:rFonts w:ascii="Segoe UI" w:hAnsi="Segoe UI" w:cs="Segoe UI"/>
          <w:spacing w:val="-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ipotesi</w:t>
      </w:r>
      <w:r w:rsidRPr="00886684">
        <w:rPr>
          <w:rFonts w:ascii="Segoe UI" w:hAnsi="Segoe UI" w:cs="Segoe UI"/>
          <w:spacing w:val="-6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dichiarazioni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false</w:t>
      </w:r>
      <w:r w:rsidRPr="00886684">
        <w:rPr>
          <w:rFonts w:ascii="Segoe UI" w:hAnsi="Segoe UI" w:cs="Segoe UI"/>
          <w:spacing w:val="-6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e</w:t>
      </w:r>
      <w:r w:rsidRPr="00886684">
        <w:rPr>
          <w:rFonts w:ascii="Segoe UI" w:hAnsi="Segoe UI" w:cs="Segoe UI"/>
          <w:spacing w:val="-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mendaci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rese</w:t>
      </w:r>
      <w:r w:rsidRPr="00886684">
        <w:rPr>
          <w:rFonts w:ascii="Segoe UI" w:hAnsi="Segoe UI" w:cs="Segoe UI"/>
          <w:spacing w:val="-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sensi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dell’art.</w:t>
      </w:r>
      <w:r w:rsidRPr="00886684">
        <w:rPr>
          <w:rFonts w:ascii="Segoe UI" w:hAnsi="Segoe UI" w:cs="Segoe UI"/>
          <w:spacing w:val="-60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76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del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D</w:t>
      </w:r>
      <w:r w:rsidR="0085243B">
        <w:rPr>
          <w:rFonts w:ascii="Segoe UI" w:hAnsi="Segoe UI" w:cs="Segoe UI"/>
          <w:w w:val="110"/>
          <w:sz w:val="20"/>
          <w:szCs w:val="20"/>
        </w:rPr>
        <w:t>.</w:t>
      </w:r>
      <w:r w:rsidRPr="00886684">
        <w:rPr>
          <w:rFonts w:ascii="Segoe UI" w:hAnsi="Segoe UI" w:cs="Segoe UI"/>
          <w:w w:val="110"/>
          <w:sz w:val="20"/>
          <w:szCs w:val="20"/>
        </w:rPr>
        <w:t>P</w:t>
      </w:r>
      <w:r w:rsidR="0085243B">
        <w:rPr>
          <w:rFonts w:ascii="Segoe UI" w:hAnsi="Segoe UI" w:cs="Segoe UI"/>
          <w:w w:val="110"/>
          <w:sz w:val="20"/>
          <w:szCs w:val="20"/>
        </w:rPr>
        <w:t>.</w:t>
      </w:r>
      <w:r w:rsidRPr="00886684">
        <w:rPr>
          <w:rFonts w:ascii="Segoe UI" w:hAnsi="Segoe UI" w:cs="Segoe UI"/>
          <w:w w:val="110"/>
          <w:sz w:val="20"/>
          <w:szCs w:val="20"/>
        </w:rPr>
        <w:t>R</w:t>
      </w:r>
      <w:r w:rsidR="0085243B">
        <w:rPr>
          <w:rFonts w:ascii="Segoe UI" w:hAnsi="Segoe UI" w:cs="Segoe UI"/>
          <w:w w:val="110"/>
          <w:sz w:val="20"/>
          <w:szCs w:val="20"/>
        </w:rPr>
        <w:t>.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n.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445/2000,</w:t>
      </w:r>
      <w:r w:rsidRPr="00886684">
        <w:rPr>
          <w:rFonts w:ascii="Segoe UI" w:hAnsi="Segoe UI" w:cs="Segoe UI"/>
          <w:spacing w:val="-10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sotto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la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propria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responsabilità</w:t>
      </w:r>
    </w:p>
    <w:p w:rsidR="003F60F2" w:rsidRDefault="003F60F2" w:rsidP="00E36B12">
      <w:pPr>
        <w:pStyle w:val="Titolo12"/>
        <w:spacing w:before="101"/>
        <w:ind w:left="0" w:right="-2"/>
        <w:rPr>
          <w:rFonts w:ascii="Segoe UI" w:hAnsi="Segoe UI" w:cs="Segoe UI"/>
          <w:sz w:val="20"/>
          <w:szCs w:val="20"/>
          <w:u w:val="none"/>
        </w:rPr>
      </w:pPr>
    </w:p>
    <w:p w:rsidR="00DA6720" w:rsidRDefault="00DA6720" w:rsidP="00E36B12">
      <w:pPr>
        <w:pStyle w:val="Titolo12"/>
        <w:spacing w:before="101"/>
        <w:ind w:left="0" w:right="-2"/>
        <w:rPr>
          <w:rFonts w:ascii="Segoe UI" w:hAnsi="Segoe UI" w:cs="Segoe UI"/>
          <w:sz w:val="20"/>
          <w:szCs w:val="20"/>
          <w:u w:val="none"/>
        </w:rPr>
      </w:pPr>
      <w:r w:rsidRPr="00886684">
        <w:rPr>
          <w:rFonts w:ascii="Segoe UI" w:hAnsi="Segoe UI" w:cs="Segoe UI"/>
          <w:sz w:val="20"/>
          <w:szCs w:val="20"/>
          <w:u w:val="none"/>
        </w:rPr>
        <w:t>DICHIARA</w:t>
      </w:r>
    </w:p>
    <w:p w:rsidR="00DA6720" w:rsidRPr="001E0FB5" w:rsidRDefault="00DA6720" w:rsidP="00DA6720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122" w:after="0" w:line="295" w:lineRule="auto"/>
        <w:ind w:right="-2"/>
        <w:contextualSpacing w:val="0"/>
        <w:jc w:val="both"/>
        <w:rPr>
          <w:rFonts w:ascii="Segoe UI" w:hAnsi="Segoe UI" w:cs="Segoe UI"/>
          <w:spacing w:val="-5"/>
          <w:w w:val="105"/>
          <w:sz w:val="20"/>
          <w:szCs w:val="20"/>
        </w:rPr>
      </w:pPr>
      <w:r w:rsidRPr="001E0FB5">
        <w:rPr>
          <w:rFonts w:ascii="Segoe UI" w:hAnsi="Segoe UI" w:cs="Segoe UI"/>
          <w:spacing w:val="-5"/>
          <w:w w:val="105"/>
          <w:sz w:val="20"/>
          <w:szCs w:val="20"/>
        </w:rPr>
        <w:t>con riferimento all’</w:t>
      </w:r>
      <w:r w:rsidRPr="00264408">
        <w:rPr>
          <w:rFonts w:ascii="Segoe UI" w:hAnsi="Segoe UI" w:cs="Segoe UI"/>
          <w:spacing w:val="-5"/>
          <w:w w:val="105"/>
          <w:sz w:val="20"/>
          <w:szCs w:val="20"/>
        </w:rPr>
        <w:t xml:space="preserve">art. 5 </w:t>
      </w:r>
      <w:r>
        <w:rPr>
          <w:rFonts w:ascii="Segoe UI" w:hAnsi="Segoe UI" w:cs="Segoe UI"/>
          <w:spacing w:val="-5"/>
          <w:w w:val="105"/>
          <w:sz w:val="20"/>
          <w:szCs w:val="20"/>
        </w:rPr>
        <w:t>del</w:t>
      </w:r>
      <w:r w:rsidRPr="00264408">
        <w:rPr>
          <w:rFonts w:ascii="Segoe UI" w:hAnsi="Segoe UI" w:cs="Segoe UI"/>
          <w:spacing w:val="-5"/>
          <w:w w:val="105"/>
          <w:sz w:val="20"/>
          <w:szCs w:val="20"/>
        </w:rPr>
        <w:t xml:space="preserve"> D.P.R. n. 62/2013</w:t>
      </w:r>
      <w:r>
        <w:rPr>
          <w:rFonts w:ascii="Segoe UI" w:hAnsi="Segoe UI" w:cs="Segoe UI"/>
          <w:spacing w:val="-5"/>
          <w:w w:val="105"/>
          <w:sz w:val="20"/>
          <w:szCs w:val="20"/>
        </w:rPr>
        <w:t>:</w:t>
      </w:r>
    </w:p>
    <w:p w:rsidR="00DA6720" w:rsidRPr="00886684" w:rsidRDefault="00C541B0" w:rsidP="00DA6720">
      <w:pPr>
        <w:pStyle w:val="Corpodel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pict>
          <v:group id="_x0000_s1064" style="position:absolute;left:0;text-align:left;margin-left:56.8pt;margin-top:1.1pt;width:17.7pt;height:17pt;z-index:251653120;mso-position-horizontal-relative:page" coordorigin="1152,1121" coordsize="354,340">
            <v:rect id="_x0000_s1065" style="position:absolute;left:1159;top:1128;width:339;height:325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1151;top:1121;width:354;height:340" filled="f" stroked="f">
              <v:textbox inset="0,0,0,0">
                <w:txbxContent>
                  <w:p w:rsidR="00DA6720" w:rsidRPr="00886684" w:rsidRDefault="00DA6720" w:rsidP="00DA6720"/>
                </w:txbxContent>
              </v:textbox>
            </v:shape>
            <w10:wrap anchorx="page"/>
          </v:group>
        </w:pict>
      </w:r>
      <w:r w:rsidR="00DA6720" w:rsidRPr="00886684">
        <w:rPr>
          <w:rFonts w:ascii="Segoe UI" w:hAnsi="Segoe UI" w:cs="Segoe UI"/>
          <w:w w:val="105"/>
          <w:sz w:val="20"/>
          <w:szCs w:val="20"/>
        </w:rPr>
        <w:t>di non aderire e non fare parte di</w:t>
      </w:r>
      <w:r w:rsidR="00DA6720"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associazioni od organizzazioni i cui ambiti di interesse</w:t>
      </w:r>
      <w:r w:rsidR="00DA6720"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possano interferire con lo svolgimento delle attività dell’ufficio;</w:t>
      </w:r>
    </w:p>
    <w:p w:rsidR="00DA6720" w:rsidRPr="00886684" w:rsidRDefault="00C541B0" w:rsidP="00DA6720">
      <w:pPr>
        <w:pStyle w:val="Corpodeltesto"/>
        <w:spacing w:before="4" w:line="300" w:lineRule="auto"/>
        <w:ind w:left="538" w:right="-2" w:firstLine="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pict>
          <v:rect id="_x0000_s1076" style="position:absolute;left:0;text-align:left;margin-left:57.95pt;margin-top:1.15pt;width:16.95pt;height:16.25pt;z-index:251654144;mso-position-horizontal-relative:page" filled="f">
            <w10:wrap anchorx="page"/>
          </v:rect>
        </w:pict>
      </w:r>
      <w:r w:rsidR="00DA6720" w:rsidRPr="00886684">
        <w:rPr>
          <w:rFonts w:ascii="Segoe UI" w:hAnsi="Segoe UI" w:cs="Segoe UI"/>
          <w:w w:val="110"/>
          <w:sz w:val="20"/>
          <w:szCs w:val="20"/>
        </w:rPr>
        <w:t>di aderire e fare parte delle seguenti associazioni od organizzazioni i cui ambiti di interesse</w:t>
      </w:r>
      <w:r w:rsidR="00DA6720" w:rsidRPr="00886684">
        <w:rPr>
          <w:rFonts w:ascii="Segoe UI" w:hAnsi="Segoe UI" w:cs="Segoe UI"/>
          <w:spacing w:val="-63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possono interferire con lo svolgimento delle attività dell’ufficio: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6572"/>
      </w:tblGrid>
      <w:tr w:rsidR="00DA6720" w:rsidRPr="00886684" w:rsidTr="00B10FC8">
        <w:trPr>
          <w:trHeight w:val="489"/>
        </w:trPr>
        <w:tc>
          <w:tcPr>
            <w:tcW w:w="2950" w:type="dxa"/>
            <w:shd w:val="clear" w:color="auto" w:fill="D9D9D9"/>
          </w:tcPr>
          <w:p w:rsidR="00DA6720" w:rsidRPr="00886684" w:rsidRDefault="00DA6720" w:rsidP="00DA6720">
            <w:pPr>
              <w:pStyle w:val="TableParagraph"/>
              <w:spacing w:before="1"/>
              <w:ind w:left="238" w:right="-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Associazione</w:t>
            </w:r>
            <w:proofErr w:type="spellEnd"/>
            <w:r w:rsidRPr="00886684">
              <w:rPr>
                <w:rFonts w:ascii="Segoe UI" w:hAnsi="Segoe UI" w:cs="Segoe UI"/>
                <w:b/>
                <w:spacing w:val="2"/>
                <w:w w:val="95"/>
                <w:sz w:val="20"/>
                <w:szCs w:val="20"/>
              </w:rPr>
              <w:t xml:space="preserve"> </w:t>
            </w:r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–</w:t>
            </w:r>
            <w:r w:rsidRPr="00886684">
              <w:rPr>
                <w:rFonts w:ascii="Segoe UI" w:hAnsi="Segoe UI" w:cs="Segoe UI"/>
                <w:b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circolo</w:t>
            </w:r>
            <w:proofErr w:type="spellEnd"/>
            <w:r w:rsidRPr="00886684">
              <w:rPr>
                <w:rFonts w:ascii="Segoe UI" w:hAnsi="Segoe UI" w:cs="Segoe UI"/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-</w:t>
            </w:r>
            <w:r w:rsidRPr="00886684">
              <w:rPr>
                <w:rFonts w:ascii="Segoe UI" w:hAnsi="Segoe UI" w:cs="Segoe UI"/>
                <w:b/>
                <w:spacing w:val="3"/>
                <w:w w:val="95"/>
                <w:sz w:val="20"/>
                <w:szCs w:val="20"/>
              </w:rPr>
              <w:t xml:space="preserve"> </w:t>
            </w:r>
            <w:proofErr w:type="spellStart"/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altri</w:t>
            </w:r>
            <w:proofErr w:type="spellEnd"/>
          </w:p>
          <w:p w:rsidR="00DA6720" w:rsidRPr="00886684" w:rsidRDefault="00DA6720" w:rsidP="00DA6720">
            <w:pPr>
              <w:pStyle w:val="TableParagraph"/>
              <w:spacing w:before="4" w:line="223" w:lineRule="exact"/>
              <w:ind w:left="235" w:right="-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886684">
              <w:rPr>
                <w:rFonts w:ascii="Segoe UI" w:hAnsi="Segoe UI" w:cs="Segoe UI"/>
                <w:b/>
                <w:sz w:val="20"/>
                <w:szCs w:val="20"/>
              </w:rPr>
              <w:t>organismi</w:t>
            </w:r>
            <w:proofErr w:type="spellEnd"/>
          </w:p>
        </w:tc>
        <w:tc>
          <w:tcPr>
            <w:tcW w:w="6572" w:type="dxa"/>
            <w:shd w:val="clear" w:color="auto" w:fill="D9D9D9"/>
          </w:tcPr>
          <w:p w:rsidR="00DA6720" w:rsidRPr="00886684" w:rsidRDefault="00DA6720" w:rsidP="00B22F00">
            <w:pPr>
              <w:pStyle w:val="TableParagraph"/>
              <w:spacing w:before="1"/>
              <w:ind w:right="-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886684">
              <w:rPr>
                <w:rFonts w:ascii="Segoe UI" w:hAnsi="Segoe UI" w:cs="Segoe UI"/>
                <w:b/>
                <w:sz w:val="20"/>
                <w:szCs w:val="20"/>
              </w:rPr>
              <w:t>Denominazione</w:t>
            </w:r>
            <w:proofErr w:type="spellEnd"/>
          </w:p>
        </w:tc>
      </w:tr>
      <w:tr w:rsidR="00DA6720" w:rsidRPr="00886684" w:rsidTr="00B10FC8">
        <w:trPr>
          <w:trHeight w:val="438"/>
        </w:trPr>
        <w:tc>
          <w:tcPr>
            <w:tcW w:w="2950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72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6720" w:rsidRPr="00886684" w:rsidTr="00B10FC8">
        <w:trPr>
          <w:trHeight w:val="438"/>
        </w:trPr>
        <w:tc>
          <w:tcPr>
            <w:tcW w:w="2950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72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6720" w:rsidRPr="00886684" w:rsidTr="00B10FC8">
        <w:trPr>
          <w:trHeight w:val="438"/>
        </w:trPr>
        <w:tc>
          <w:tcPr>
            <w:tcW w:w="2950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72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6720" w:rsidRPr="00886684" w:rsidTr="00B10FC8">
        <w:trPr>
          <w:trHeight w:val="438"/>
        </w:trPr>
        <w:tc>
          <w:tcPr>
            <w:tcW w:w="2950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72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60F2" w:rsidRPr="00886684" w:rsidTr="00B10FC8">
        <w:trPr>
          <w:trHeight w:val="438"/>
        </w:trPr>
        <w:tc>
          <w:tcPr>
            <w:tcW w:w="2950" w:type="dxa"/>
          </w:tcPr>
          <w:p w:rsidR="003F60F2" w:rsidRPr="00886684" w:rsidRDefault="003F60F2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72" w:type="dxa"/>
          </w:tcPr>
          <w:p w:rsidR="003F60F2" w:rsidRPr="00886684" w:rsidRDefault="003F60F2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DA6720" w:rsidRPr="00886684" w:rsidRDefault="00DA6720" w:rsidP="00DA6720">
      <w:pPr>
        <w:ind w:right="-2"/>
        <w:rPr>
          <w:rFonts w:ascii="Segoe UI" w:hAnsi="Segoe UI" w:cs="Segoe UI"/>
          <w:sz w:val="20"/>
          <w:szCs w:val="20"/>
        </w:rPr>
        <w:sectPr w:rsidR="00DA6720" w:rsidRPr="00886684" w:rsidSect="001E0FB5">
          <w:type w:val="continuous"/>
          <w:pgSz w:w="11910" w:h="16840"/>
          <w:pgMar w:top="1060" w:right="800" w:bottom="280" w:left="1020" w:header="720" w:footer="720" w:gutter="0"/>
          <w:cols w:space="720"/>
        </w:sectPr>
      </w:pPr>
    </w:p>
    <w:p w:rsidR="00DA6720" w:rsidRPr="001E0FB5" w:rsidRDefault="00DA6720" w:rsidP="00DA6720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122" w:after="0" w:line="295" w:lineRule="auto"/>
        <w:ind w:right="-2"/>
        <w:contextualSpacing w:val="0"/>
        <w:jc w:val="both"/>
        <w:rPr>
          <w:rFonts w:ascii="Segoe UI" w:hAnsi="Segoe UI" w:cs="Segoe UI"/>
          <w:spacing w:val="-5"/>
          <w:w w:val="105"/>
          <w:sz w:val="20"/>
          <w:szCs w:val="20"/>
        </w:rPr>
      </w:pPr>
      <w:r w:rsidRPr="001E0FB5">
        <w:rPr>
          <w:rFonts w:ascii="Segoe UI" w:hAnsi="Segoe UI" w:cs="Segoe UI"/>
          <w:spacing w:val="-5"/>
          <w:w w:val="105"/>
          <w:sz w:val="20"/>
          <w:szCs w:val="20"/>
        </w:rPr>
        <w:lastRenderedPageBreak/>
        <w:t>con riferimento all’art. 6</w:t>
      </w:r>
      <w:r w:rsidR="001935C1">
        <w:rPr>
          <w:rFonts w:ascii="Segoe UI" w:hAnsi="Segoe UI" w:cs="Segoe UI"/>
          <w:spacing w:val="-5"/>
          <w:w w:val="105"/>
          <w:sz w:val="20"/>
          <w:szCs w:val="20"/>
        </w:rPr>
        <w:t>,</w:t>
      </w:r>
      <w:r>
        <w:rPr>
          <w:rFonts w:ascii="Segoe UI" w:hAnsi="Segoe UI" w:cs="Segoe UI"/>
          <w:spacing w:val="-5"/>
          <w:w w:val="105"/>
          <w:sz w:val="20"/>
          <w:szCs w:val="20"/>
        </w:rPr>
        <w:t xml:space="preserve"> comm</w:t>
      </w:r>
      <w:r w:rsidR="001935C1">
        <w:rPr>
          <w:rFonts w:ascii="Segoe UI" w:hAnsi="Segoe UI" w:cs="Segoe UI"/>
          <w:spacing w:val="-5"/>
          <w:w w:val="105"/>
          <w:sz w:val="20"/>
          <w:szCs w:val="20"/>
        </w:rPr>
        <w:t>i</w:t>
      </w:r>
      <w:r>
        <w:rPr>
          <w:rFonts w:ascii="Segoe UI" w:hAnsi="Segoe UI" w:cs="Segoe UI"/>
          <w:spacing w:val="-5"/>
          <w:w w:val="105"/>
          <w:sz w:val="20"/>
          <w:szCs w:val="20"/>
        </w:rPr>
        <w:t xml:space="preserve"> 1</w:t>
      </w:r>
      <w:r w:rsidR="001935C1">
        <w:rPr>
          <w:rFonts w:ascii="Segoe UI" w:hAnsi="Segoe UI" w:cs="Segoe UI"/>
          <w:spacing w:val="-5"/>
          <w:w w:val="105"/>
          <w:sz w:val="20"/>
          <w:szCs w:val="20"/>
        </w:rPr>
        <w:t xml:space="preserve"> </w:t>
      </w:r>
      <w:r>
        <w:rPr>
          <w:rFonts w:ascii="Segoe UI" w:hAnsi="Segoe UI" w:cs="Segoe UI"/>
          <w:spacing w:val="-5"/>
          <w:w w:val="105"/>
          <w:sz w:val="20"/>
          <w:szCs w:val="20"/>
        </w:rPr>
        <w:t>e 2</w:t>
      </w:r>
      <w:r w:rsidR="001935C1">
        <w:rPr>
          <w:rFonts w:ascii="Segoe UI" w:hAnsi="Segoe UI" w:cs="Segoe UI"/>
          <w:spacing w:val="-5"/>
          <w:w w:val="105"/>
          <w:sz w:val="20"/>
          <w:szCs w:val="20"/>
        </w:rPr>
        <w:t>,</w:t>
      </w:r>
      <w:r>
        <w:rPr>
          <w:rFonts w:ascii="Segoe UI" w:hAnsi="Segoe UI" w:cs="Segoe UI"/>
          <w:spacing w:val="-5"/>
          <w:w w:val="105"/>
          <w:sz w:val="20"/>
          <w:szCs w:val="20"/>
        </w:rPr>
        <w:t xml:space="preserve"> del D.P.R. n. 62/2013:</w:t>
      </w:r>
    </w:p>
    <w:p w:rsidR="00DA6720" w:rsidRPr="00886684" w:rsidRDefault="00C541B0" w:rsidP="00DA6720">
      <w:pPr>
        <w:pStyle w:val="Corpodeltesto"/>
        <w:spacing w:before="109" w:line="300" w:lineRule="auto"/>
        <w:ind w:left="538" w:right="-2" w:hanging="1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pict>
          <v:group id="_x0000_s1088" style="position:absolute;left:0;text-align:left;margin-left:49.6pt;margin-top:4.4pt;width:17.7pt;height:18.15pt;z-index:251657216;mso-position-horizontal-relative:page" coordorigin="1127,88" coordsize="354,363">
            <v:rect id="_x0000_s1089" style="position:absolute;left:1134;top:117;width:339;height:325" filled="f"/>
            <v:shape id="_x0000_s1090" type="#_x0000_t202" style="position:absolute;left:1126;top:87;width:354;height:363" filled="f" stroked="f">
              <v:textbox inset="0,0,0,0">
                <w:txbxContent>
                  <w:p w:rsidR="00DA6720" w:rsidRDefault="00DA6720" w:rsidP="00DA6720">
                    <w:pPr>
                      <w:spacing w:before="21"/>
                      <w:ind w:left="148"/>
                    </w:pPr>
                  </w:p>
                </w:txbxContent>
              </v:textbox>
            </v:shape>
            <w10:wrap anchorx="page"/>
          </v:group>
        </w:pict>
      </w:r>
      <w:r w:rsidR="00DA6720" w:rsidRPr="00886684">
        <w:rPr>
          <w:rFonts w:ascii="Segoe UI" w:hAnsi="Segoe UI" w:cs="Segoe UI"/>
          <w:w w:val="110"/>
          <w:sz w:val="20"/>
          <w:szCs w:val="20"/>
        </w:rPr>
        <w:t>di non avere</w:t>
      </w:r>
      <w:r w:rsidR="00DA6720" w:rsidRPr="00886684">
        <w:rPr>
          <w:rFonts w:ascii="Segoe UI" w:hAnsi="Segoe UI" w:cs="Segoe UI"/>
          <w:spacing w:val="1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o non aver avuto rapporti di collaborazione e di non essere a conoscenza di</w:t>
      </w:r>
      <w:r w:rsidR="00DA6720" w:rsidRPr="00886684">
        <w:rPr>
          <w:rFonts w:ascii="Segoe UI" w:hAnsi="Segoe UI" w:cs="Segoe UI"/>
          <w:spacing w:val="1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rapporti di propri parenti o affini entro il secondo grado, del coniuge o del convivente, in</w:t>
      </w:r>
      <w:r w:rsidR="00DA6720" w:rsidRPr="00886684">
        <w:rPr>
          <w:rFonts w:ascii="Segoe UI" w:hAnsi="Segoe UI" w:cs="Segoe UI"/>
          <w:spacing w:val="1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qualunque</w:t>
      </w:r>
      <w:r w:rsidR="00DA6720" w:rsidRPr="00886684">
        <w:rPr>
          <w:rFonts w:ascii="Segoe UI" w:hAnsi="Segoe UI" w:cs="Segoe UI"/>
          <w:spacing w:val="-6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modo</w:t>
      </w:r>
      <w:r w:rsidR="00DA6720" w:rsidRPr="00886684">
        <w:rPr>
          <w:rFonts w:ascii="Segoe UI" w:hAnsi="Segoe UI" w:cs="Segoe UI"/>
          <w:spacing w:val="-6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retribuiti</w:t>
      </w:r>
      <w:r w:rsidR="00DA6720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e</w:t>
      </w:r>
      <w:r w:rsidR="00DA6720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intrattenuti</w:t>
      </w:r>
      <w:r w:rsidR="00DA6720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negli</w:t>
      </w:r>
      <w:r w:rsidR="00DA6720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ultimi</w:t>
      </w:r>
      <w:r w:rsidR="00DA6720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tre</w:t>
      </w:r>
      <w:r w:rsidR="00DA6720"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anni</w:t>
      </w:r>
      <w:r w:rsidR="00DA6720" w:rsidRPr="00886684">
        <w:rPr>
          <w:rFonts w:ascii="Segoe UI" w:hAnsi="Segoe UI" w:cs="Segoe UI"/>
          <w:spacing w:val="-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con</w:t>
      </w:r>
      <w:r w:rsidR="00DA6720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soggetti</w:t>
      </w:r>
      <w:r w:rsidR="00DA6720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privati;</w:t>
      </w:r>
    </w:p>
    <w:p w:rsidR="00DA6720" w:rsidRPr="00886684" w:rsidRDefault="00C541B0" w:rsidP="00DA6720">
      <w:pPr>
        <w:pStyle w:val="Corpodeltesto"/>
        <w:spacing w:before="117" w:line="300" w:lineRule="auto"/>
        <w:ind w:left="538" w:right="-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pict>
          <v:rect id="_x0000_s1091" style="position:absolute;left:0;text-align:left;margin-left:49.55pt;margin-top:6.25pt;width:16.95pt;height:16.25pt;z-index:251658240;mso-position-horizontal-relative:page" filled="f">
            <w10:wrap anchorx="page"/>
          </v:rect>
        </w:pict>
      </w:r>
      <w:r w:rsidR="00DA6720" w:rsidRPr="00886684">
        <w:rPr>
          <w:rFonts w:ascii="Segoe UI" w:hAnsi="Segoe UI" w:cs="Segoe UI"/>
          <w:w w:val="110"/>
          <w:sz w:val="20"/>
          <w:szCs w:val="20"/>
        </w:rPr>
        <w:t>di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avere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o</w:t>
      </w:r>
      <w:r w:rsidR="00DA6720" w:rsidRPr="00886684">
        <w:rPr>
          <w:rFonts w:ascii="Segoe UI" w:hAnsi="Segoe UI" w:cs="Segoe UI"/>
          <w:spacing w:val="-1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aver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avuto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rapporti</w:t>
      </w:r>
      <w:r w:rsidR="00DA6720" w:rsidRPr="00886684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di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collaborazione</w:t>
      </w:r>
      <w:r w:rsidR="00DA6720" w:rsidRPr="00886684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ovvero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di</w:t>
      </w:r>
      <w:r w:rsidR="00DA6720" w:rsidRPr="00886684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essere</w:t>
      </w:r>
      <w:r w:rsidR="00DA6720" w:rsidRPr="00886684">
        <w:rPr>
          <w:rFonts w:ascii="Segoe UI" w:hAnsi="Segoe UI" w:cs="Segoe UI"/>
          <w:spacing w:val="-1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a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conoscenza</w:t>
      </w:r>
      <w:r w:rsidR="00DA6720" w:rsidRPr="00886684">
        <w:rPr>
          <w:rFonts w:ascii="Segoe UI" w:hAnsi="Segoe UI" w:cs="Segoe UI"/>
          <w:spacing w:val="-1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di</w:t>
      </w:r>
      <w:r w:rsidR="00DA6720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rapporti</w:t>
      </w:r>
      <w:r w:rsidR="00DA6720" w:rsidRPr="00886684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di</w:t>
      </w:r>
      <w:r w:rsidR="00DA6720" w:rsidRPr="00886684">
        <w:rPr>
          <w:rFonts w:ascii="Segoe UI" w:hAnsi="Segoe UI" w:cs="Segoe UI"/>
          <w:spacing w:val="-6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propri parenti o affini entro il secondo grado, del coniuge o del convivente, in qualunque</w:t>
      </w:r>
      <w:r w:rsidR="00DA6720" w:rsidRPr="00886684">
        <w:rPr>
          <w:rFonts w:ascii="Segoe UI" w:hAnsi="Segoe UI" w:cs="Segoe UI"/>
          <w:spacing w:val="1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modo</w:t>
      </w:r>
      <w:r w:rsidR="00DA6720" w:rsidRPr="00886684">
        <w:rPr>
          <w:rFonts w:ascii="Segoe UI" w:hAnsi="Segoe UI" w:cs="Segoe UI"/>
          <w:spacing w:val="-6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retribuiti</w:t>
      </w:r>
      <w:r w:rsidR="00DA6720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e</w:t>
      </w:r>
      <w:r w:rsidR="00DA6720" w:rsidRPr="00886684">
        <w:rPr>
          <w:rFonts w:ascii="Segoe UI" w:hAnsi="Segoe UI" w:cs="Segoe UI"/>
          <w:spacing w:val="-3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intrattenuti</w:t>
      </w:r>
      <w:r w:rsidR="00DA6720" w:rsidRPr="00886684">
        <w:rPr>
          <w:rFonts w:ascii="Segoe UI" w:hAnsi="Segoe UI" w:cs="Segoe UI"/>
          <w:spacing w:val="-2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negli</w:t>
      </w:r>
      <w:r w:rsidR="00DA6720" w:rsidRPr="00886684">
        <w:rPr>
          <w:rFonts w:ascii="Segoe UI" w:hAnsi="Segoe UI" w:cs="Segoe UI"/>
          <w:spacing w:val="-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ultimi</w:t>
      </w:r>
      <w:r w:rsidR="00DA6720" w:rsidRPr="00886684">
        <w:rPr>
          <w:rFonts w:ascii="Segoe UI" w:hAnsi="Segoe UI" w:cs="Segoe UI"/>
          <w:spacing w:val="-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tre</w:t>
      </w:r>
      <w:r w:rsidR="00DA6720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anni,</w:t>
      </w:r>
      <w:r w:rsidR="00DA6720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con</w:t>
      </w:r>
      <w:r w:rsidR="00DA6720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i</w:t>
      </w:r>
      <w:r w:rsidR="00DA6720" w:rsidRPr="00886684">
        <w:rPr>
          <w:rFonts w:ascii="Segoe UI" w:hAnsi="Segoe UI" w:cs="Segoe UI"/>
          <w:spacing w:val="-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seguenti</w:t>
      </w:r>
      <w:r w:rsidR="00DA6720" w:rsidRPr="00886684">
        <w:rPr>
          <w:rFonts w:ascii="Segoe UI" w:hAnsi="Segoe UI" w:cs="Segoe UI"/>
          <w:spacing w:val="4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soggetti</w:t>
      </w:r>
      <w:r w:rsidR="00DA6720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10"/>
          <w:sz w:val="20"/>
          <w:szCs w:val="20"/>
        </w:rPr>
        <w:t>privati:</w:t>
      </w:r>
    </w:p>
    <w:tbl>
      <w:tblPr>
        <w:tblStyle w:val="TableNormal"/>
        <w:tblW w:w="9920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1984"/>
        <w:gridCol w:w="1984"/>
        <w:gridCol w:w="1984"/>
        <w:gridCol w:w="1984"/>
      </w:tblGrid>
      <w:tr w:rsidR="00DA6720" w:rsidRPr="00886684" w:rsidTr="00B10FC8">
        <w:trPr>
          <w:trHeight w:val="489"/>
        </w:trPr>
        <w:tc>
          <w:tcPr>
            <w:tcW w:w="1984" w:type="dxa"/>
            <w:shd w:val="clear" w:color="auto" w:fill="D9D9D9"/>
            <w:vAlign w:val="center"/>
          </w:tcPr>
          <w:p w:rsidR="00DA6720" w:rsidRPr="00AD58CB" w:rsidRDefault="00DA6720" w:rsidP="00DA6720">
            <w:pPr>
              <w:pStyle w:val="TableParagraph"/>
              <w:spacing w:before="3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Tipo</w:t>
            </w:r>
            <w:proofErr w:type="spellEnd"/>
            <w:r w:rsidRPr="00AD58CB">
              <w:rPr>
                <w:rFonts w:ascii="Segoe UI" w:hAnsi="Segoe UI" w:cs="Segoe UI"/>
                <w:b/>
                <w:spacing w:val="6"/>
                <w:w w:val="95"/>
                <w:sz w:val="18"/>
                <w:szCs w:val="20"/>
              </w:rPr>
              <w:t xml:space="preserve"> </w:t>
            </w: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di</w:t>
            </w:r>
            <w:proofErr w:type="spellEnd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 xml:space="preserve"> </w:t>
            </w: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rapporto</w:t>
            </w:r>
            <w:proofErr w:type="spellEnd"/>
          </w:p>
        </w:tc>
        <w:tc>
          <w:tcPr>
            <w:tcW w:w="1984" w:type="dxa"/>
            <w:shd w:val="clear" w:color="auto" w:fill="D9D9D9"/>
            <w:vAlign w:val="center"/>
          </w:tcPr>
          <w:p w:rsidR="00DA6720" w:rsidRPr="00AD58CB" w:rsidRDefault="00DA6720" w:rsidP="00DA6720">
            <w:pPr>
              <w:pStyle w:val="TableParagraph"/>
              <w:spacing w:before="3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Soggetto</w:t>
            </w:r>
            <w:proofErr w:type="spellEnd"/>
            <w:r w:rsidRPr="00AD58CB">
              <w:rPr>
                <w:rFonts w:ascii="Segoe UI" w:hAnsi="Segoe UI" w:cs="Segoe UI"/>
                <w:b/>
                <w:spacing w:val="12"/>
                <w:w w:val="95"/>
                <w:sz w:val="18"/>
                <w:szCs w:val="20"/>
              </w:rPr>
              <w:t xml:space="preserve"> </w:t>
            </w: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privato</w:t>
            </w:r>
            <w:proofErr w:type="spellEnd"/>
          </w:p>
        </w:tc>
        <w:tc>
          <w:tcPr>
            <w:tcW w:w="1984" w:type="dxa"/>
            <w:shd w:val="clear" w:color="auto" w:fill="D9D9D9"/>
            <w:vAlign w:val="center"/>
          </w:tcPr>
          <w:p w:rsidR="00DA6720" w:rsidRPr="00AD58CB" w:rsidRDefault="00DA6720" w:rsidP="00DA6720">
            <w:pPr>
              <w:pStyle w:val="TableParagraph"/>
              <w:spacing w:line="240" w:lineRule="atLeast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AD58CB">
              <w:rPr>
                <w:rFonts w:ascii="Segoe UI" w:hAnsi="Segoe UI" w:cs="Segoe UI"/>
                <w:b/>
                <w:sz w:val="18"/>
                <w:szCs w:val="20"/>
              </w:rPr>
              <w:t>Soggetto</w:t>
            </w:r>
            <w:proofErr w:type="spellEnd"/>
            <w:r w:rsidRPr="00AD58CB">
              <w:rPr>
                <w:rFonts w:ascii="Segoe UI" w:hAnsi="Segoe UI" w:cs="Segoe UI"/>
                <w:b/>
                <w:spacing w:val="1"/>
                <w:sz w:val="18"/>
                <w:szCs w:val="20"/>
              </w:rPr>
              <w:t xml:space="preserve"> </w:t>
            </w:r>
            <w:proofErr w:type="spellStart"/>
            <w:r w:rsidRPr="00AD58CB">
              <w:rPr>
                <w:rFonts w:ascii="Segoe UI" w:hAnsi="Segoe UI" w:cs="Segoe UI"/>
                <w:b/>
                <w:w w:val="90"/>
                <w:sz w:val="18"/>
                <w:szCs w:val="20"/>
              </w:rPr>
              <w:t>beneficiario</w:t>
            </w:r>
            <w:proofErr w:type="spellEnd"/>
          </w:p>
        </w:tc>
        <w:tc>
          <w:tcPr>
            <w:tcW w:w="1984" w:type="dxa"/>
            <w:shd w:val="clear" w:color="auto" w:fill="D9D9D9"/>
            <w:vAlign w:val="center"/>
          </w:tcPr>
          <w:p w:rsidR="00DA6720" w:rsidRPr="00AD58CB" w:rsidRDefault="00DA6720" w:rsidP="00DA6720">
            <w:pPr>
              <w:pStyle w:val="TableParagraph"/>
              <w:spacing w:line="240" w:lineRule="atLeast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Rapporto</w:t>
            </w:r>
            <w:proofErr w:type="spellEnd"/>
            <w:r w:rsidRPr="00AD58CB">
              <w:rPr>
                <w:rFonts w:ascii="Segoe UI" w:hAnsi="Segoe UI" w:cs="Segoe UI"/>
                <w:b/>
                <w:spacing w:val="2"/>
                <w:w w:val="95"/>
                <w:sz w:val="18"/>
                <w:szCs w:val="20"/>
              </w:rPr>
              <w:t xml:space="preserve"> </w:t>
            </w: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di</w:t>
            </w:r>
            <w:proofErr w:type="spellEnd"/>
            <w:r>
              <w:rPr>
                <w:rFonts w:ascii="Segoe UI" w:hAnsi="Segoe UI" w:cs="Segoe UI"/>
                <w:b/>
                <w:spacing w:val="-45"/>
                <w:w w:val="95"/>
                <w:sz w:val="18"/>
                <w:szCs w:val="20"/>
              </w:rPr>
              <w:t xml:space="preserve"> </w:t>
            </w:r>
            <w:r w:rsidR="00B35D77">
              <w:rPr>
                <w:rFonts w:ascii="Segoe UI" w:hAnsi="Segoe UI" w:cs="Segoe UI"/>
                <w:b/>
                <w:spacing w:val="-45"/>
                <w:w w:val="95"/>
                <w:sz w:val="18"/>
                <w:szCs w:val="20"/>
              </w:rPr>
              <w:t xml:space="preserve">  </w:t>
            </w:r>
            <w:proofErr w:type="spellStart"/>
            <w:r w:rsidRPr="00AD58CB">
              <w:rPr>
                <w:rFonts w:ascii="Segoe UI" w:hAnsi="Segoe UI" w:cs="Segoe UI"/>
                <w:b/>
                <w:sz w:val="18"/>
                <w:szCs w:val="20"/>
              </w:rPr>
              <w:t>parentela</w:t>
            </w:r>
            <w:proofErr w:type="spellEnd"/>
          </w:p>
        </w:tc>
        <w:tc>
          <w:tcPr>
            <w:tcW w:w="1984" w:type="dxa"/>
            <w:shd w:val="clear" w:color="auto" w:fill="D9D9D9"/>
            <w:vAlign w:val="center"/>
          </w:tcPr>
          <w:p w:rsidR="00DA6720" w:rsidRPr="00AD58CB" w:rsidRDefault="00DA6720" w:rsidP="00DA6720">
            <w:pPr>
              <w:pStyle w:val="TableParagraph"/>
              <w:spacing w:line="240" w:lineRule="atLeast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Periodo</w:t>
            </w:r>
            <w:proofErr w:type="spellEnd"/>
            <w:r w:rsidRPr="00AD58CB">
              <w:rPr>
                <w:rFonts w:ascii="Segoe UI" w:hAnsi="Segoe UI" w:cs="Segoe UI"/>
                <w:b/>
                <w:spacing w:val="3"/>
                <w:w w:val="95"/>
                <w:sz w:val="18"/>
                <w:szCs w:val="20"/>
              </w:rPr>
              <w:t xml:space="preserve"> </w:t>
            </w: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di</w:t>
            </w:r>
            <w:proofErr w:type="spellEnd"/>
            <w:r w:rsidRPr="00AD58CB">
              <w:rPr>
                <w:rFonts w:ascii="Segoe UI" w:hAnsi="Segoe UI" w:cs="Segoe UI"/>
                <w:b/>
                <w:spacing w:val="1"/>
                <w:w w:val="95"/>
                <w:sz w:val="18"/>
                <w:szCs w:val="20"/>
              </w:rPr>
              <w:t xml:space="preserve"> </w:t>
            </w: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riferimento</w:t>
            </w:r>
            <w:proofErr w:type="spellEnd"/>
          </w:p>
        </w:tc>
      </w:tr>
      <w:tr w:rsidR="00DA6720" w:rsidRPr="00886684" w:rsidTr="00B10FC8">
        <w:trPr>
          <w:trHeight w:val="438"/>
        </w:trPr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6720" w:rsidRPr="00886684" w:rsidTr="00B10FC8">
        <w:trPr>
          <w:trHeight w:val="438"/>
        </w:trPr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6720" w:rsidRPr="00886684" w:rsidTr="00B10FC8">
        <w:trPr>
          <w:trHeight w:val="439"/>
        </w:trPr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6720" w:rsidRPr="00886684" w:rsidTr="00B10FC8">
        <w:trPr>
          <w:trHeight w:val="438"/>
        </w:trPr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6720" w:rsidRPr="00886684" w:rsidTr="00B10FC8">
        <w:trPr>
          <w:trHeight w:val="441"/>
        </w:trPr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720" w:rsidRPr="00886684" w:rsidRDefault="00DA6720" w:rsidP="00DA6720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DA6720" w:rsidRDefault="00DA6720" w:rsidP="00DA6720">
      <w:pPr>
        <w:pStyle w:val="Corpodeltesto"/>
        <w:spacing w:before="10"/>
        <w:ind w:right="-2"/>
        <w:rPr>
          <w:rFonts w:ascii="Segoe UI" w:hAnsi="Segoe UI" w:cs="Segoe UI"/>
          <w:sz w:val="20"/>
          <w:szCs w:val="20"/>
        </w:rPr>
      </w:pPr>
    </w:p>
    <w:p w:rsidR="00DA6720" w:rsidRPr="003063B1" w:rsidRDefault="00DA6720" w:rsidP="00DA6720">
      <w:pPr>
        <w:pStyle w:val="Corpodeltesto"/>
        <w:spacing w:before="10" w:line="276" w:lineRule="auto"/>
        <w:ind w:left="567" w:right="-2"/>
        <w:jc w:val="both"/>
        <w:rPr>
          <w:rFonts w:ascii="Segoe UI" w:hAnsi="Segoe UI" w:cs="Segoe UI"/>
          <w:sz w:val="20"/>
          <w:szCs w:val="20"/>
        </w:rPr>
      </w:pPr>
      <w:r w:rsidRPr="00C758CB">
        <w:rPr>
          <w:rFonts w:ascii="Segoe UI" w:hAnsi="Segoe UI" w:cs="Segoe UI"/>
          <w:sz w:val="20"/>
          <w:szCs w:val="20"/>
        </w:rPr>
        <w:t>E che tali rapporti finanziari</w:t>
      </w:r>
      <w:r>
        <w:rPr>
          <w:rFonts w:ascii="Segoe UI" w:hAnsi="Segoe UI" w:cs="Segoe UI"/>
          <w:sz w:val="20"/>
          <w:szCs w:val="20"/>
        </w:rPr>
        <w:t>:</w:t>
      </w:r>
    </w:p>
    <w:p w:rsidR="00DA6720" w:rsidRPr="00886684" w:rsidRDefault="00C541B0" w:rsidP="00DA6720">
      <w:pPr>
        <w:pStyle w:val="Corpodeltesto"/>
        <w:spacing w:before="109" w:line="300" w:lineRule="auto"/>
        <w:ind w:left="1134" w:right="-2" w:hanging="1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pict>
          <v:group id="_x0000_s1092" style="position:absolute;left:0;text-align:left;margin-left:79.5pt;margin-top:5.85pt;width:17.7pt;height:18.15pt;z-index:251659264;mso-position-horizontal-relative:page" coordorigin="1127,88" coordsize="354,363">
            <v:rect id="_x0000_s1093" style="position:absolute;left:1134;top:117;width:339;height:325" filled="f"/>
            <v:shape id="_x0000_s1094" type="#_x0000_t202" style="position:absolute;left:1126;top:87;width:354;height:363" filled="f" stroked="f">
              <v:textbox style="mso-next-textbox:#_x0000_s1094" inset="0,0,0,0">
                <w:txbxContent>
                  <w:p w:rsidR="00DA6720" w:rsidRDefault="00DA6720" w:rsidP="00DA6720">
                    <w:pPr>
                      <w:spacing w:before="21"/>
                      <w:ind w:left="148"/>
                    </w:pPr>
                  </w:p>
                </w:txbxContent>
              </v:textbox>
            </v:shape>
            <w10:wrap anchorx="page"/>
          </v:group>
        </w:pict>
      </w:r>
      <w:r w:rsidR="00DA6720" w:rsidRPr="003063B1">
        <w:rPr>
          <w:rFonts w:ascii="Segoe UI" w:hAnsi="Segoe UI" w:cs="Segoe UI"/>
          <w:sz w:val="20"/>
          <w:szCs w:val="20"/>
        </w:rPr>
        <w:t>sono intercorsi o intercorrono a tutt’oggi con soggetti che hanno interessi in attività o decisioni inerenti la struttura organizzativa di assegnazione del sottoscritto per quanto riguarda le funzioni allo stesso affidate;</w:t>
      </w:r>
    </w:p>
    <w:p w:rsidR="00DA6720" w:rsidRDefault="00C541B0" w:rsidP="00E36B12">
      <w:pPr>
        <w:pStyle w:val="Corpodeltesto"/>
        <w:spacing w:before="117" w:after="240" w:line="300" w:lineRule="auto"/>
        <w:ind w:left="113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pict>
          <v:rect id="_x0000_s1095" style="position:absolute;left:0;text-align:left;margin-left:79.45pt;margin-top:6.25pt;width:16.95pt;height:16.25pt;z-index:251660288;mso-position-horizontal-relative:page" filled="f">
            <w10:wrap anchorx="page"/>
          </v:rect>
        </w:pict>
      </w:r>
      <w:r w:rsidR="00DA6720" w:rsidRPr="003063B1">
        <w:rPr>
          <w:rFonts w:ascii="Segoe UI" w:hAnsi="Segoe UI" w:cs="Segoe UI"/>
          <w:sz w:val="20"/>
          <w:szCs w:val="20"/>
        </w:rPr>
        <w:t>non sono intercorsi o intercorrono a tutt’oggi con soggetti che hanno interessi in attività o decisioni inerenti la struttura organizzativa di assegnazione del sottoscritto per quanto riguarda le funzioni allo stesso affidate</w:t>
      </w:r>
      <w:r w:rsidR="00DA6720">
        <w:rPr>
          <w:rFonts w:ascii="Segoe UI" w:hAnsi="Segoe UI" w:cs="Segoe UI"/>
          <w:sz w:val="20"/>
          <w:szCs w:val="20"/>
        </w:rPr>
        <w:t>;</w:t>
      </w:r>
    </w:p>
    <w:p w:rsidR="008665A5" w:rsidRPr="001E0FB5" w:rsidRDefault="008665A5" w:rsidP="008665A5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122" w:after="0" w:line="295" w:lineRule="auto"/>
        <w:ind w:right="-2"/>
        <w:contextualSpacing w:val="0"/>
        <w:jc w:val="both"/>
        <w:rPr>
          <w:rFonts w:ascii="Segoe UI" w:hAnsi="Segoe UI" w:cs="Segoe UI"/>
          <w:spacing w:val="-5"/>
          <w:w w:val="105"/>
          <w:sz w:val="20"/>
          <w:szCs w:val="20"/>
        </w:rPr>
      </w:pPr>
      <w:r w:rsidRPr="001E0FB5">
        <w:rPr>
          <w:rFonts w:ascii="Segoe UI" w:hAnsi="Segoe UI" w:cs="Segoe UI"/>
          <w:spacing w:val="-5"/>
          <w:w w:val="105"/>
          <w:sz w:val="20"/>
          <w:szCs w:val="20"/>
        </w:rPr>
        <w:t>con riferimento all’</w:t>
      </w:r>
      <w:r w:rsidRPr="00264408">
        <w:rPr>
          <w:rFonts w:ascii="Segoe UI" w:hAnsi="Segoe UI" w:cs="Segoe UI"/>
          <w:spacing w:val="-5"/>
          <w:w w:val="105"/>
          <w:sz w:val="20"/>
          <w:szCs w:val="20"/>
        </w:rPr>
        <w:t xml:space="preserve">art. </w:t>
      </w:r>
      <w:r>
        <w:rPr>
          <w:rFonts w:ascii="Segoe UI" w:hAnsi="Segoe UI" w:cs="Segoe UI"/>
          <w:spacing w:val="-5"/>
          <w:w w:val="105"/>
          <w:sz w:val="20"/>
          <w:szCs w:val="20"/>
        </w:rPr>
        <w:t>13</w:t>
      </w:r>
      <w:r w:rsidRPr="00264408">
        <w:rPr>
          <w:rFonts w:ascii="Segoe UI" w:hAnsi="Segoe UI" w:cs="Segoe UI"/>
          <w:spacing w:val="-5"/>
          <w:w w:val="105"/>
          <w:sz w:val="20"/>
          <w:szCs w:val="20"/>
        </w:rPr>
        <w:t xml:space="preserve"> </w:t>
      </w:r>
      <w:r>
        <w:rPr>
          <w:rFonts w:ascii="Segoe UI" w:hAnsi="Segoe UI" w:cs="Segoe UI"/>
          <w:spacing w:val="-5"/>
          <w:w w:val="105"/>
          <w:sz w:val="20"/>
          <w:szCs w:val="20"/>
        </w:rPr>
        <w:t>del</w:t>
      </w:r>
      <w:r w:rsidRPr="00264408">
        <w:rPr>
          <w:rFonts w:ascii="Segoe UI" w:hAnsi="Segoe UI" w:cs="Segoe UI"/>
          <w:spacing w:val="-5"/>
          <w:w w:val="105"/>
          <w:sz w:val="20"/>
          <w:szCs w:val="20"/>
        </w:rPr>
        <w:t xml:space="preserve"> D.P.R. n. 62/2013</w:t>
      </w:r>
      <w:r>
        <w:rPr>
          <w:rFonts w:ascii="Segoe UI" w:hAnsi="Segoe UI" w:cs="Segoe UI"/>
          <w:spacing w:val="-5"/>
          <w:w w:val="105"/>
          <w:sz w:val="20"/>
          <w:szCs w:val="20"/>
        </w:rPr>
        <w:t>:</w:t>
      </w:r>
    </w:p>
    <w:p w:rsidR="008665A5" w:rsidRDefault="008665A5" w:rsidP="008665A5">
      <w:pPr>
        <w:spacing w:before="74"/>
        <w:ind w:right="-2"/>
        <w:rPr>
          <w:rFonts w:ascii="Segoe UI" w:hAnsi="Segoe UI" w:cs="Segoe UI"/>
          <w:sz w:val="16"/>
          <w:szCs w:val="20"/>
        </w:rPr>
      </w:pPr>
    </w:p>
    <w:p w:rsidR="008665A5" w:rsidRPr="00886684" w:rsidRDefault="00C541B0" w:rsidP="008665A5">
      <w:pPr>
        <w:pStyle w:val="Corpodel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pict>
          <v:group id="_x0000_s1131" style="position:absolute;left:0;text-align:left;margin-left:50.3pt;margin-top:1.45pt;width:17.7pt;height:17pt;z-index:251666432;mso-position-horizontal-relative:page" coordorigin="1152,1121" coordsize="354,340">
            <v:rect id="_x0000_s1132" style="position:absolute;left:1159;top:1128;width:339;height:325" filled="f"/>
            <v:shape id="_x0000_s1133" type="#_x0000_t202" style="position:absolute;left:1151;top:1121;width:354;height:340" filled="f" stroked="f">
              <v:textbox style="mso-next-textbox:#_x0000_s1133" inset="0,0,0,0">
                <w:txbxContent>
                  <w:p w:rsidR="008665A5" w:rsidRPr="00886684" w:rsidRDefault="008665A5" w:rsidP="008665A5"/>
                </w:txbxContent>
              </v:textbox>
            </v:shape>
            <w10:wrap anchorx="page"/>
          </v:group>
        </w:pict>
      </w:r>
      <w:r w:rsidR="008665A5" w:rsidRPr="00FB163F">
        <w:rPr>
          <w:rFonts w:ascii="Segoe UI" w:hAnsi="Segoe UI" w:cs="Segoe UI"/>
          <w:sz w:val="20"/>
          <w:szCs w:val="20"/>
          <w:lang w:eastAsia="en-US"/>
        </w:rPr>
        <w:t>di non avere partecipazioni azionarie e altri interessi finanziari che possono por</w:t>
      </w:r>
      <w:r w:rsidR="008665A5">
        <w:rPr>
          <w:rFonts w:ascii="Segoe UI" w:hAnsi="Segoe UI" w:cs="Segoe UI"/>
          <w:sz w:val="20"/>
          <w:szCs w:val="20"/>
          <w:lang w:eastAsia="en-US"/>
        </w:rPr>
        <w:t>lo</w:t>
      </w:r>
      <w:r w:rsidR="008665A5" w:rsidRPr="00FB163F">
        <w:rPr>
          <w:rFonts w:ascii="Segoe UI" w:hAnsi="Segoe UI" w:cs="Segoe UI"/>
          <w:sz w:val="20"/>
          <w:szCs w:val="20"/>
          <w:lang w:eastAsia="en-US"/>
        </w:rPr>
        <w:t xml:space="preserve"> in conflitto di interessi con la funzione pubblica che svolg</w:t>
      </w:r>
      <w:r w:rsidR="008665A5">
        <w:rPr>
          <w:rFonts w:ascii="Segoe UI" w:hAnsi="Segoe UI" w:cs="Segoe UI"/>
          <w:sz w:val="20"/>
          <w:szCs w:val="20"/>
          <w:lang w:eastAsia="en-US"/>
        </w:rPr>
        <w:t>e</w:t>
      </w:r>
      <w:r w:rsidR="008665A5" w:rsidRPr="00FB163F">
        <w:rPr>
          <w:rFonts w:ascii="Segoe UI" w:hAnsi="Segoe UI" w:cs="Segoe UI"/>
          <w:sz w:val="20"/>
          <w:szCs w:val="20"/>
          <w:lang w:eastAsia="en-US"/>
        </w:rPr>
        <w:t>;</w:t>
      </w:r>
    </w:p>
    <w:p w:rsidR="008665A5" w:rsidRDefault="00C541B0" w:rsidP="008665A5">
      <w:pPr>
        <w:pStyle w:val="Corpodel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sz w:val="20"/>
          <w:szCs w:val="20"/>
          <w:lang w:eastAsia="en-US"/>
        </w:rPr>
        <w:pict>
          <v:rect id="_x0000_s1134" style="position:absolute;left:0;text-align:left;margin-left:50.25pt;margin-top:1.15pt;width:16.95pt;height:16.25pt;z-index:251667456;mso-position-horizontal-relative:page" filled="f">
            <w10:wrap anchorx="page"/>
          </v:rect>
        </w:pict>
      </w:r>
      <w:r w:rsidR="008665A5" w:rsidRPr="00FB163F">
        <w:rPr>
          <w:rFonts w:ascii="Segoe UI" w:hAnsi="Segoe UI" w:cs="Segoe UI"/>
          <w:sz w:val="20"/>
          <w:szCs w:val="20"/>
          <w:lang w:eastAsia="en-US"/>
        </w:rPr>
        <w:t>di avere partecipazioni azionarie e altri interessi finanziari che possono por</w:t>
      </w:r>
      <w:r w:rsidR="007072A2">
        <w:rPr>
          <w:rFonts w:ascii="Segoe UI" w:hAnsi="Segoe UI" w:cs="Segoe UI"/>
          <w:sz w:val="20"/>
          <w:szCs w:val="20"/>
          <w:lang w:eastAsia="en-US"/>
        </w:rPr>
        <w:t>lo</w:t>
      </w:r>
      <w:r w:rsidR="008665A5" w:rsidRPr="00FB163F">
        <w:rPr>
          <w:rFonts w:ascii="Segoe UI" w:hAnsi="Segoe UI" w:cs="Segoe UI"/>
          <w:sz w:val="20"/>
          <w:szCs w:val="20"/>
          <w:lang w:eastAsia="en-US"/>
        </w:rPr>
        <w:t xml:space="preserve"> in conflitto di interessi con la funzione pubblica che svolg</w:t>
      </w:r>
      <w:r w:rsidR="008665A5">
        <w:rPr>
          <w:rFonts w:ascii="Segoe UI" w:hAnsi="Segoe UI" w:cs="Segoe UI"/>
          <w:sz w:val="20"/>
          <w:szCs w:val="20"/>
          <w:lang w:eastAsia="en-US"/>
        </w:rPr>
        <w:t>e</w:t>
      </w:r>
      <w:r w:rsidR="008665A5" w:rsidRPr="00FB163F">
        <w:rPr>
          <w:rFonts w:ascii="Segoe UI" w:hAnsi="Segoe UI" w:cs="Segoe UI"/>
          <w:sz w:val="20"/>
          <w:szCs w:val="20"/>
          <w:lang w:eastAsia="en-US"/>
        </w:rPr>
        <w:t>:</w:t>
      </w:r>
    </w:p>
    <w:p w:rsidR="008665A5" w:rsidRDefault="008665A5" w:rsidP="008665A5">
      <w:pPr>
        <w:pStyle w:val="Corpodel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  <w:lang w:eastAsia="en-US"/>
        </w:rPr>
      </w:pPr>
    </w:p>
    <w:p w:rsidR="008665A5" w:rsidRDefault="008665A5" w:rsidP="008665A5">
      <w:pPr>
        <w:pStyle w:val="Corpodel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  <w:lang w:eastAsia="en-US"/>
        </w:rPr>
      </w:pPr>
    </w:p>
    <w:p w:rsidR="00B95E67" w:rsidRDefault="00B95E67" w:rsidP="008665A5">
      <w:pPr>
        <w:pStyle w:val="Corpodel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  <w:lang w:eastAsia="en-US"/>
        </w:rPr>
      </w:pPr>
    </w:p>
    <w:tbl>
      <w:tblPr>
        <w:tblStyle w:val="TableNormal"/>
        <w:tblW w:w="9864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644"/>
        <w:gridCol w:w="1644"/>
        <w:gridCol w:w="1644"/>
        <w:gridCol w:w="1644"/>
        <w:gridCol w:w="1644"/>
      </w:tblGrid>
      <w:tr w:rsidR="008665A5" w:rsidRPr="00886684" w:rsidTr="00E24AB6">
        <w:trPr>
          <w:trHeight w:val="841"/>
        </w:trPr>
        <w:tc>
          <w:tcPr>
            <w:tcW w:w="1644" w:type="dxa"/>
            <w:shd w:val="clear" w:color="auto" w:fill="D9D9D9"/>
          </w:tcPr>
          <w:p w:rsidR="008665A5" w:rsidRPr="00AD58CB" w:rsidRDefault="008665A5" w:rsidP="008B4F78">
            <w:pPr>
              <w:pStyle w:val="TableParagraph"/>
              <w:spacing w:before="1"/>
              <w:ind w:left="134"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lastRenderedPageBreak/>
              <w:t>Denominazione</w:t>
            </w:r>
            <w:proofErr w:type="spellEnd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>della</w:t>
            </w:r>
            <w:proofErr w:type="spellEnd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>società</w:t>
            </w:r>
            <w:proofErr w:type="spellEnd"/>
          </w:p>
        </w:tc>
        <w:tc>
          <w:tcPr>
            <w:tcW w:w="1644" w:type="dxa"/>
            <w:shd w:val="clear" w:color="auto" w:fill="D9D9D9"/>
          </w:tcPr>
          <w:p w:rsidR="008665A5" w:rsidRPr="00AD58CB" w:rsidRDefault="008665A5" w:rsidP="008B4F78">
            <w:pPr>
              <w:pStyle w:val="TableParagraph"/>
              <w:spacing w:before="1" w:line="244" w:lineRule="auto"/>
              <w:ind w:left="122"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AD58CB">
              <w:rPr>
                <w:rFonts w:ascii="Segoe UI" w:hAnsi="Segoe UI" w:cs="Segoe UI"/>
                <w:b/>
                <w:sz w:val="18"/>
                <w:szCs w:val="20"/>
              </w:rPr>
              <w:t>Tipologia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20"/>
              </w:rPr>
              <w:t>attività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20"/>
              </w:rPr>
              <w:t>della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20"/>
              </w:rPr>
              <w:t>società</w:t>
            </w:r>
            <w:proofErr w:type="spellEnd"/>
          </w:p>
        </w:tc>
        <w:tc>
          <w:tcPr>
            <w:tcW w:w="1644" w:type="dxa"/>
            <w:shd w:val="clear" w:color="auto" w:fill="D9D9D9"/>
          </w:tcPr>
          <w:p w:rsidR="008665A5" w:rsidRPr="0030538C" w:rsidRDefault="008C3E13" w:rsidP="008B4F78">
            <w:pPr>
              <w:pStyle w:val="TableParagraph"/>
              <w:spacing w:before="1" w:line="244" w:lineRule="auto"/>
              <w:ind w:left="121" w:right="-2" w:firstLine="1"/>
              <w:jc w:val="center"/>
              <w:rPr>
                <w:rFonts w:ascii="Segoe UI" w:hAnsi="Segoe UI" w:cs="Segoe UI"/>
                <w:b/>
                <w:sz w:val="18"/>
                <w:szCs w:val="20"/>
                <w:lang w:val="it-IT"/>
              </w:rPr>
            </w:pPr>
            <w:proofErr w:type="spellStart"/>
            <w:r>
              <w:rPr>
                <w:rFonts w:ascii="Segoe UI" w:hAnsi="Segoe UI" w:cs="Segoe UI"/>
                <w:b/>
                <w:sz w:val="18"/>
                <w:szCs w:val="20"/>
              </w:rPr>
              <w:t>Periodo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20"/>
              </w:rPr>
              <w:t>indicare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20"/>
              </w:rPr>
              <w:t>inizio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e fine)</w:t>
            </w:r>
          </w:p>
        </w:tc>
        <w:tc>
          <w:tcPr>
            <w:tcW w:w="1644" w:type="dxa"/>
            <w:shd w:val="clear" w:color="auto" w:fill="D9D9D9"/>
          </w:tcPr>
          <w:p w:rsidR="00E24AB6" w:rsidRPr="00E24AB6" w:rsidRDefault="00E24AB6" w:rsidP="00E24AB6">
            <w:pPr>
              <w:pStyle w:val="TableParagraph"/>
              <w:spacing w:before="1" w:line="244" w:lineRule="auto"/>
              <w:ind w:left="121" w:right="-2" w:firstLine="1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E24AB6">
              <w:rPr>
                <w:rFonts w:ascii="Segoe UI" w:hAnsi="Segoe UI" w:cs="Segoe UI"/>
                <w:b/>
                <w:sz w:val="18"/>
                <w:szCs w:val="20"/>
              </w:rPr>
              <w:t>Tipologia</w:t>
            </w:r>
            <w:proofErr w:type="spellEnd"/>
            <w:r w:rsidRPr="00E24AB6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proofErr w:type="spellStart"/>
            <w:r w:rsidRPr="00E24AB6">
              <w:rPr>
                <w:rFonts w:ascii="Segoe UI" w:hAnsi="Segoe UI" w:cs="Segoe UI"/>
                <w:b/>
                <w:sz w:val="18"/>
                <w:szCs w:val="20"/>
              </w:rPr>
              <w:t>di</w:t>
            </w:r>
            <w:proofErr w:type="spellEnd"/>
            <w:r w:rsidRPr="00E24AB6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proofErr w:type="spellStart"/>
            <w:r w:rsidRPr="00E24AB6">
              <w:rPr>
                <w:rFonts w:ascii="Segoe UI" w:hAnsi="Segoe UI" w:cs="Segoe UI"/>
                <w:b/>
                <w:sz w:val="18"/>
                <w:szCs w:val="20"/>
              </w:rPr>
              <w:t>rapporto</w:t>
            </w:r>
            <w:proofErr w:type="spellEnd"/>
            <w:r w:rsidRPr="00E24AB6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proofErr w:type="spellStart"/>
            <w:r w:rsidRPr="00E24AB6">
              <w:rPr>
                <w:rFonts w:ascii="Segoe UI" w:hAnsi="Segoe UI" w:cs="Segoe UI"/>
                <w:b/>
                <w:sz w:val="18"/>
                <w:szCs w:val="20"/>
              </w:rPr>
              <w:t>di</w:t>
            </w:r>
            <w:proofErr w:type="spellEnd"/>
            <w:r w:rsidRPr="00E24AB6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proofErr w:type="spellStart"/>
            <w:r w:rsidRPr="00E24AB6">
              <w:rPr>
                <w:rFonts w:ascii="Segoe UI" w:hAnsi="Segoe UI" w:cs="Segoe UI"/>
                <w:b/>
                <w:sz w:val="18"/>
                <w:szCs w:val="20"/>
              </w:rPr>
              <w:t>collaborazione</w:t>
            </w:r>
            <w:proofErr w:type="spellEnd"/>
            <w:r w:rsidRPr="00E24AB6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  <w:p w:rsidR="008665A5" w:rsidRPr="00AD58CB" w:rsidRDefault="008665A5" w:rsidP="008B4F78">
            <w:pPr>
              <w:pStyle w:val="TableParagraph"/>
              <w:spacing w:before="1" w:line="244" w:lineRule="auto"/>
              <w:ind w:left="204" w:right="-2" w:hanging="63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644" w:type="dxa"/>
            <w:shd w:val="clear" w:color="auto" w:fill="D9D9D9"/>
          </w:tcPr>
          <w:p w:rsidR="008665A5" w:rsidRPr="00AD58CB" w:rsidRDefault="008665A5" w:rsidP="008B4F78">
            <w:pPr>
              <w:pStyle w:val="TableParagraph"/>
              <w:spacing w:line="218" w:lineRule="exact"/>
              <w:ind w:left="121"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>Ruolo</w:t>
            </w:r>
            <w:proofErr w:type="spellEnd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>rivestito</w:t>
            </w:r>
            <w:proofErr w:type="spellEnd"/>
          </w:p>
        </w:tc>
        <w:tc>
          <w:tcPr>
            <w:tcW w:w="1644" w:type="dxa"/>
            <w:shd w:val="clear" w:color="auto" w:fill="D9D9D9"/>
          </w:tcPr>
          <w:p w:rsidR="008665A5" w:rsidRPr="0030538C" w:rsidRDefault="008C3E13" w:rsidP="008B4F78">
            <w:pPr>
              <w:pStyle w:val="TableParagraph"/>
              <w:spacing w:line="218" w:lineRule="exact"/>
              <w:ind w:left="114" w:right="-2"/>
              <w:jc w:val="center"/>
              <w:rPr>
                <w:rFonts w:ascii="Segoe UI" w:hAnsi="Segoe UI" w:cs="Segoe UI"/>
                <w:b/>
                <w:sz w:val="18"/>
                <w:szCs w:val="20"/>
                <w:lang w:val="it-IT"/>
              </w:rPr>
            </w:pPr>
            <w:proofErr w:type="spellStart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>Retribuzione</w:t>
            </w:r>
            <w:proofErr w:type="spellEnd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>si</w:t>
            </w:r>
            <w:proofErr w:type="spellEnd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 xml:space="preserve">/no) e </w:t>
            </w:r>
            <w:proofErr w:type="spellStart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>importo</w:t>
            </w:r>
            <w:proofErr w:type="spellEnd"/>
          </w:p>
        </w:tc>
      </w:tr>
      <w:tr w:rsidR="008665A5" w:rsidRPr="00886684" w:rsidTr="008B4F78">
        <w:trPr>
          <w:trHeight w:val="438"/>
        </w:trPr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8665A5" w:rsidRPr="00886684" w:rsidTr="008B4F78">
        <w:trPr>
          <w:trHeight w:val="438"/>
        </w:trPr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8665A5" w:rsidRPr="00886684" w:rsidTr="008B4F78">
        <w:trPr>
          <w:trHeight w:val="441"/>
        </w:trPr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8665A5" w:rsidRPr="00886684" w:rsidTr="008B4F78">
        <w:trPr>
          <w:trHeight w:val="439"/>
        </w:trPr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665A5" w:rsidRPr="0030538C" w:rsidRDefault="008665A5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</w:tbl>
    <w:p w:rsidR="008665A5" w:rsidRDefault="008665A5" w:rsidP="008665A5">
      <w:pPr>
        <w:pStyle w:val="Corpodeltesto"/>
        <w:spacing w:before="240" w:line="298" w:lineRule="auto"/>
        <w:ind w:left="539"/>
        <w:jc w:val="both"/>
        <w:rPr>
          <w:rFonts w:ascii="Segoe UI" w:hAnsi="Segoe UI" w:cs="Segoe UI"/>
          <w:sz w:val="20"/>
          <w:szCs w:val="20"/>
          <w:lang w:eastAsia="en-US"/>
        </w:rPr>
      </w:pPr>
      <w:r w:rsidRPr="00BC2FB4">
        <w:rPr>
          <w:rFonts w:ascii="Segoe UI" w:hAnsi="Segoe UI" w:cs="Segoe UI"/>
          <w:sz w:val="20"/>
          <w:szCs w:val="20"/>
          <w:lang w:eastAsia="en-US"/>
        </w:rPr>
        <w:t>di non avere parenti e/o affini entro il secondo grado, coniuge o convivente che esercitano attività politiche, professionali o economiche che li pongono in contatti frequenti con l’ufficio che dovr</w:t>
      </w:r>
      <w:r w:rsidR="007072A2">
        <w:rPr>
          <w:rFonts w:ascii="Segoe UI" w:hAnsi="Segoe UI" w:cs="Segoe UI"/>
          <w:sz w:val="20"/>
          <w:szCs w:val="20"/>
          <w:lang w:eastAsia="en-US"/>
        </w:rPr>
        <w:t>à</w:t>
      </w:r>
      <w:r w:rsidRPr="00BC2FB4">
        <w:rPr>
          <w:rFonts w:ascii="Segoe UI" w:hAnsi="Segoe UI" w:cs="Segoe UI"/>
          <w:sz w:val="20"/>
          <w:szCs w:val="20"/>
          <w:lang w:eastAsia="en-US"/>
        </w:rPr>
        <w:t xml:space="preserve"> dirigere o che sono coinvolti nelle decisioni o nelle attività inerenti all’ufficio;</w:t>
      </w:r>
    </w:p>
    <w:p w:rsidR="008665A5" w:rsidRPr="00886684" w:rsidRDefault="00C541B0" w:rsidP="008665A5">
      <w:pPr>
        <w:pStyle w:val="Corpodel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sz w:val="20"/>
          <w:szCs w:val="20"/>
          <w:lang w:eastAsia="en-US"/>
        </w:rPr>
        <w:pict>
          <v:rect id="_x0000_s1129" style="position:absolute;left:0;text-align:left;margin-left:49.85pt;margin-top:-52.5pt;width:16.95pt;height:16.25pt;z-index:251664384;mso-position-horizontal-relative:page" filled="f">
            <w10:wrap anchorx="page"/>
          </v:rect>
        </w:pict>
      </w:r>
      <w:r>
        <w:rPr>
          <w:rFonts w:ascii="Segoe UI" w:hAnsi="Segoe UI" w:cs="Segoe UI"/>
          <w:sz w:val="20"/>
          <w:szCs w:val="20"/>
          <w:lang w:eastAsia="en-US"/>
        </w:rPr>
        <w:pict>
          <v:rect id="_x0000_s1130" style="position:absolute;left:0;text-align:left;margin-left:50.25pt;margin-top:1.15pt;width:16.95pt;height:16.25pt;z-index:251665408;mso-position-horizontal-relative:page" filled="f">
            <w10:wrap anchorx="page"/>
          </v:rect>
        </w:pict>
      </w:r>
      <w:r w:rsidR="008665A5" w:rsidRPr="00BC2FB4">
        <w:rPr>
          <w:rFonts w:ascii="Segoe UI" w:hAnsi="Segoe UI" w:cs="Segoe UI"/>
          <w:sz w:val="20"/>
          <w:szCs w:val="20"/>
          <w:lang w:eastAsia="en-US"/>
        </w:rPr>
        <w:t>di avere parenti e/o affini entro il secondo grado, coniuge o convivente che esercitano attività politiche, professionali o economiche che li pongono in contatti frequenti con l’ufficio che dovr</w:t>
      </w:r>
      <w:r w:rsidR="007072A2">
        <w:rPr>
          <w:rFonts w:ascii="Segoe UI" w:hAnsi="Segoe UI" w:cs="Segoe UI"/>
          <w:sz w:val="20"/>
          <w:szCs w:val="20"/>
          <w:lang w:eastAsia="en-US"/>
        </w:rPr>
        <w:t>à</w:t>
      </w:r>
      <w:r w:rsidR="008665A5" w:rsidRPr="00BC2FB4">
        <w:rPr>
          <w:rFonts w:ascii="Segoe UI" w:hAnsi="Segoe UI" w:cs="Segoe UI"/>
          <w:sz w:val="20"/>
          <w:szCs w:val="20"/>
          <w:lang w:eastAsia="en-US"/>
        </w:rPr>
        <w:t xml:space="preserve"> dirigere o che sono coinvolti nelle decisioni o nelle attività inerenti all’u</w:t>
      </w:r>
      <w:r w:rsidR="008665A5">
        <w:rPr>
          <w:rFonts w:ascii="Segoe UI" w:hAnsi="Segoe UI" w:cs="Segoe UI"/>
          <w:sz w:val="20"/>
          <w:szCs w:val="20"/>
          <w:lang w:eastAsia="en-US"/>
        </w:rPr>
        <w:t>fficio.</w:t>
      </w:r>
    </w:p>
    <w:p w:rsidR="004C66CE" w:rsidRDefault="00DA6720" w:rsidP="004C66CE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240" w:after="0" w:line="36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pacing w:val="-5"/>
          <w:w w:val="105"/>
          <w:sz w:val="20"/>
          <w:szCs w:val="20"/>
        </w:rPr>
        <w:t>d</w:t>
      </w:r>
      <w:r w:rsidRPr="001115F0">
        <w:rPr>
          <w:rFonts w:ascii="Segoe UI" w:hAnsi="Segoe UI" w:cs="Segoe UI"/>
          <w:spacing w:val="-5"/>
          <w:w w:val="105"/>
          <w:sz w:val="20"/>
          <w:szCs w:val="20"/>
        </w:rPr>
        <w:t>i</w:t>
      </w:r>
      <w:r w:rsidRPr="001115F0">
        <w:rPr>
          <w:rFonts w:ascii="Segoe UI" w:hAnsi="Segoe UI" w:cs="Segoe UI"/>
          <w:sz w:val="20"/>
          <w:szCs w:val="20"/>
        </w:rPr>
        <w:t xml:space="preserve"> non </w:t>
      </w:r>
      <w:r w:rsidRPr="005C4D91">
        <w:rPr>
          <w:rFonts w:ascii="Segoe UI" w:hAnsi="Segoe UI" w:cs="Segoe UI"/>
          <w:sz w:val="20"/>
          <w:szCs w:val="20"/>
        </w:rPr>
        <w:t>trovarsi in situazioni, anche potenziali, di conflitto d’interesse nei confronti dell’</w:t>
      </w:r>
      <w:proofErr w:type="spellStart"/>
      <w:r w:rsidR="007206D4" w:rsidRPr="005C4D91">
        <w:rPr>
          <w:rFonts w:ascii="Segoe UI" w:hAnsi="Segoe UI" w:cs="Segoe UI"/>
          <w:sz w:val="20"/>
          <w:szCs w:val="20"/>
        </w:rPr>
        <w:t>U.S.R.C.</w:t>
      </w:r>
      <w:proofErr w:type="spellEnd"/>
      <w:r w:rsidR="007206D4" w:rsidRPr="005C4D91">
        <w:rPr>
          <w:rFonts w:ascii="Segoe UI" w:hAnsi="Segoe UI" w:cs="Segoe UI"/>
          <w:sz w:val="20"/>
          <w:szCs w:val="20"/>
        </w:rPr>
        <w:t xml:space="preserve"> </w:t>
      </w:r>
      <w:r w:rsidR="008E0D78" w:rsidRPr="005C4D91">
        <w:rPr>
          <w:rFonts w:ascii="Segoe UI" w:hAnsi="Segoe UI" w:cs="Segoe UI"/>
          <w:sz w:val="20"/>
          <w:szCs w:val="20"/>
        </w:rPr>
        <w:t xml:space="preserve">ai sensi e per gli effetti </w:t>
      </w:r>
      <w:r w:rsidR="0033408A">
        <w:rPr>
          <w:rFonts w:ascii="Segoe UI" w:hAnsi="Segoe UI" w:cs="Segoe UI"/>
          <w:sz w:val="20"/>
          <w:szCs w:val="20"/>
        </w:rPr>
        <w:t>degli</w:t>
      </w:r>
      <w:r w:rsidR="005C4D91" w:rsidRPr="005C4D91">
        <w:rPr>
          <w:rFonts w:ascii="Segoe UI" w:hAnsi="Segoe UI" w:cs="Segoe UI"/>
          <w:sz w:val="20"/>
          <w:szCs w:val="20"/>
        </w:rPr>
        <w:t xml:space="preserve"> artt. </w:t>
      </w:r>
      <w:r w:rsidR="008E0D78" w:rsidRPr="005C4D91">
        <w:rPr>
          <w:rFonts w:ascii="Segoe UI" w:hAnsi="Segoe UI" w:cs="Segoe UI"/>
          <w:sz w:val="20"/>
          <w:szCs w:val="20"/>
        </w:rPr>
        <w:t xml:space="preserve"> 6, 7, e 14 del </w:t>
      </w:r>
      <w:proofErr w:type="spellStart"/>
      <w:r w:rsidR="001935C1">
        <w:rPr>
          <w:rFonts w:ascii="Segoe UI" w:hAnsi="Segoe UI" w:cs="Segoe UI"/>
          <w:sz w:val="20"/>
          <w:szCs w:val="20"/>
        </w:rPr>
        <w:t>D</w:t>
      </w:r>
      <w:r w:rsidR="008E0D78" w:rsidRPr="005C4D91">
        <w:rPr>
          <w:rFonts w:ascii="Segoe UI" w:hAnsi="Segoe UI" w:cs="Segoe UI"/>
          <w:sz w:val="20"/>
          <w:szCs w:val="20"/>
        </w:rPr>
        <w:t>.P.R</w:t>
      </w:r>
      <w:proofErr w:type="spellEnd"/>
      <w:r w:rsidR="008E0D78" w:rsidRPr="005C4D91">
        <w:rPr>
          <w:rFonts w:ascii="Segoe UI" w:hAnsi="Segoe UI" w:cs="Segoe UI"/>
          <w:sz w:val="20"/>
          <w:szCs w:val="20"/>
        </w:rPr>
        <w:t xml:space="preserve"> 6</w:t>
      </w:r>
      <w:r w:rsidR="007446B0" w:rsidRPr="005C4D91">
        <w:rPr>
          <w:rFonts w:ascii="Segoe UI" w:hAnsi="Segoe UI" w:cs="Segoe UI"/>
          <w:sz w:val="20"/>
          <w:szCs w:val="20"/>
        </w:rPr>
        <w:t>2</w:t>
      </w:r>
      <w:r w:rsidR="008E0D78" w:rsidRPr="005C4D91">
        <w:rPr>
          <w:rFonts w:ascii="Segoe UI" w:hAnsi="Segoe UI" w:cs="Segoe UI"/>
          <w:sz w:val="20"/>
          <w:szCs w:val="20"/>
        </w:rPr>
        <w:t>/2013</w:t>
      </w:r>
      <w:r w:rsidR="00F44F97">
        <w:rPr>
          <w:rFonts w:ascii="Segoe UI" w:hAnsi="Segoe UI" w:cs="Segoe UI"/>
          <w:sz w:val="20"/>
          <w:szCs w:val="20"/>
        </w:rPr>
        <w:t>,</w:t>
      </w:r>
      <w:r w:rsidR="00444DBD">
        <w:rPr>
          <w:rFonts w:cstheme="minorHAnsi"/>
          <w:iCs/>
        </w:rPr>
        <w:t xml:space="preserve"> </w:t>
      </w:r>
      <w:r w:rsidR="004C66CE">
        <w:rPr>
          <w:rFonts w:ascii="Segoe UI" w:hAnsi="Segoe UI" w:cs="Segoe UI"/>
          <w:sz w:val="20"/>
          <w:szCs w:val="20"/>
        </w:rPr>
        <w:t xml:space="preserve">dell’art. 6bis della </w:t>
      </w:r>
      <w:r w:rsidR="004C66CE" w:rsidRPr="002319A8">
        <w:rPr>
          <w:rFonts w:ascii="Segoe UI" w:hAnsi="Segoe UI" w:cs="Segoe UI"/>
          <w:sz w:val="20"/>
          <w:szCs w:val="20"/>
        </w:rPr>
        <w:t>L</w:t>
      </w:r>
      <w:r w:rsidR="004C66CE">
        <w:rPr>
          <w:rFonts w:ascii="Segoe UI" w:hAnsi="Segoe UI" w:cs="Segoe UI"/>
          <w:sz w:val="20"/>
          <w:szCs w:val="20"/>
        </w:rPr>
        <w:t>.</w:t>
      </w:r>
      <w:r w:rsidR="004C66CE" w:rsidRPr="002319A8">
        <w:rPr>
          <w:rFonts w:ascii="Segoe UI" w:hAnsi="Segoe UI" w:cs="Segoe UI"/>
          <w:sz w:val="20"/>
          <w:szCs w:val="20"/>
        </w:rPr>
        <w:t xml:space="preserve"> 7 agosto 1990, n. 241</w:t>
      </w:r>
      <w:r w:rsidR="004C66CE">
        <w:rPr>
          <w:rFonts w:ascii="Segoe UI" w:hAnsi="Segoe UI" w:cs="Segoe UI"/>
          <w:sz w:val="20"/>
          <w:szCs w:val="20"/>
        </w:rPr>
        <w:t xml:space="preserve"> e dell’</w:t>
      </w:r>
      <w:r w:rsidR="004C66CE" w:rsidRPr="001B304C">
        <w:rPr>
          <w:rFonts w:ascii="Segoe UI" w:hAnsi="Segoe UI" w:cs="Segoe UI"/>
          <w:sz w:val="20"/>
          <w:szCs w:val="20"/>
        </w:rPr>
        <w:t>art. 42 d</w:t>
      </w:r>
      <w:r w:rsidR="004C66CE">
        <w:rPr>
          <w:rFonts w:ascii="Segoe UI" w:hAnsi="Segoe UI" w:cs="Segoe UI"/>
          <w:sz w:val="20"/>
          <w:szCs w:val="20"/>
        </w:rPr>
        <w:t xml:space="preserve">el </w:t>
      </w:r>
      <w:proofErr w:type="spellStart"/>
      <w:r w:rsidR="004C66CE">
        <w:rPr>
          <w:rFonts w:ascii="Segoe UI" w:hAnsi="Segoe UI" w:cs="Segoe UI"/>
          <w:sz w:val="20"/>
          <w:szCs w:val="20"/>
        </w:rPr>
        <w:t>D.Lgs.</w:t>
      </w:r>
      <w:proofErr w:type="spellEnd"/>
      <w:r w:rsidR="004C66CE">
        <w:rPr>
          <w:rFonts w:ascii="Segoe UI" w:hAnsi="Segoe UI" w:cs="Segoe UI"/>
          <w:sz w:val="20"/>
          <w:szCs w:val="20"/>
        </w:rPr>
        <w:t xml:space="preserve"> 18 aprile 2016, n. 50</w:t>
      </w:r>
      <w:r w:rsidR="004C66CE" w:rsidRPr="00F17ECD">
        <w:rPr>
          <w:rFonts w:ascii="Segoe UI" w:hAnsi="Segoe UI" w:cs="Segoe UI"/>
          <w:sz w:val="20"/>
          <w:szCs w:val="20"/>
        </w:rPr>
        <w:t>;</w:t>
      </w:r>
    </w:p>
    <w:p w:rsidR="00DA6720" w:rsidRPr="00C623D4" w:rsidRDefault="009D2775" w:rsidP="00E36B12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122" w:after="0" w:line="360" w:lineRule="auto"/>
        <w:ind w:right="-2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pacing w:val="-5"/>
          <w:w w:val="105"/>
          <w:sz w:val="20"/>
          <w:szCs w:val="20"/>
        </w:rPr>
        <w:t>d</w:t>
      </w:r>
      <w:r w:rsidRPr="001115F0">
        <w:rPr>
          <w:rFonts w:ascii="Segoe UI" w:hAnsi="Segoe UI" w:cs="Segoe UI"/>
          <w:spacing w:val="-5"/>
          <w:w w:val="105"/>
          <w:sz w:val="20"/>
          <w:szCs w:val="20"/>
        </w:rPr>
        <w:t>i</w:t>
      </w:r>
      <w:r w:rsidRPr="001115F0">
        <w:rPr>
          <w:rFonts w:ascii="Segoe UI" w:hAnsi="Segoe UI" w:cs="Segoe UI"/>
          <w:sz w:val="20"/>
          <w:szCs w:val="20"/>
        </w:rPr>
        <w:t xml:space="preserve"> non </w:t>
      </w:r>
      <w:r w:rsidRPr="005C4D91">
        <w:rPr>
          <w:rFonts w:ascii="Segoe UI" w:hAnsi="Segoe UI" w:cs="Segoe UI"/>
          <w:sz w:val="20"/>
          <w:szCs w:val="20"/>
        </w:rPr>
        <w:t>trovarsi in situazioni</w:t>
      </w:r>
      <w:r w:rsidRPr="00C623D4">
        <w:rPr>
          <w:rFonts w:ascii="Segoe UI" w:hAnsi="Segoe UI" w:cs="Segoe UI"/>
          <w:sz w:val="20"/>
          <w:szCs w:val="20"/>
        </w:rPr>
        <w:t xml:space="preserve"> </w:t>
      </w:r>
      <w:r w:rsidR="00DA6720" w:rsidRPr="00C623D4">
        <w:rPr>
          <w:rFonts w:ascii="Segoe UI" w:hAnsi="Segoe UI" w:cs="Segoe UI"/>
          <w:sz w:val="20"/>
          <w:szCs w:val="20"/>
        </w:rPr>
        <w:t>d’ incompatibilità</w:t>
      </w:r>
      <w:r w:rsidR="0022232E" w:rsidRPr="00C623D4">
        <w:rPr>
          <w:rFonts w:ascii="Segoe UI" w:hAnsi="Segoe UI" w:cs="Segoe UI"/>
          <w:sz w:val="20"/>
          <w:szCs w:val="20"/>
        </w:rPr>
        <w:t xml:space="preserve"> </w:t>
      </w:r>
      <w:r w:rsidR="00D7353C" w:rsidRPr="00C623D4">
        <w:rPr>
          <w:rFonts w:ascii="Segoe UI" w:hAnsi="Segoe UI" w:cs="Segoe UI"/>
          <w:sz w:val="20"/>
          <w:szCs w:val="20"/>
        </w:rPr>
        <w:t xml:space="preserve">previste </w:t>
      </w:r>
      <w:r w:rsidR="0022232E" w:rsidRPr="00C623D4">
        <w:rPr>
          <w:rFonts w:ascii="Segoe UI" w:hAnsi="Segoe UI" w:cs="Segoe UI"/>
          <w:sz w:val="20"/>
          <w:szCs w:val="20"/>
        </w:rPr>
        <w:t>d</w:t>
      </w:r>
      <w:r w:rsidR="00D7353C" w:rsidRPr="00C623D4">
        <w:rPr>
          <w:rFonts w:ascii="Segoe UI" w:hAnsi="Segoe UI" w:cs="Segoe UI"/>
          <w:sz w:val="20"/>
          <w:szCs w:val="20"/>
        </w:rPr>
        <w:t>a</w:t>
      </w:r>
      <w:r w:rsidR="0022232E" w:rsidRPr="00C623D4">
        <w:rPr>
          <w:rFonts w:ascii="Segoe UI" w:hAnsi="Segoe UI" w:cs="Segoe UI"/>
          <w:spacing w:val="-5"/>
          <w:w w:val="105"/>
          <w:sz w:val="20"/>
          <w:szCs w:val="20"/>
        </w:rPr>
        <w:t>l</w:t>
      </w:r>
      <w:r w:rsidR="0022232E" w:rsidRPr="00C623D4">
        <w:rPr>
          <w:rFonts w:ascii="Segoe UI" w:hAnsi="Segoe UI" w:cs="Segoe UI"/>
          <w:w w:val="105"/>
          <w:sz w:val="20"/>
          <w:szCs w:val="20"/>
        </w:rPr>
        <w:t xml:space="preserve">l’art. 53 del </w:t>
      </w:r>
      <w:proofErr w:type="spellStart"/>
      <w:r w:rsidR="0022232E" w:rsidRPr="00C623D4">
        <w:rPr>
          <w:rFonts w:ascii="Segoe UI" w:hAnsi="Segoe UI" w:cs="Segoe UI"/>
          <w:w w:val="105"/>
          <w:sz w:val="20"/>
          <w:szCs w:val="20"/>
        </w:rPr>
        <w:t>D.</w:t>
      </w:r>
      <w:r w:rsidR="001935C1">
        <w:rPr>
          <w:rFonts w:ascii="Segoe UI" w:hAnsi="Segoe UI" w:cs="Segoe UI"/>
          <w:w w:val="105"/>
          <w:sz w:val="20"/>
          <w:szCs w:val="20"/>
        </w:rPr>
        <w:t>L</w:t>
      </w:r>
      <w:r w:rsidR="0022232E" w:rsidRPr="00C623D4">
        <w:rPr>
          <w:rFonts w:ascii="Segoe UI" w:hAnsi="Segoe UI" w:cs="Segoe UI"/>
          <w:w w:val="105"/>
          <w:sz w:val="20"/>
          <w:szCs w:val="20"/>
        </w:rPr>
        <w:t>gs.</w:t>
      </w:r>
      <w:proofErr w:type="spellEnd"/>
      <w:r w:rsidR="0022232E" w:rsidRPr="00C623D4">
        <w:rPr>
          <w:rFonts w:ascii="Segoe UI" w:hAnsi="Segoe UI" w:cs="Segoe UI"/>
          <w:spacing w:val="-1"/>
          <w:w w:val="105"/>
          <w:sz w:val="20"/>
          <w:szCs w:val="20"/>
        </w:rPr>
        <w:t xml:space="preserve"> </w:t>
      </w:r>
      <w:r w:rsidR="0022232E" w:rsidRPr="00C623D4">
        <w:rPr>
          <w:rFonts w:ascii="Segoe UI" w:hAnsi="Segoe UI" w:cs="Segoe UI"/>
          <w:w w:val="105"/>
          <w:sz w:val="20"/>
          <w:szCs w:val="20"/>
        </w:rPr>
        <w:t xml:space="preserve">165 del 2001 e </w:t>
      </w:r>
      <w:proofErr w:type="spellStart"/>
      <w:r w:rsidR="0022232E" w:rsidRPr="00C623D4">
        <w:rPr>
          <w:rFonts w:ascii="Segoe UI" w:hAnsi="Segoe UI" w:cs="Segoe UI"/>
          <w:w w:val="105"/>
          <w:sz w:val="20"/>
          <w:szCs w:val="20"/>
        </w:rPr>
        <w:t>ss.mm.ii.</w:t>
      </w:r>
      <w:proofErr w:type="spellEnd"/>
      <w:r w:rsidR="00DA6720" w:rsidRPr="00C623D4">
        <w:rPr>
          <w:rFonts w:ascii="Segoe UI" w:hAnsi="Segoe UI" w:cs="Segoe UI"/>
          <w:sz w:val="20"/>
          <w:szCs w:val="20"/>
        </w:rPr>
        <w:t>;</w:t>
      </w:r>
    </w:p>
    <w:p w:rsidR="005C4D91" w:rsidRDefault="00225D2B" w:rsidP="005C4D91">
      <w:pPr>
        <w:pStyle w:val="Corpodeltesto"/>
        <w:spacing w:before="94"/>
        <w:ind w:right="-2"/>
        <w:jc w:val="both"/>
        <w:rPr>
          <w:rFonts w:ascii="Segoe UI" w:hAnsi="Segoe UI" w:cs="Segoe UI"/>
          <w:w w:val="110"/>
          <w:sz w:val="20"/>
          <w:szCs w:val="20"/>
        </w:rPr>
      </w:pPr>
      <w:r>
        <w:rPr>
          <w:rFonts w:ascii="Segoe UI" w:hAnsi="Segoe UI" w:cs="Segoe UI"/>
          <w:w w:val="110"/>
          <w:sz w:val="20"/>
          <w:szCs w:val="20"/>
        </w:rPr>
        <w:t xml:space="preserve">Il/La sottoscritto/a allega alla presente </w:t>
      </w:r>
      <w:r w:rsidRPr="007F5081">
        <w:rPr>
          <w:rFonts w:ascii="Segoe UI" w:hAnsi="Segoe UI" w:cs="Segoe UI"/>
          <w:w w:val="110"/>
          <w:sz w:val="20"/>
          <w:szCs w:val="20"/>
        </w:rPr>
        <w:t>il curriculum vitae in formato europeo</w:t>
      </w:r>
      <w:r>
        <w:rPr>
          <w:rFonts w:ascii="Segoe UI" w:hAnsi="Segoe UI" w:cs="Segoe UI"/>
          <w:w w:val="110"/>
          <w:sz w:val="20"/>
          <w:szCs w:val="20"/>
        </w:rPr>
        <w:t xml:space="preserve"> </w:t>
      </w:r>
      <w:r w:rsidRPr="00544DB0">
        <w:rPr>
          <w:rFonts w:ascii="Segoe UI" w:hAnsi="Segoe UI" w:cs="Segoe UI"/>
          <w:w w:val="110"/>
          <w:sz w:val="20"/>
          <w:szCs w:val="20"/>
        </w:rPr>
        <w:t>(</w:t>
      </w:r>
      <w:r w:rsidRPr="00544DB0">
        <w:rPr>
          <w:rFonts w:ascii="Segoe UI" w:hAnsi="Segoe UI" w:cs="Segoe UI"/>
          <w:sz w:val="20"/>
          <w:szCs w:val="20"/>
        </w:rPr>
        <w:t xml:space="preserve">con </w:t>
      </w:r>
      <w:r>
        <w:rPr>
          <w:rFonts w:ascii="Segoe UI" w:hAnsi="Segoe UI" w:cs="Segoe UI"/>
          <w:sz w:val="20"/>
          <w:szCs w:val="20"/>
        </w:rPr>
        <w:t>indicazione esplicita dei soggetti, pubblici o privati,</w:t>
      </w:r>
      <w:r w:rsidRPr="00544DB0">
        <w:rPr>
          <w:rFonts w:ascii="Segoe UI" w:hAnsi="Segoe UI" w:cs="Segoe UI"/>
          <w:sz w:val="20"/>
          <w:szCs w:val="20"/>
        </w:rPr>
        <w:t xml:space="preserve"> presso i quali l’interessato ha svolto o sta svolgendo incarichi/attività professionali o abbia ricoperto o ricopra cariche)</w:t>
      </w:r>
      <w:r w:rsidRPr="007F5081">
        <w:rPr>
          <w:rFonts w:ascii="Segoe UI" w:hAnsi="Segoe UI" w:cs="Segoe UI"/>
          <w:w w:val="110"/>
          <w:sz w:val="20"/>
          <w:szCs w:val="20"/>
        </w:rPr>
        <w:t xml:space="preserve"> ai fini della pubblicazione sul sito dell’</w:t>
      </w:r>
      <w:proofErr w:type="spellStart"/>
      <w:r>
        <w:rPr>
          <w:rFonts w:ascii="Segoe UI" w:hAnsi="Segoe UI" w:cs="Segoe UI"/>
          <w:w w:val="110"/>
          <w:sz w:val="20"/>
          <w:szCs w:val="20"/>
        </w:rPr>
        <w:t>U.S.R.C.</w:t>
      </w:r>
      <w:proofErr w:type="spellEnd"/>
      <w:r w:rsidRPr="007F5081">
        <w:rPr>
          <w:rFonts w:ascii="Segoe UI" w:hAnsi="Segoe UI" w:cs="Segoe UI"/>
          <w:w w:val="110"/>
          <w:sz w:val="20"/>
          <w:szCs w:val="20"/>
        </w:rPr>
        <w:t xml:space="preserve">, </w:t>
      </w:r>
      <w:r>
        <w:rPr>
          <w:rFonts w:ascii="Segoe UI" w:hAnsi="Segoe UI" w:cs="Segoe UI"/>
          <w:w w:val="110"/>
          <w:sz w:val="20"/>
          <w:szCs w:val="20"/>
        </w:rPr>
        <w:t>e si impegna</w:t>
      </w:r>
      <w:r w:rsidRPr="007F5081">
        <w:rPr>
          <w:rFonts w:ascii="Segoe UI" w:hAnsi="Segoe UI" w:cs="Segoe UI"/>
          <w:w w:val="110"/>
          <w:sz w:val="20"/>
          <w:szCs w:val="20"/>
        </w:rPr>
        <w:t xml:space="preserve"> a comunicare tempestivamente eventuali variazioni del contenuto della presente dichiarazione</w:t>
      </w:r>
      <w:r w:rsidR="005C4D91" w:rsidRPr="005C4D91">
        <w:rPr>
          <w:rFonts w:ascii="Segoe UI" w:hAnsi="Segoe UI" w:cs="Segoe UI"/>
          <w:w w:val="110"/>
          <w:sz w:val="20"/>
          <w:szCs w:val="20"/>
        </w:rPr>
        <w:t xml:space="preserve"> </w:t>
      </w:r>
      <w:r w:rsidR="005C4D91">
        <w:rPr>
          <w:rFonts w:ascii="Segoe UI" w:hAnsi="Segoe UI" w:cs="Segoe UI"/>
          <w:w w:val="110"/>
          <w:sz w:val="20"/>
          <w:szCs w:val="20"/>
        </w:rPr>
        <w:t xml:space="preserve">e a renderne una nuova </w:t>
      </w:r>
      <w:r w:rsidR="005C4D91" w:rsidRPr="00685AE7">
        <w:rPr>
          <w:rFonts w:ascii="Segoe UI" w:hAnsi="Segoe UI" w:cs="Segoe UI"/>
          <w:w w:val="110"/>
          <w:sz w:val="20"/>
          <w:szCs w:val="20"/>
        </w:rPr>
        <w:t xml:space="preserve">nel caso venga </w:t>
      </w:r>
      <w:r w:rsidR="005C4D91">
        <w:rPr>
          <w:rFonts w:ascii="Segoe UI" w:hAnsi="Segoe UI" w:cs="Segoe UI"/>
          <w:w w:val="110"/>
          <w:sz w:val="20"/>
          <w:szCs w:val="20"/>
        </w:rPr>
        <w:t>assegnato ad un diverso ufficio.</w:t>
      </w:r>
    </w:p>
    <w:p w:rsidR="00DA6720" w:rsidRPr="00E36B12" w:rsidRDefault="00DA6720" w:rsidP="00E36B12">
      <w:pPr>
        <w:pStyle w:val="Corpodeltesto"/>
        <w:spacing w:before="94"/>
        <w:ind w:right="-2"/>
        <w:jc w:val="both"/>
        <w:rPr>
          <w:rFonts w:ascii="Segoe UI" w:hAnsi="Segoe UI" w:cs="Segoe UI"/>
          <w:w w:val="110"/>
          <w:sz w:val="20"/>
          <w:szCs w:val="20"/>
        </w:rPr>
      </w:pPr>
      <w:r w:rsidRPr="00E36B12">
        <w:rPr>
          <w:rFonts w:ascii="Segoe UI" w:hAnsi="Segoe UI" w:cs="Segoe UI"/>
          <w:w w:val="110"/>
          <w:sz w:val="20"/>
          <w:szCs w:val="20"/>
        </w:rPr>
        <w:t>Si autorizza l’</w:t>
      </w:r>
      <w:proofErr w:type="spellStart"/>
      <w:r w:rsidRPr="00E36B12">
        <w:rPr>
          <w:rFonts w:ascii="Segoe UI" w:hAnsi="Segoe UI" w:cs="Segoe UI"/>
          <w:w w:val="110"/>
          <w:sz w:val="20"/>
          <w:szCs w:val="20"/>
        </w:rPr>
        <w:t>U.S.R.C.</w:t>
      </w:r>
      <w:proofErr w:type="spellEnd"/>
      <w:r w:rsidRPr="00E36B12">
        <w:rPr>
          <w:rFonts w:ascii="Segoe UI" w:hAnsi="Segoe UI" w:cs="Segoe UI"/>
          <w:w w:val="110"/>
          <w:sz w:val="20"/>
          <w:szCs w:val="20"/>
        </w:rPr>
        <w:t xml:space="preserve"> a trattare, ai sensi del</w:t>
      </w:r>
      <w:r w:rsidR="00B71EB8">
        <w:rPr>
          <w:rFonts w:ascii="Segoe UI" w:hAnsi="Segoe UI" w:cs="Segoe UI"/>
          <w:w w:val="110"/>
          <w:sz w:val="20"/>
          <w:szCs w:val="20"/>
        </w:rPr>
        <w:t xml:space="preserve"> </w:t>
      </w:r>
      <w:proofErr w:type="spellStart"/>
      <w:r w:rsidR="00B71EB8">
        <w:rPr>
          <w:rFonts w:ascii="Segoe UI" w:hAnsi="Segoe UI" w:cs="Segoe UI"/>
          <w:w w:val="110"/>
          <w:sz w:val="20"/>
          <w:szCs w:val="20"/>
        </w:rPr>
        <w:t>D.</w:t>
      </w:r>
      <w:r w:rsidRPr="00E36B12">
        <w:rPr>
          <w:rFonts w:ascii="Segoe UI" w:hAnsi="Segoe UI" w:cs="Segoe UI"/>
          <w:w w:val="110"/>
          <w:sz w:val="20"/>
          <w:szCs w:val="20"/>
        </w:rPr>
        <w:t>L</w:t>
      </w:r>
      <w:r w:rsidR="00B71EB8">
        <w:rPr>
          <w:rFonts w:ascii="Segoe UI" w:hAnsi="Segoe UI" w:cs="Segoe UI"/>
          <w:w w:val="110"/>
          <w:sz w:val="20"/>
          <w:szCs w:val="20"/>
        </w:rPr>
        <w:t>gs</w:t>
      </w:r>
      <w:r w:rsidRPr="00E36B12">
        <w:rPr>
          <w:rFonts w:ascii="Segoe UI" w:hAnsi="Segoe UI" w:cs="Segoe UI"/>
          <w:w w:val="110"/>
          <w:sz w:val="20"/>
          <w:szCs w:val="20"/>
        </w:rPr>
        <w:t>.</w:t>
      </w:r>
      <w:proofErr w:type="spellEnd"/>
      <w:r w:rsidRPr="00E36B12">
        <w:rPr>
          <w:rFonts w:ascii="Segoe UI" w:hAnsi="Segoe UI" w:cs="Segoe UI"/>
          <w:w w:val="110"/>
          <w:sz w:val="20"/>
          <w:szCs w:val="20"/>
        </w:rPr>
        <w:t xml:space="preserve"> n. 196/2003</w:t>
      </w:r>
      <w:r w:rsidR="00B71EB8">
        <w:rPr>
          <w:rFonts w:ascii="Segoe UI" w:hAnsi="Segoe UI" w:cs="Segoe UI"/>
          <w:w w:val="110"/>
          <w:sz w:val="20"/>
          <w:szCs w:val="20"/>
        </w:rPr>
        <w:t xml:space="preserve"> </w:t>
      </w:r>
      <w:r w:rsidR="008C3E13" w:rsidRPr="008C3E13">
        <w:rPr>
          <w:rFonts w:ascii="Segoe UI" w:hAnsi="Segoe UI" w:cs="Segoe UI"/>
          <w:w w:val="110"/>
          <w:sz w:val="20"/>
          <w:szCs w:val="20"/>
        </w:rPr>
        <w:t>e del Regolamento UE 2016/679</w:t>
      </w:r>
      <w:r w:rsidRPr="00E36B12">
        <w:rPr>
          <w:rFonts w:ascii="Segoe UI" w:hAnsi="Segoe UI" w:cs="Segoe UI"/>
          <w:w w:val="110"/>
          <w:sz w:val="20"/>
          <w:szCs w:val="20"/>
        </w:rPr>
        <w:t>, nonché a pubblicare, ove previsto, i dati contenuti nella presente dichiarazione sul proprio sito istituzionale.</w:t>
      </w:r>
    </w:p>
    <w:p w:rsidR="00DA6720" w:rsidRDefault="00DA6720" w:rsidP="00E36B12">
      <w:pPr>
        <w:pStyle w:val="Corpodeltesto"/>
        <w:spacing w:before="94" w:after="240"/>
        <w:jc w:val="both"/>
        <w:rPr>
          <w:rFonts w:ascii="Segoe UI" w:hAnsi="Segoe UI" w:cs="Segoe UI"/>
          <w:w w:val="110"/>
          <w:sz w:val="20"/>
          <w:szCs w:val="20"/>
        </w:rPr>
      </w:pPr>
      <w:r w:rsidRPr="00E36B12">
        <w:rPr>
          <w:rFonts w:ascii="Segoe UI" w:hAnsi="Segoe UI" w:cs="Segoe UI"/>
          <w:w w:val="110"/>
          <w:sz w:val="20"/>
          <w:szCs w:val="20"/>
        </w:rPr>
        <w:t>La presente dichiarazione è resa ai sensi dell</w:t>
      </w:r>
      <w:r w:rsidR="00F46532">
        <w:rPr>
          <w:rFonts w:ascii="Segoe UI" w:hAnsi="Segoe UI" w:cs="Segoe UI"/>
          <w:w w:val="110"/>
          <w:sz w:val="20"/>
          <w:szCs w:val="20"/>
        </w:rPr>
        <w:t>’</w:t>
      </w:r>
      <w:r w:rsidRPr="00E36B12">
        <w:rPr>
          <w:rFonts w:ascii="Segoe UI" w:hAnsi="Segoe UI" w:cs="Segoe UI"/>
          <w:w w:val="110"/>
          <w:sz w:val="20"/>
          <w:szCs w:val="20"/>
        </w:rPr>
        <w:t xml:space="preserve"> art</w:t>
      </w:r>
      <w:r w:rsidR="00BF5AB4">
        <w:rPr>
          <w:rFonts w:ascii="Segoe UI" w:hAnsi="Segoe UI" w:cs="Segoe UI"/>
          <w:w w:val="110"/>
          <w:sz w:val="20"/>
          <w:szCs w:val="20"/>
        </w:rPr>
        <w:t>.</w:t>
      </w:r>
      <w:r w:rsidRPr="00E36B12">
        <w:rPr>
          <w:rFonts w:ascii="Segoe UI" w:hAnsi="Segoe UI" w:cs="Segoe UI"/>
          <w:w w:val="110"/>
          <w:sz w:val="20"/>
          <w:szCs w:val="20"/>
        </w:rPr>
        <w:t xml:space="preserve"> 46 e seguenti del D.P.R. n. 445 del 28 dicembre 2000.</w:t>
      </w:r>
    </w:p>
    <w:p w:rsidR="008C3BE6" w:rsidRDefault="008C3BE6" w:rsidP="00E36B12">
      <w:pPr>
        <w:pStyle w:val="Corpodeltesto"/>
        <w:spacing w:before="94" w:after="240"/>
        <w:jc w:val="both"/>
        <w:rPr>
          <w:rFonts w:ascii="Segoe UI" w:hAnsi="Segoe UI" w:cs="Segoe UI"/>
          <w:w w:val="110"/>
          <w:sz w:val="20"/>
          <w:szCs w:val="20"/>
        </w:rPr>
      </w:pPr>
    </w:p>
    <w:p w:rsidR="008C3BE6" w:rsidRPr="00E37555" w:rsidRDefault="008C3BE6" w:rsidP="008C3BE6">
      <w:pPr>
        <w:suppressAutoHyphens w:val="0"/>
        <w:spacing w:line="480" w:lineRule="auto"/>
        <w:ind w:left="56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w w:val="110"/>
          <w:sz w:val="20"/>
          <w:szCs w:val="20"/>
        </w:rPr>
        <w:t>___________________ lì, __________________</w:t>
      </w:r>
    </w:p>
    <w:p w:rsidR="00B22F00" w:rsidRDefault="00B22F00" w:rsidP="00E36B12">
      <w:pPr>
        <w:pStyle w:val="Corpodel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:rsidR="00DA6720" w:rsidRDefault="00DA6720" w:rsidP="00E36B12">
      <w:pPr>
        <w:pStyle w:val="Corpodel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  <w:r w:rsidRPr="00E36B12">
        <w:rPr>
          <w:rFonts w:ascii="Segoe UI" w:hAnsi="Segoe UI" w:cs="Segoe UI"/>
          <w:b/>
          <w:w w:val="110"/>
          <w:sz w:val="20"/>
          <w:szCs w:val="20"/>
        </w:rPr>
        <w:t xml:space="preserve">Il dichiarante </w:t>
      </w:r>
    </w:p>
    <w:p w:rsidR="008C3BE6" w:rsidRPr="00E36B12" w:rsidRDefault="008C3BE6" w:rsidP="00E36B12">
      <w:pPr>
        <w:pStyle w:val="Corpodel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:rsidR="00E36B12" w:rsidRPr="00E36B12" w:rsidRDefault="00E36B12" w:rsidP="00E36B12">
      <w:pPr>
        <w:pStyle w:val="Corpodeltesto"/>
        <w:spacing w:after="0"/>
        <w:ind w:left="7513"/>
        <w:jc w:val="both"/>
        <w:rPr>
          <w:rFonts w:ascii="Segoe UI" w:hAnsi="Segoe UI" w:cs="Segoe UI"/>
          <w:w w:val="110"/>
          <w:sz w:val="20"/>
          <w:szCs w:val="20"/>
        </w:rPr>
      </w:pPr>
    </w:p>
    <w:p w:rsidR="00FB163F" w:rsidRPr="00E36B12" w:rsidRDefault="00FB163F" w:rsidP="00FA2D35">
      <w:pPr>
        <w:ind w:left="7088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</w:t>
      </w:r>
    </w:p>
    <w:sectPr w:rsidR="00FB163F" w:rsidRPr="00E36B12" w:rsidSect="004B605A">
      <w:headerReference w:type="default" r:id="rId10"/>
      <w:footerReference w:type="default" r:id="rId11"/>
      <w:pgSz w:w="11906" w:h="16838"/>
      <w:pgMar w:top="2552" w:right="851" w:bottom="680" w:left="851" w:header="357" w:footer="4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FA" w:rsidRDefault="00D104FA">
      <w:r>
        <w:separator/>
      </w:r>
    </w:p>
  </w:endnote>
  <w:endnote w:type="continuationSeparator" w:id="0">
    <w:p w:rsidR="00D104FA" w:rsidRDefault="00D1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20" w:rsidRPr="003C5589" w:rsidRDefault="00C541B0" w:rsidP="00DA6720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noProof/>
        <w:color w:val="AEAAAA"/>
        <w:sz w:val="16"/>
        <w:szCs w:val="1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14.9pt;margin-top:5.2pt;width:483pt;height:.05pt;z-index:251663872" o:connectortype="straight" strokecolor="#747070" strokeweight="1pt"/>
      </w:pict>
    </w:r>
  </w:p>
  <w:p w:rsidR="00DA6720" w:rsidRPr="001140B7" w:rsidRDefault="00DA6720" w:rsidP="00DA6720">
    <w:pPr>
      <w:pStyle w:val="Pidipagina"/>
      <w:jc w:val="center"/>
      <w:rPr>
        <w:rFonts w:ascii="Calibri" w:hAnsi="Calibri"/>
        <w:b/>
        <w:shadow/>
        <w:color w:val="7F7F7F"/>
        <w:sz w:val="16"/>
        <w:szCs w:val="16"/>
      </w:rPr>
    </w:pPr>
    <w:r w:rsidRPr="001140B7">
      <w:rPr>
        <w:rFonts w:ascii="Calibri" w:hAnsi="Calibri"/>
        <w:b/>
        <w:shadow/>
        <w:color w:val="7F7F7F"/>
        <w:sz w:val="16"/>
        <w:szCs w:val="16"/>
      </w:rPr>
      <w:t>Ufficio Speciale per la Ricostruzione dei Comuni del Cratere</w:t>
    </w:r>
  </w:p>
  <w:p w:rsidR="00DA6720" w:rsidRPr="003C5589" w:rsidRDefault="00DA6720" w:rsidP="00DA6720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color w:val="AEAAAA"/>
        <w:sz w:val="16"/>
        <w:szCs w:val="16"/>
      </w:rPr>
      <w:t xml:space="preserve">-  Legge 7 Agosto 2012 n. 134 </w:t>
    </w:r>
    <w:r w:rsidRPr="003C5589">
      <w:rPr>
        <w:rFonts w:ascii="Calibri" w:hAnsi="Calibri"/>
        <w:b/>
        <w:shadow/>
        <w:color w:val="AEAAAA"/>
        <w:sz w:val="16"/>
        <w:szCs w:val="16"/>
      </w:rPr>
      <w:t>-</w:t>
    </w:r>
  </w:p>
  <w:p w:rsidR="00DA6720" w:rsidRPr="001140B7" w:rsidRDefault="00DA6720" w:rsidP="00DA6720">
    <w:pPr>
      <w:pStyle w:val="Pidipagina"/>
      <w:tabs>
        <w:tab w:val="left" w:pos="915"/>
        <w:tab w:val="center" w:pos="5102"/>
      </w:tabs>
      <w:rPr>
        <w:rFonts w:ascii="Calibri" w:hAnsi="Calibri"/>
        <w:b/>
        <w:shadow/>
        <w:color w:val="7F7F7F"/>
        <w:sz w:val="16"/>
        <w:szCs w:val="16"/>
      </w:rPr>
    </w:pPr>
    <w:r>
      <w:rPr>
        <w:rFonts w:ascii="Calibri" w:hAnsi="Calibri"/>
        <w:b/>
        <w:shadow/>
        <w:color w:val="7F7F7F"/>
        <w:sz w:val="16"/>
        <w:szCs w:val="16"/>
      </w:rPr>
      <w:tab/>
    </w:r>
    <w:r>
      <w:rPr>
        <w:rFonts w:ascii="Calibri" w:hAnsi="Calibri"/>
        <w:b/>
        <w:shadow/>
        <w:color w:val="7F7F7F"/>
        <w:sz w:val="16"/>
        <w:szCs w:val="16"/>
      </w:rPr>
      <w:tab/>
    </w:r>
    <w:r w:rsidRPr="001140B7">
      <w:rPr>
        <w:rFonts w:ascii="Calibri" w:hAnsi="Calibri"/>
        <w:b/>
        <w:shadow/>
        <w:color w:val="7F7F7F"/>
        <w:sz w:val="16"/>
        <w:szCs w:val="16"/>
      </w:rPr>
      <w:t>C.F. 93068570667</w:t>
    </w:r>
  </w:p>
  <w:p w:rsidR="00DA6720" w:rsidRDefault="00DA6720" w:rsidP="00DA6720">
    <w:pPr>
      <w:pStyle w:val="Pidipagina"/>
      <w:jc w:val="center"/>
    </w:pPr>
    <w:r w:rsidRPr="003C5589">
      <w:rPr>
        <w:rFonts w:ascii="Calibri" w:hAnsi="Calibri"/>
        <w:b/>
        <w:shadow/>
        <w:color w:val="AEAAAA"/>
        <w:sz w:val="16"/>
        <w:szCs w:val="16"/>
      </w:rPr>
      <w:t xml:space="preserve">   </w:t>
    </w:r>
    <w:proofErr w:type="spellStart"/>
    <w:r w:rsidRPr="003C5589">
      <w:rPr>
        <w:rFonts w:ascii="Calibri" w:hAnsi="Calibri"/>
        <w:b/>
        <w:shadow/>
        <w:color w:val="AEAAAA"/>
        <w:sz w:val="16"/>
        <w:szCs w:val="16"/>
      </w:rPr>
      <w:t>P.zza</w:t>
    </w:r>
    <w:proofErr w:type="spellEnd"/>
    <w:r w:rsidRPr="003C5589">
      <w:rPr>
        <w:rFonts w:ascii="Calibri" w:hAnsi="Calibri"/>
        <w:b/>
        <w:shadow/>
        <w:color w:val="AEAAAA"/>
        <w:sz w:val="16"/>
        <w:szCs w:val="16"/>
      </w:rPr>
      <w:t xml:space="preserve"> </w:t>
    </w:r>
    <w:proofErr w:type="spellStart"/>
    <w:r w:rsidRPr="003C5589">
      <w:rPr>
        <w:rFonts w:ascii="Calibri" w:hAnsi="Calibri"/>
        <w:b/>
        <w:shadow/>
        <w:color w:val="AEAAAA"/>
        <w:sz w:val="16"/>
        <w:szCs w:val="16"/>
      </w:rPr>
      <w:t>Gemona</w:t>
    </w:r>
    <w:proofErr w:type="spellEnd"/>
    <w:r w:rsidRPr="003C5589">
      <w:rPr>
        <w:rFonts w:ascii="Calibri" w:hAnsi="Calibri"/>
        <w:b/>
        <w:shadow/>
        <w:color w:val="AEAAAA"/>
        <w:sz w:val="16"/>
        <w:szCs w:val="16"/>
      </w:rPr>
      <w:t xml:space="preserve"> 1 - Villaggio San Lorenzo - 67020 FOSSA (AQ)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A" w:rsidRPr="003C5589" w:rsidRDefault="00C541B0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noProof/>
        <w:color w:val="AEAAAA"/>
        <w:sz w:val="16"/>
        <w:szCs w:val="1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14.9pt;margin-top:5.2pt;width:483pt;height:.05pt;z-index:251657728" o:connectortype="straight" strokecolor="#747070" strokeweight="1pt"/>
      </w:pict>
    </w:r>
  </w:p>
  <w:p w:rsidR="00A5446A" w:rsidRPr="001140B7" w:rsidRDefault="00A5446A" w:rsidP="0027521C">
    <w:pPr>
      <w:pStyle w:val="Pidipagina"/>
      <w:jc w:val="center"/>
      <w:rPr>
        <w:rFonts w:ascii="Calibri" w:hAnsi="Calibri"/>
        <w:b/>
        <w:shadow/>
        <w:color w:val="7F7F7F"/>
        <w:sz w:val="16"/>
        <w:szCs w:val="16"/>
      </w:rPr>
    </w:pPr>
    <w:r w:rsidRPr="001140B7">
      <w:rPr>
        <w:rFonts w:ascii="Calibri" w:hAnsi="Calibri"/>
        <w:b/>
        <w:shadow/>
        <w:color w:val="7F7F7F"/>
        <w:sz w:val="16"/>
        <w:szCs w:val="16"/>
      </w:rPr>
      <w:t>Ufficio Speciale per la Ricostruzione dei Comuni del Cratere</w:t>
    </w:r>
  </w:p>
  <w:p w:rsidR="00A5446A" w:rsidRPr="003C5589" w:rsidRDefault="00A5446A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color w:val="AEAAAA"/>
        <w:sz w:val="16"/>
        <w:szCs w:val="16"/>
      </w:rPr>
      <w:t xml:space="preserve">-  Legge 7 Agosto 2012 n. 134 </w:t>
    </w:r>
    <w:r w:rsidRPr="003C5589">
      <w:rPr>
        <w:rFonts w:ascii="Calibri" w:hAnsi="Calibri"/>
        <w:b/>
        <w:shadow/>
        <w:color w:val="AEAAAA"/>
        <w:sz w:val="16"/>
        <w:szCs w:val="16"/>
      </w:rPr>
      <w:t>-</w:t>
    </w:r>
  </w:p>
  <w:p w:rsidR="00A5446A" w:rsidRPr="001140B7" w:rsidRDefault="00A5446A" w:rsidP="00137F36">
    <w:pPr>
      <w:pStyle w:val="Pidipagina"/>
      <w:tabs>
        <w:tab w:val="left" w:pos="915"/>
        <w:tab w:val="center" w:pos="5102"/>
      </w:tabs>
      <w:rPr>
        <w:rFonts w:ascii="Calibri" w:hAnsi="Calibri"/>
        <w:b/>
        <w:shadow/>
        <w:color w:val="7F7F7F"/>
        <w:sz w:val="16"/>
        <w:szCs w:val="16"/>
      </w:rPr>
    </w:pPr>
    <w:r>
      <w:rPr>
        <w:rFonts w:ascii="Calibri" w:hAnsi="Calibri"/>
        <w:b/>
        <w:shadow/>
        <w:color w:val="7F7F7F"/>
        <w:sz w:val="16"/>
        <w:szCs w:val="16"/>
      </w:rPr>
      <w:tab/>
    </w:r>
    <w:r>
      <w:rPr>
        <w:rFonts w:ascii="Calibri" w:hAnsi="Calibri"/>
        <w:b/>
        <w:shadow/>
        <w:color w:val="7F7F7F"/>
        <w:sz w:val="16"/>
        <w:szCs w:val="16"/>
      </w:rPr>
      <w:tab/>
    </w:r>
    <w:r w:rsidRPr="001140B7">
      <w:rPr>
        <w:rFonts w:ascii="Calibri" w:hAnsi="Calibri"/>
        <w:b/>
        <w:shadow/>
        <w:color w:val="7F7F7F"/>
        <w:sz w:val="16"/>
        <w:szCs w:val="16"/>
      </w:rPr>
      <w:t>C.F. 93068570667</w:t>
    </w:r>
  </w:p>
  <w:p w:rsidR="00A5446A" w:rsidRPr="003C5589" w:rsidRDefault="00A5446A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 w:rsidRPr="003C5589">
      <w:rPr>
        <w:rFonts w:ascii="Calibri" w:hAnsi="Calibri"/>
        <w:b/>
        <w:shadow/>
        <w:color w:val="AEAAAA"/>
        <w:sz w:val="16"/>
        <w:szCs w:val="16"/>
      </w:rPr>
      <w:t xml:space="preserve">   </w:t>
    </w:r>
    <w:proofErr w:type="spellStart"/>
    <w:r w:rsidRPr="003C5589">
      <w:rPr>
        <w:rFonts w:ascii="Calibri" w:hAnsi="Calibri"/>
        <w:b/>
        <w:shadow/>
        <w:color w:val="AEAAAA"/>
        <w:sz w:val="16"/>
        <w:szCs w:val="16"/>
      </w:rPr>
      <w:t>P.zza</w:t>
    </w:r>
    <w:proofErr w:type="spellEnd"/>
    <w:r w:rsidRPr="003C5589">
      <w:rPr>
        <w:rFonts w:ascii="Calibri" w:hAnsi="Calibri"/>
        <w:b/>
        <w:shadow/>
        <w:color w:val="AEAAAA"/>
        <w:sz w:val="16"/>
        <w:szCs w:val="16"/>
      </w:rPr>
      <w:t xml:space="preserve"> </w:t>
    </w:r>
    <w:proofErr w:type="spellStart"/>
    <w:r w:rsidRPr="003C5589">
      <w:rPr>
        <w:rFonts w:ascii="Calibri" w:hAnsi="Calibri"/>
        <w:b/>
        <w:shadow/>
        <w:color w:val="AEAAAA"/>
        <w:sz w:val="16"/>
        <w:szCs w:val="16"/>
      </w:rPr>
      <w:t>Gemona</w:t>
    </w:r>
    <w:proofErr w:type="spellEnd"/>
    <w:r w:rsidRPr="003C5589">
      <w:rPr>
        <w:rFonts w:ascii="Calibri" w:hAnsi="Calibri"/>
        <w:b/>
        <w:shadow/>
        <w:color w:val="AEAAAA"/>
        <w:sz w:val="16"/>
        <w:szCs w:val="16"/>
      </w:rPr>
      <w:t xml:space="preserve"> 1 - Villaggio San Lorenzo - 67020 FOSSA (AQ)</w:t>
    </w:r>
  </w:p>
  <w:p w:rsidR="00A5446A" w:rsidRDefault="00A544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FA" w:rsidRDefault="00D104FA">
      <w:r>
        <w:separator/>
      </w:r>
    </w:p>
  </w:footnote>
  <w:footnote w:type="continuationSeparator" w:id="0">
    <w:p w:rsidR="00D104FA" w:rsidRDefault="00D10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20" w:rsidRDefault="00DA6720" w:rsidP="00DA6720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1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6720" w:rsidRDefault="00DA6720" w:rsidP="00DA6720">
    <w:pPr>
      <w:rPr>
        <w:i/>
        <w:sz w:val="28"/>
        <w:szCs w:val="28"/>
      </w:rPr>
    </w:pPr>
  </w:p>
  <w:p w:rsidR="00DA6720" w:rsidRDefault="00DA6720" w:rsidP="00DA6720">
    <w:pPr>
      <w:rPr>
        <w:i/>
        <w:sz w:val="28"/>
        <w:szCs w:val="28"/>
      </w:rPr>
    </w:pPr>
  </w:p>
  <w:p w:rsidR="00DA6720" w:rsidRPr="000116C4" w:rsidRDefault="00DA6720" w:rsidP="00DA6720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proofErr w:type="spellStart"/>
    <w:r w:rsidRPr="000116C4">
      <w:rPr>
        <w:rFonts w:ascii="Calibri" w:hAnsi="Calibri"/>
        <w:b/>
        <w:color w:val="767171"/>
        <w:sz w:val="36"/>
        <w:szCs w:val="36"/>
      </w:rPr>
      <w:t>U.S.R.C.</w:t>
    </w:r>
    <w:proofErr w:type="spellEnd"/>
  </w:p>
  <w:p w:rsidR="00DA6720" w:rsidRPr="002C3948" w:rsidRDefault="00C541B0" w:rsidP="00DA6720">
    <w:pPr>
      <w:spacing w:line="120" w:lineRule="exact"/>
      <w:ind w:left="2268"/>
      <w:jc w:val="right"/>
      <w:rPr>
        <w:i/>
      </w:rPr>
    </w:pPr>
    <w:r w:rsidRPr="00C541B0">
      <w:rPr>
        <w:rFonts w:ascii="Calibri" w:hAnsi="Calibri"/>
        <w:b/>
        <w:noProof/>
        <w:color w:val="AEAAAA"/>
        <w:sz w:val="36"/>
        <w:szCs w:val="3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140.25pt;margin-top:2pt;width:369.7pt;height:0;z-index:251661824" o:connectortype="straight" strokecolor="#404040" strokeweight="1pt"/>
      </w:pict>
    </w:r>
  </w:p>
  <w:bookmarkStart w:id="0" w:name="_MON_1679408598"/>
  <w:bookmarkEnd w:id="0"/>
  <w:p w:rsidR="00DA6720" w:rsidRPr="003C5589" w:rsidRDefault="0033408A" w:rsidP="00DA6720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3838B9">
      <w:rPr>
        <w:rFonts w:ascii="Calibri" w:hAnsi="Calibri"/>
        <w:b/>
        <w:color w:val="767171"/>
        <w:sz w:val="28"/>
        <w:szCs w:val="28"/>
      </w:rPr>
      <w:object w:dxaOrig="10110" w:dyaOrig="11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55pt;height:573.95pt" o:ole="">
          <v:imagedata r:id="rId2" o:title=""/>
        </v:shape>
        <o:OLEObject Type="Embed" ProgID="Word.Document.12" ShapeID="_x0000_i1025" DrawAspect="Content" ObjectID="_1684075141" r:id="rId3">
          <o:FieldCodes>\s</o:FieldCodes>
        </o:OLEObject>
      </w:object>
    </w:r>
    <w:r w:rsidR="00DA6720" w:rsidRPr="000116C4">
      <w:rPr>
        <w:rFonts w:ascii="Calibri" w:hAnsi="Calibri"/>
        <w:b/>
        <w:color w:val="767171"/>
        <w:sz w:val="28"/>
        <w:szCs w:val="28"/>
      </w:rPr>
      <w:t>U</w:t>
    </w:r>
    <w:r w:rsidR="00DA6720" w:rsidRPr="000116C4">
      <w:rPr>
        <w:rFonts w:ascii="Calibri" w:hAnsi="Calibri"/>
        <w:color w:val="767171"/>
      </w:rPr>
      <w:t>fficio</w:t>
    </w:r>
    <w:r w:rsidR="00DA6720" w:rsidRPr="003C5589">
      <w:rPr>
        <w:rFonts w:ascii="Calibri" w:hAnsi="Calibri"/>
        <w:color w:val="AEAAAA"/>
      </w:rPr>
      <w:t xml:space="preserve"> </w:t>
    </w:r>
    <w:r w:rsidR="00DA6720" w:rsidRPr="000116C4">
      <w:rPr>
        <w:rFonts w:ascii="Calibri" w:hAnsi="Calibri"/>
        <w:b/>
        <w:color w:val="767171"/>
        <w:sz w:val="28"/>
        <w:szCs w:val="28"/>
      </w:rPr>
      <w:t>S</w:t>
    </w:r>
    <w:r w:rsidR="00DA6720" w:rsidRPr="000116C4">
      <w:rPr>
        <w:rFonts w:ascii="Calibri" w:hAnsi="Calibri"/>
        <w:color w:val="767171"/>
      </w:rPr>
      <w:t>peciale</w:t>
    </w:r>
    <w:r w:rsidR="00DA6720">
      <w:rPr>
        <w:rFonts w:ascii="Calibri" w:hAnsi="Calibri"/>
        <w:color w:val="767171"/>
      </w:rPr>
      <w:t xml:space="preserve"> per la</w:t>
    </w:r>
    <w:r w:rsidR="00DA6720" w:rsidRPr="003C5589">
      <w:rPr>
        <w:rFonts w:ascii="Calibri" w:hAnsi="Calibri"/>
        <w:color w:val="AEAAAA"/>
      </w:rPr>
      <w:t xml:space="preserve"> </w:t>
    </w:r>
    <w:r w:rsidR="00DA6720" w:rsidRPr="000116C4">
      <w:rPr>
        <w:rFonts w:ascii="Calibri" w:hAnsi="Calibri"/>
        <w:b/>
        <w:color w:val="767171"/>
        <w:sz w:val="28"/>
        <w:szCs w:val="28"/>
      </w:rPr>
      <w:t>R</w:t>
    </w:r>
    <w:r w:rsidR="00DA6720" w:rsidRPr="000116C4">
      <w:rPr>
        <w:rFonts w:ascii="Calibri" w:hAnsi="Calibri"/>
        <w:color w:val="767171"/>
      </w:rPr>
      <w:t>icostruzione</w:t>
    </w:r>
    <w:r w:rsidR="00DA6720">
      <w:rPr>
        <w:rFonts w:ascii="Calibri" w:hAnsi="Calibri"/>
        <w:color w:val="767171"/>
      </w:rPr>
      <w:t xml:space="preserve"> dei </w:t>
    </w:r>
    <w:r w:rsidR="00DA6720" w:rsidRPr="000116C4">
      <w:rPr>
        <w:rFonts w:ascii="Calibri" w:hAnsi="Calibri"/>
        <w:b/>
        <w:color w:val="767171"/>
        <w:sz w:val="28"/>
        <w:szCs w:val="28"/>
      </w:rPr>
      <w:t>C</w:t>
    </w:r>
    <w:r w:rsidR="00DA6720">
      <w:rPr>
        <w:rFonts w:ascii="Calibri" w:hAnsi="Calibri"/>
        <w:color w:val="767171"/>
      </w:rPr>
      <w:t>omuni del</w:t>
    </w:r>
    <w:r w:rsidR="00DA6720" w:rsidRPr="003C5589">
      <w:rPr>
        <w:rFonts w:ascii="Calibri" w:hAnsi="Calibri"/>
        <w:color w:val="AEAAAA"/>
      </w:rPr>
      <w:t xml:space="preserve"> </w:t>
    </w:r>
    <w:r w:rsidR="00DA6720" w:rsidRPr="000116C4">
      <w:rPr>
        <w:rFonts w:ascii="Calibri" w:hAnsi="Calibri"/>
        <w:b/>
        <w:color w:val="767171"/>
        <w:sz w:val="28"/>
        <w:szCs w:val="28"/>
      </w:rPr>
      <w:t>C</w:t>
    </w:r>
    <w:r w:rsidR="00DA6720" w:rsidRPr="000116C4">
      <w:rPr>
        <w:rFonts w:ascii="Calibri" w:hAnsi="Calibri"/>
        <w:color w:val="767171"/>
      </w:rPr>
      <w:t>ratere</w:t>
    </w:r>
  </w:p>
  <w:p w:rsidR="00DA6720" w:rsidRDefault="00DA67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A" w:rsidRDefault="00A5446A" w:rsidP="002C3948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3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446A" w:rsidRDefault="00A5446A" w:rsidP="002C3948">
    <w:pPr>
      <w:rPr>
        <w:i/>
        <w:sz w:val="28"/>
        <w:szCs w:val="28"/>
      </w:rPr>
    </w:pPr>
  </w:p>
  <w:p w:rsidR="00A5446A" w:rsidRDefault="00A5446A" w:rsidP="002C3948">
    <w:pPr>
      <w:rPr>
        <w:i/>
        <w:sz w:val="28"/>
        <w:szCs w:val="28"/>
      </w:rPr>
    </w:pPr>
  </w:p>
  <w:p w:rsidR="00A5446A" w:rsidRPr="000116C4" w:rsidRDefault="00A5446A" w:rsidP="000116C4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proofErr w:type="spellStart"/>
    <w:r w:rsidRPr="000116C4">
      <w:rPr>
        <w:rFonts w:ascii="Calibri" w:hAnsi="Calibri"/>
        <w:b/>
        <w:color w:val="767171"/>
        <w:sz w:val="36"/>
        <w:szCs w:val="36"/>
      </w:rPr>
      <w:t>U.S.R.C.</w:t>
    </w:r>
    <w:proofErr w:type="spellEnd"/>
  </w:p>
  <w:p w:rsidR="00A5446A" w:rsidRPr="002C3948" w:rsidRDefault="00C541B0" w:rsidP="004C6DED">
    <w:pPr>
      <w:spacing w:line="120" w:lineRule="exact"/>
      <w:ind w:left="2268"/>
      <w:jc w:val="right"/>
      <w:rPr>
        <w:i/>
      </w:rPr>
    </w:pPr>
    <w:r w:rsidRPr="00C541B0">
      <w:rPr>
        <w:rFonts w:ascii="Calibri" w:hAnsi="Calibri"/>
        <w:b/>
        <w:noProof/>
        <w:color w:val="AEAAAA"/>
        <w:sz w:val="36"/>
        <w:szCs w:val="3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40.25pt;margin-top:2pt;width:369.7pt;height:0;z-index:251658752" o:connectortype="straight" strokecolor="#404040" strokeweight="1pt"/>
      </w:pict>
    </w:r>
  </w:p>
  <w:p w:rsidR="00A5446A" w:rsidRPr="003C5589" w:rsidRDefault="00A5446A" w:rsidP="000116C4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RTF_Num 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RTF_Num 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RTF_Num 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RTF_Num 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A67E2A"/>
    <w:multiLevelType w:val="hybridMultilevel"/>
    <w:tmpl w:val="D3B2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9011B6"/>
    <w:multiLevelType w:val="hybridMultilevel"/>
    <w:tmpl w:val="6E72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F61C09"/>
    <w:multiLevelType w:val="hybridMultilevel"/>
    <w:tmpl w:val="2DAEDC22"/>
    <w:lvl w:ilvl="0" w:tplc="B6BA94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051C40A4"/>
    <w:multiLevelType w:val="multilevel"/>
    <w:tmpl w:val="3F307D90"/>
    <w:lvl w:ilvl="0">
      <w:numFmt w:val="bullet"/>
      <w:lvlText w:val=""/>
      <w:lvlJc w:val="left"/>
      <w:pPr>
        <w:ind w:left="10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15" w:hanging="360"/>
      </w:pPr>
      <w:rPr>
        <w:rFonts w:ascii="Wingdings" w:hAnsi="Wingdings"/>
      </w:rPr>
    </w:lvl>
  </w:abstractNum>
  <w:abstractNum w:abstractNumId="10">
    <w:nsid w:val="06D0084A"/>
    <w:multiLevelType w:val="multilevel"/>
    <w:tmpl w:val="543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7A5D00"/>
    <w:multiLevelType w:val="hybridMultilevel"/>
    <w:tmpl w:val="3C0A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D6867"/>
    <w:multiLevelType w:val="hybridMultilevel"/>
    <w:tmpl w:val="DDDE486A"/>
    <w:lvl w:ilvl="0" w:tplc="F85472D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128104C1"/>
    <w:multiLevelType w:val="hybridMultilevel"/>
    <w:tmpl w:val="1632D256"/>
    <w:lvl w:ilvl="0" w:tplc="370668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565029F"/>
    <w:multiLevelType w:val="hybridMultilevel"/>
    <w:tmpl w:val="1A686936"/>
    <w:lvl w:ilvl="0" w:tplc="678E1DA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16A2768E"/>
    <w:multiLevelType w:val="hybridMultilevel"/>
    <w:tmpl w:val="AD5C5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372B5"/>
    <w:multiLevelType w:val="hybridMultilevel"/>
    <w:tmpl w:val="A9DE14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9C30DF1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E20D3A"/>
    <w:multiLevelType w:val="hybridMultilevel"/>
    <w:tmpl w:val="F4B09398"/>
    <w:lvl w:ilvl="0" w:tplc="2BE6A5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1BC21D35"/>
    <w:multiLevelType w:val="hybridMultilevel"/>
    <w:tmpl w:val="66D6959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24215187"/>
    <w:multiLevelType w:val="multilevel"/>
    <w:tmpl w:val="DCB22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28421F55"/>
    <w:multiLevelType w:val="multilevel"/>
    <w:tmpl w:val="5D227DF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F2021FB"/>
    <w:multiLevelType w:val="hybridMultilevel"/>
    <w:tmpl w:val="AA32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EC3C9F"/>
    <w:multiLevelType w:val="hybridMultilevel"/>
    <w:tmpl w:val="A6DCF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A85FBC"/>
    <w:multiLevelType w:val="hybridMultilevel"/>
    <w:tmpl w:val="458A1D2A"/>
    <w:lvl w:ilvl="0" w:tplc="F622079C">
      <w:numFmt w:val="bullet"/>
      <w:lvlText w:val="-"/>
      <w:lvlJc w:val="left"/>
      <w:pPr>
        <w:ind w:left="1785" w:hanging="360"/>
      </w:pPr>
      <w:rPr>
        <w:rFonts w:ascii="Calibri" w:eastAsia="Times New Roman" w:hAnsi="Calibri" w:cs="Segoe UI" w:hint="default"/>
        <w:b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380A26B5"/>
    <w:multiLevelType w:val="hybridMultilevel"/>
    <w:tmpl w:val="3500BB12"/>
    <w:lvl w:ilvl="0" w:tplc="F320C8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B5E51FD"/>
    <w:multiLevelType w:val="multilevel"/>
    <w:tmpl w:val="559C9F98"/>
    <w:lvl w:ilvl="0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  <w:sz w:val="20"/>
      </w:rPr>
    </w:lvl>
  </w:abstractNum>
  <w:abstractNum w:abstractNumId="27">
    <w:nsid w:val="3E9D4EB5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C32F12"/>
    <w:multiLevelType w:val="hybridMultilevel"/>
    <w:tmpl w:val="ABD239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9E004C"/>
    <w:multiLevelType w:val="hybridMultilevel"/>
    <w:tmpl w:val="53D8F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AC78AA"/>
    <w:multiLevelType w:val="hybridMultilevel"/>
    <w:tmpl w:val="EAFA4004"/>
    <w:lvl w:ilvl="0" w:tplc="0410000F">
      <w:start w:val="1"/>
      <w:numFmt w:val="decimal"/>
      <w:lvlText w:val="%1."/>
      <w:lvlJc w:val="left"/>
      <w:pPr>
        <w:ind w:left="22" w:hanging="360"/>
      </w:pPr>
    </w:lvl>
    <w:lvl w:ilvl="1" w:tplc="04100019" w:tentative="1">
      <w:start w:val="1"/>
      <w:numFmt w:val="lowerLetter"/>
      <w:lvlText w:val="%2."/>
      <w:lvlJc w:val="left"/>
      <w:pPr>
        <w:ind w:left="742" w:hanging="360"/>
      </w:pPr>
    </w:lvl>
    <w:lvl w:ilvl="2" w:tplc="0410001B" w:tentative="1">
      <w:start w:val="1"/>
      <w:numFmt w:val="lowerRoman"/>
      <w:lvlText w:val="%3."/>
      <w:lvlJc w:val="right"/>
      <w:pPr>
        <w:ind w:left="1462" w:hanging="180"/>
      </w:pPr>
    </w:lvl>
    <w:lvl w:ilvl="3" w:tplc="0410000F" w:tentative="1">
      <w:start w:val="1"/>
      <w:numFmt w:val="decimal"/>
      <w:lvlText w:val="%4."/>
      <w:lvlJc w:val="left"/>
      <w:pPr>
        <w:ind w:left="2182" w:hanging="360"/>
      </w:pPr>
    </w:lvl>
    <w:lvl w:ilvl="4" w:tplc="04100019" w:tentative="1">
      <w:start w:val="1"/>
      <w:numFmt w:val="lowerLetter"/>
      <w:lvlText w:val="%5."/>
      <w:lvlJc w:val="left"/>
      <w:pPr>
        <w:ind w:left="2902" w:hanging="360"/>
      </w:pPr>
    </w:lvl>
    <w:lvl w:ilvl="5" w:tplc="0410001B" w:tentative="1">
      <w:start w:val="1"/>
      <w:numFmt w:val="lowerRoman"/>
      <w:lvlText w:val="%6."/>
      <w:lvlJc w:val="right"/>
      <w:pPr>
        <w:ind w:left="3622" w:hanging="180"/>
      </w:pPr>
    </w:lvl>
    <w:lvl w:ilvl="6" w:tplc="0410000F" w:tentative="1">
      <w:start w:val="1"/>
      <w:numFmt w:val="decimal"/>
      <w:lvlText w:val="%7."/>
      <w:lvlJc w:val="left"/>
      <w:pPr>
        <w:ind w:left="4342" w:hanging="360"/>
      </w:pPr>
    </w:lvl>
    <w:lvl w:ilvl="7" w:tplc="04100019" w:tentative="1">
      <w:start w:val="1"/>
      <w:numFmt w:val="lowerLetter"/>
      <w:lvlText w:val="%8."/>
      <w:lvlJc w:val="left"/>
      <w:pPr>
        <w:ind w:left="5062" w:hanging="360"/>
      </w:pPr>
    </w:lvl>
    <w:lvl w:ilvl="8" w:tplc="0410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1">
    <w:nsid w:val="497A0BA9"/>
    <w:multiLevelType w:val="hybridMultilevel"/>
    <w:tmpl w:val="1D2EE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76B98"/>
    <w:multiLevelType w:val="hybridMultilevel"/>
    <w:tmpl w:val="F26A6C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4ADA520B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83012"/>
    <w:multiLevelType w:val="hybridMultilevel"/>
    <w:tmpl w:val="D730C610"/>
    <w:lvl w:ilvl="0" w:tplc="0410000F">
      <w:start w:val="1"/>
      <w:numFmt w:val="decimal"/>
      <w:lvlText w:val="%1."/>
      <w:lvlJc w:val="left"/>
      <w:pPr>
        <w:ind w:left="2252" w:hanging="360"/>
      </w:pPr>
    </w:lvl>
    <w:lvl w:ilvl="1" w:tplc="04100019" w:tentative="1">
      <w:start w:val="1"/>
      <w:numFmt w:val="lowerLetter"/>
      <w:lvlText w:val="%2."/>
      <w:lvlJc w:val="left"/>
      <w:pPr>
        <w:ind w:left="2972" w:hanging="360"/>
      </w:pPr>
    </w:lvl>
    <w:lvl w:ilvl="2" w:tplc="0410001B" w:tentative="1">
      <w:start w:val="1"/>
      <w:numFmt w:val="lowerRoman"/>
      <w:lvlText w:val="%3."/>
      <w:lvlJc w:val="right"/>
      <w:pPr>
        <w:ind w:left="3692" w:hanging="180"/>
      </w:pPr>
    </w:lvl>
    <w:lvl w:ilvl="3" w:tplc="0410000F" w:tentative="1">
      <w:start w:val="1"/>
      <w:numFmt w:val="decimal"/>
      <w:lvlText w:val="%4."/>
      <w:lvlJc w:val="left"/>
      <w:pPr>
        <w:ind w:left="4412" w:hanging="360"/>
      </w:pPr>
    </w:lvl>
    <w:lvl w:ilvl="4" w:tplc="04100019" w:tentative="1">
      <w:start w:val="1"/>
      <w:numFmt w:val="lowerLetter"/>
      <w:lvlText w:val="%5."/>
      <w:lvlJc w:val="left"/>
      <w:pPr>
        <w:ind w:left="5132" w:hanging="360"/>
      </w:pPr>
    </w:lvl>
    <w:lvl w:ilvl="5" w:tplc="0410001B" w:tentative="1">
      <w:start w:val="1"/>
      <w:numFmt w:val="lowerRoman"/>
      <w:lvlText w:val="%6."/>
      <w:lvlJc w:val="right"/>
      <w:pPr>
        <w:ind w:left="5852" w:hanging="180"/>
      </w:pPr>
    </w:lvl>
    <w:lvl w:ilvl="6" w:tplc="0410000F" w:tentative="1">
      <w:start w:val="1"/>
      <w:numFmt w:val="decimal"/>
      <w:lvlText w:val="%7."/>
      <w:lvlJc w:val="left"/>
      <w:pPr>
        <w:ind w:left="6572" w:hanging="360"/>
      </w:pPr>
    </w:lvl>
    <w:lvl w:ilvl="7" w:tplc="04100019" w:tentative="1">
      <w:start w:val="1"/>
      <w:numFmt w:val="lowerLetter"/>
      <w:lvlText w:val="%8."/>
      <w:lvlJc w:val="left"/>
      <w:pPr>
        <w:ind w:left="7292" w:hanging="360"/>
      </w:pPr>
    </w:lvl>
    <w:lvl w:ilvl="8" w:tplc="0410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5">
    <w:nsid w:val="5A9B2FB3"/>
    <w:multiLevelType w:val="hybridMultilevel"/>
    <w:tmpl w:val="0A2A344E"/>
    <w:lvl w:ilvl="0" w:tplc="DB0E557E">
      <w:numFmt w:val="bullet"/>
      <w:lvlText w:val=""/>
      <w:lvlJc w:val="left"/>
      <w:pPr>
        <w:ind w:left="538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A45F4E">
      <w:numFmt w:val="bullet"/>
      <w:lvlText w:val="•"/>
      <w:lvlJc w:val="left"/>
      <w:pPr>
        <w:ind w:left="1494" w:hanging="425"/>
      </w:pPr>
      <w:rPr>
        <w:rFonts w:hint="default"/>
        <w:lang w:val="it-IT" w:eastAsia="en-US" w:bidi="ar-SA"/>
      </w:rPr>
    </w:lvl>
    <w:lvl w:ilvl="2" w:tplc="A9D253DC">
      <w:numFmt w:val="bullet"/>
      <w:lvlText w:val="•"/>
      <w:lvlJc w:val="left"/>
      <w:pPr>
        <w:ind w:left="2449" w:hanging="425"/>
      </w:pPr>
      <w:rPr>
        <w:rFonts w:hint="default"/>
        <w:lang w:val="it-IT" w:eastAsia="en-US" w:bidi="ar-SA"/>
      </w:rPr>
    </w:lvl>
    <w:lvl w:ilvl="3" w:tplc="B3C6448E">
      <w:numFmt w:val="bullet"/>
      <w:lvlText w:val="•"/>
      <w:lvlJc w:val="left"/>
      <w:pPr>
        <w:ind w:left="3403" w:hanging="425"/>
      </w:pPr>
      <w:rPr>
        <w:rFonts w:hint="default"/>
        <w:lang w:val="it-IT" w:eastAsia="en-US" w:bidi="ar-SA"/>
      </w:rPr>
    </w:lvl>
    <w:lvl w:ilvl="4" w:tplc="52E23AB8">
      <w:numFmt w:val="bullet"/>
      <w:lvlText w:val="•"/>
      <w:lvlJc w:val="left"/>
      <w:pPr>
        <w:ind w:left="4358" w:hanging="425"/>
      </w:pPr>
      <w:rPr>
        <w:rFonts w:hint="default"/>
        <w:lang w:val="it-IT" w:eastAsia="en-US" w:bidi="ar-SA"/>
      </w:rPr>
    </w:lvl>
    <w:lvl w:ilvl="5" w:tplc="F03CB254">
      <w:numFmt w:val="bullet"/>
      <w:lvlText w:val="•"/>
      <w:lvlJc w:val="left"/>
      <w:pPr>
        <w:ind w:left="5313" w:hanging="425"/>
      </w:pPr>
      <w:rPr>
        <w:rFonts w:hint="default"/>
        <w:lang w:val="it-IT" w:eastAsia="en-US" w:bidi="ar-SA"/>
      </w:rPr>
    </w:lvl>
    <w:lvl w:ilvl="6" w:tplc="B1046224">
      <w:numFmt w:val="bullet"/>
      <w:lvlText w:val="•"/>
      <w:lvlJc w:val="left"/>
      <w:pPr>
        <w:ind w:left="6267" w:hanging="425"/>
      </w:pPr>
      <w:rPr>
        <w:rFonts w:hint="default"/>
        <w:lang w:val="it-IT" w:eastAsia="en-US" w:bidi="ar-SA"/>
      </w:rPr>
    </w:lvl>
    <w:lvl w:ilvl="7" w:tplc="93BAB01E">
      <w:numFmt w:val="bullet"/>
      <w:lvlText w:val="•"/>
      <w:lvlJc w:val="left"/>
      <w:pPr>
        <w:ind w:left="7222" w:hanging="425"/>
      </w:pPr>
      <w:rPr>
        <w:rFonts w:hint="default"/>
        <w:lang w:val="it-IT" w:eastAsia="en-US" w:bidi="ar-SA"/>
      </w:rPr>
    </w:lvl>
    <w:lvl w:ilvl="8" w:tplc="01D80274">
      <w:numFmt w:val="bullet"/>
      <w:lvlText w:val="•"/>
      <w:lvlJc w:val="left"/>
      <w:pPr>
        <w:ind w:left="8177" w:hanging="425"/>
      </w:pPr>
      <w:rPr>
        <w:rFonts w:hint="default"/>
        <w:lang w:val="it-IT" w:eastAsia="en-US" w:bidi="ar-SA"/>
      </w:rPr>
    </w:lvl>
  </w:abstractNum>
  <w:abstractNum w:abstractNumId="36">
    <w:nsid w:val="6BB12AF4"/>
    <w:multiLevelType w:val="hybridMultilevel"/>
    <w:tmpl w:val="FA9CB4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7967459F"/>
    <w:multiLevelType w:val="multilevel"/>
    <w:tmpl w:val="6ED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691AE9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1"/>
  </w:num>
  <w:num w:numId="8">
    <w:abstractNumId w:val="23"/>
  </w:num>
  <w:num w:numId="9">
    <w:abstractNumId w:val="15"/>
  </w:num>
  <w:num w:numId="10">
    <w:abstractNumId w:val="20"/>
  </w:num>
  <w:num w:numId="11">
    <w:abstractNumId w:val="12"/>
  </w:num>
  <w:num w:numId="12">
    <w:abstractNumId w:val="24"/>
  </w:num>
  <w:num w:numId="13">
    <w:abstractNumId w:val="14"/>
  </w:num>
  <w:num w:numId="14">
    <w:abstractNumId w:val="26"/>
  </w:num>
  <w:num w:numId="15">
    <w:abstractNumId w:val="37"/>
  </w:num>
  <w:num w:numId="16">
    <w:abstractNumId w:val="10"/>
  </w:num>
  <w:num w:numId="17">
    <w:abstractNumId w:val="38"/>
  </w:num>
  <w:num w:numId="18">
    <w:abstractNumId w:val="34"/>
  </w:num>
  <w:num w:numId="19">
    <w:abstractNumId w:val="33"/>
  </w:num>
  <w:num w:numId="20">
    <w:abstractNumId w:val="9"/>
  </w:num>
  <w:num w:numId="21">
    <w:abstractNumId w:val="7"/>
  </w:num>
  <w:num w:numId="22">
    <w:abstractNumId w:val="36"/>
  </w:num>
  <w:num w:numId="23">
    <w:abstractNumId w:val="29"/>
  </w:num>
  <w:num w:numId="24">
    <w:abstractNumId w:val="11"/>
  </w:num>
  <w:num w:numId="25">
    <w:abstractNumId w:val="18"/>
  </w:num>
  <w:num w:numId="26">
    <w:abstractNumId w:val="13"/>
  </w:num>
  <w:num w:numId="27">
    <w:abstractNumId w:val="19"/>
  </w:num>
  <w:num w:numId="28">
    <w:abstractNumId w:val="8"/>
  </w:num>
  <w:num w:numId="29">
    <w:abstractNumId w:val="32"/>
  </w:num>
  <w:num w:numId="30">
    <w:abstractNumId w:val="6"/>
  </w:num>
  <w:num w:numId="31">
    <w:abstractNumId w:val="21"/>
  </w:num>
  <w:num w:numId="32">
    <w:abstractNumId w:val="27"/>
  </w:num>
  <w:num w:numId="33">
    <w:abstractNumId w:val="28"/>
  </w:num>
  <w:num w:numId="34">
    <w:abstractNumId w:val="30"/>
  </w:num>
  <w:num w:numId="35">
    <w:abstractNumId w:val="16"/>
  </w:num>
  <w:num w:numId="36">
    <w:abstractNumId w:val="22"/>
  </w:num>
  <w:num w:numId="37">
    <w:abstractNumId w:val="17"/>
  </w:num>
  <w:num w:numId="38">
    <w:abstractNumId w:val="25"/>
  </w:num>
  <w:num w:numId="39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cesco Angelini">
    <w15:presenceInfo w15:providerId="Windows Live" w15:userId="9eef0dc3fede27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2"/>
      <o:rules v:ext="edit">
        <o:r id="V:Rule5" type="connector" idref="#_x0000_s2055"/>
        <o:r id="V:Rule6" type="connector" idref="#_x0000_s2054"/>
        <o:r id="V:Rule7" type="connector" idref="#_x0000_s2056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6698F"/>
    <w:rsid w:val="00001087"/>
    <w:rsid w:val="00003FAD"/>
    <w:rsid w:val="0000587F"/>
    <w:rsid w:val="00005B96"/>
    <w:rsid w:val="000116C4"/>
    <w:rsid w:val="0001199B"/>
    <w:rsid w:val="0001550F"/>
    <w:rsid w:val="00022A41"/>
    <w:rsid w:val="00024DEC"/>
    <w:rsid w:val="00025937"/>
    <w:rsid w:val="00026417"/>
    <w:rsid w:val="00032728"/>
    <w:rsid w:val="000374D7"/>
    <w:rsid w:val="000601F8"/>
    <w:rsid w:val="0006196B"/>
    <w:rsid w:val="000741A9"/>
    <w:rsid w:val="000833E0"/>
    <w:rsid w:val="0008494C"/>
    <w:rsid w:val="00087415"/>
    <w:rsid w:val="00087F8F"/>
    <w:rsid w:val="00092161"/>
    <w:rsid w:val="00092DC9"/>
    <w:rsid w:val="00094528"/>
    <w:rsid w:val="000A2F36"/>
    <w:rsid w:val="000B2A71"/>
    <w:rsid w:val="000B711D"/>
    <w:rsid w:val="000B73F0"/>
    <w:rsid w:val="000C65AC"/>
    <w:rsid w:val="000D0424"/>
    <w:rsid w:val="000D4297"/>
    <w:rsid w:val="000D6036"/>
    <w:rsid w:val="000E39B8"/>
    <w:rsid w:val="000E50AD"/>
    <w:rsid w:val="000F11B0"/>
    <w:rsid w:val="000F384F"/>
    <w:rsid w:val="000F6DBC"/>
    <w:rsid w:val="00113385"/>
    <w:rsid w:val="001133F4"/>
    <w:rsid w:val="001140B7"/>
    <w:rsid w:val="00115E9E"/>
    <w:rsid w:val="00116203"/>
    <w:rsid w:val="001177FF"/>
    <w:rsid w:val="001222F4"/>
    <w:rsid w:val="00125386"/>
    <w:rsid w:val="00125EA4"/>
    <w:rsid w:val="001322D4"/>
    <w:rsid w:val="00137F36"/>
    <w:rsid w:val="0014374F"/>
    <w:rsid w:val="00147352"/>
    <w:rsid w:val="0016297D"/>
    <w:rsid w:val="00162AC1"/>
    <w:rsid w:val="00165BA4"/>
    <w:rsid w:val="00167C66"/>
    <w:rsid w:val="00170625"/>
    <w:rsid w:val="00172AA9"/>
    <w:rsid w:val="00186ECF"/>
    <w:rsid w:val="00192DE4"/>
    <w:rsid w:val="001935C1"/>
    <w:rsid w:val="00194501"/>
    <w:rsid w:val="00197A85"/>
    <w:rsid w:val="001A3F91"/>
    <w:rsid w:val="001B2AE0"/>
    <w:rsid w:val="001C0716"/>
    <w:rsid w:val="001C1F27"/>
    <w:rsid w:val="001C6927"/>
    <w:rsid w:val="001D0B3D"/>
    <w:rsid w:val="001D45D2"/>
    <w:rsid w:val="001D586E"/>
    <w:rsid w:val="001F0A97"/>
    <w:rsid w:val="001F31E2"/>
    <w:rsid w:val="001F7259"/>
    <w:rsid w:val="00201AD1"/>
    <w:rsid w:val="00205779"/>
    <w:rsid w:val="00207365"/>
    <w:rsid w:val="002112EA"/>
    <w:rsid w:val="0021196C"/>
    <w:rsid w:val="00213193"/>
    <w:rsid w:val="00216EA8"/>
    <w:rsid w:val="00221B35"/>
    <w:rsid w:val="0022232E"/>
    <w:rsid w:val="00223877"/>
    <w:rsid w:val="00225D2B"/>
    <w:rsid w:val="00227041"/>
    <w:rsid w:val="00230D94"/>
    <w:rsid w:val="00242630"/>
    <w:rsid w:val="0024768B"/>
    <w:rsid w:val="002507DD"/>
    <w:rsid w:val="00251D6D"/>
    <w:rsid w:val="00253383"/>
    <w:rsid w:val="002551CE"/>
    <w:rsid w:val="00264C38"/>
    <w:rsid w:val="002658A9"/>
    <w:rsid w:val="002701D1"/>
    <w:rsid w:val="0027521C"/>
    <w:rsid w:val="00282C8C"/>
    <w:rsid w:val="00284245"/>
    <w:rsid w:val="002850A5"/>
    <w:rsid w:val="00287111"/>
    <w:rsid w:val="002918F1"/>
    <w:rsid w:val="0029221B"/>
    <w:rsid w:val="00294D6F"/>
    <w:rsid w:val="002A3975"/>
    <w:rsid w:val="002B7283"/>
    <w:rsid w:val="002C3948"/>
    <w:rsid w:val="002C6A8E"/>
    <w:rsid w:val="002D11E5"/>
    <w:rsid w:val="002D7407"/>
    <w:rsid w:val="002E15F3"/>
    <w:rsid w:val="002E21F9"/>
    <w:rsid w:val="002E424A"/>
    <w:rsid w:val="002E649B"/>
    <w:rsid w:val="002E71C8"/>
    <w:rsid w:val="00300147"/>
    <w:rsid w:val="003008FE"/>
    <w:rsid w:val="0030538C"/>
    <w:rsid w:val="00310A83"/>
    <w:rsid w:val="003123EE"/>
    <w:rsid w:val="00313F32"/>
    <w:rsid w:val="00317516"/>
    <w:rsid w:val="003215B0"/>
    <w:rsid w:val="003222B2"/>
    <w:rsid w:val="00331AE9"/>
    <w:rsid w:val="0033408A"/>
    <w:rsid w:val="00353A74"/>
    <w:rsid w:val="003556AF"/>
    <w:rsid w:val="003621E8"/>
    <w:rsid w:val="00366CF5"/>
    <w:rsid w:val="003676F4"/>
    <w:rsid w:val="00376BB0"/>
    <w:rsid w:val="003838B9"/>
    <w:rsid w:val="003850DB"/>
    <w:rsid w:val="003A1124"/>
    <w:rsid w:val="003A5486"/>
    <w:rsid w:val="003B1787"/>
    <w:rsid w:val="003B3FC9"/>
    <w:rsid w:val="003B4C66"/>
    <w:rsid w:val="003C0370"/>
    <w:rsid w:val="003C200A"/>
    <w:rsid w:val="003C5589"/>
    <w:rsid w:val="003D056F"/>
    <w:rsid w:val="003D1792"/>
    <w:rsid w:val="003D4B4B"/>
    <w:rsid w:val="003D5366"/>
    <w:rsid w:val="003D555E"/>
    <w:rsid w:val="003E4130"/>
    <w:rsid w:val="003E5990"/>
    <w:rsid w:val="003E5B8D"/>
    <w:rsid w:val="003E65EB"/>
    <w:rsid w:val="003E7D15"/>
    <w:rsid w:val="003F1783"/>
    <w:rsid w:val="003F3F1C"/>
    <w:rsid w:val="003F60F2"/>
    <w:rsid w:val="003F64F4"/>
    <w:rsid w:val="003F737D"/>
    <w:rsid w:val="00407D9A"/>
    <w:rsid w:val="00416267"/>
    <w:rsid w:val="00420092"/>
    <w:rsid w:val="00420921"/>
    <w:rsid w:val="00423F7A"/>
    <w:rsid w:val="004304FF"/>
    <w:rsid w:val="00430D5E"/>
    <w:rsid w:val="004352EB"/>
    <w:rsid w:val="0043768F"/>
    <w:rsid w:val="00443B79"/>
    <w:rsid w:val="00444DBD"/>
    <w:rsid w:val="00452106"/>
    <w:rsid w:val="0045415F"/>
    <w:rsid w:val="00454CE1"/>
    <w:rsid w:val="00460EBF"/>
    <w:rsid w:val="004620C6"/>
    <w:rsid w:val="00462247"/>
    <w:rsid w:val="004738E8"/>
    <w:rsid w:val="00474259"/>
    <w:rsid w:val="004745EB"/>
    <w:rsid w:val="00474F9C"/>
    <w:rsid w:val="004869A5"/>
    <w:rsid w:val="004A48DB"/>
    <w:rsid w:val="004B0BC0"/>
    <w:rsid w:val="004B121C"/>
    <w:rsid w:val="004B605A"/>
    <w:rsid w:val="004B63FD"/>
    <w:rsid w:val="004B656E"/>
    <w:rsid w:val="004C15E6"/>
    <w:rsid w:val="004C66CE"/>
    <w:rsid w:val="004C6DED"/>
    <w:rsid w:val="004D225A"/>
    <w:rsid w:val="004D6827"/>
    <w:rsid w:val="004D7745"/>
    <w:rsid w:val="004E064D"/>
    <w:rsid w:val="004E0A5D"/>
    <w:rsid w:val="004E37A2"/>
    <w:rsid w:val="004E54C9"/>
    <w:rsid w:val="004F4678"/>
    <w:rsid w:val="004F515A"/>
    <w:rsid w:val="00502A32"/>
    <w:rsid w:val="00515ABC"/>
    <w:rsid w:val="00517C67"/>
    <w:rsid w:val="005229B2"/>
    <w:rsid w:val="005270C1"/>
    <w:rsid w:val="0053134A"/>
    <w:rsid w:val="005334C1"/>
    <w:rsid w:val="0053396F"/>
    <w:rsid w:val="00533DAB"/>
    <w:rsid w:val="00537511"/>
    <w:rsid w:val="00541C85"/>
    <w:rsid w:val="00543651"/>
    <w:rsid w:val="005524F6"/>
    <w:rsid w:val="00554427"/>
    <w:rsid w:val="005546FE"/>
    <w:rsid w:val="0055474C"/>
    <w:rsid w:val="00555131"/>
    <w:rsid w:val="00557512"/>
    <w:rsid w:val="00560576"/>
    <w:rsid w:val="00563ED9"/>
    <w:rsid w:val="005654D9"/>
    <w:rsid w:val="00570E67"/>
    <w:rsid w:val="00572A95"/>
    <w:rsid w:val="00591B22"/>
    <w:rsid w:val="00594BF3"/>
    <w:rsid w:val="005966A2"/>
    <w:rsid w:val="005A6876"/>
    <w:rsid w:val="005B6118"/>
    <w:rsid w:val="005C14A4"/>
    <w:rsid w:val="005C4D91"/>
    <w:rsid w:val="005D6701"/>
    <w:rsid w:val="005E2973"/>
    <w:rsid w:val="005F2335"/>
    <w:rsid w:val="005F4863"/>
    <w:rsid w:val="005F6A0E"/>
    <w:rsid w:val="0060253A"/>
    <w:rsid w:val="0060355A"/>
    <w:rsid w:val="00604ABA"/>
    <w:rsid w:val="00616F5C"/>
    <w:rsid w:val="00617166"/>
    <w:rsid w:val="00617564"/>
    <w:rsid w:val="006175D2"/>
    <w:rsid w:val="00625E2F"/>
    <w:rsid w:val="00633EE2"/>
    <w:rsid w:val="0064248B"/>
    <w:rsid w:val="00644057"/>
    <w:rsid w:val="006550E2"/>
    <w:rsid w:val="00665B5D"/>
    <w:rsid w:val="00676FD9"/>
    <w:rsid w:val="00681539"/>
    <w:rsid w:val="00687C90"/>
    <w:rsid w:val="00693575"/>
    <w:rsid w:val="00693578"/>
    <w:rsid w:val="00695A7C"/>
    <w:rsid w:val="0069712E"/>
    <w:rsid w:val="006B17EF"/>
    <w:rsid w:val="006B238B"/>
    <w:rsid w:val="006C3B0C"/>
    <w:rsid w:val="006D57F5"/>
    <w:rsid w:val="006E328D"/>
    <w:rsid w:val="006E572D"/>
    <w:rsid w:val="006E7DBF"/>
    <w:rsid w:val="006F0DEF"/>
    <w:rsid w:val="006F7976"/>
    <w:rsid w:val="00702CB1"/>
    <w:rsid w:val="00703BAD"/>
    <w:rsid w:val="007072A2"/>
    <w:rsid w:val="0071154C"/>
    <w:rsid w:val="0071288F"/>
    <w:rsid w:val="00715588"/>
    <w:rsid w:val="007161F4"/>
    <w:rsid w:val="007205A5"/>
    <w:rsid w:val="007206D4"/>
    <w:rsid w:val="00726205"/>
    <w:rsid w:val="00726D90"/>
    <w:rsid w:val="007316CA"/>
    <w:rsid w:val="00731C66"/>
    <w:rsid w:val="007446B0"/>
    <w:rsid w:val="00744810"/>
    <w:rsid w:val="00746133"/>
    <w:rsid w:val="007529E3"/>
    <w:rsid w:val="007578AC"/>
    <w:rsid w:val="00760027"/>
    <w:rsid w:val="00760531"/>
    <w:rsid w:val="00780D4C"/>
    <w:rsid w:val="00781D6B"/>
    <w:rsid w:val="00785692"/>
    <w:rsid w:val="00793C86"/>
    <w:rsid w:val="00794270"/>
    <w:rsid w:val="00796893"/>
    <w:rsid w:val="007A1979"/>
    <w:rsid w:val="007A76D7"/>
    <w:rsid w:val="007A77C0"/>
    <w:rsid w:val="007B17F0"/>
    <w:rsid w:val="007C2C6A"/>
    <w:rsid w:val="007C3402"/>
    <w:rsid w:val="007D2516"/>
    <w:rsid w:val="007E609B"/>
    <w:rsid w:val="007E7349"/>
    <w:rsid w:val="007F1FCA"/>
    <w:rsid w:val="007F2EF2"/>
    <w:rsid w:val="007F571F"/>
    <w:rsid w:val="00800DCC"/>
    <w:rsid w:val="00803814"/>
    <w:rsid w:val="00807862"/>
    <w:rsid w:val="00810E2E"/>
    <w:rsid w:val="00823A65"/>
    <w:rsid w:val="00830B80"/>
    <w:rsid w:val="00833A08"/>
    <w:rsid w:val="00833C5F"/>
    <w:rsid w:val="00842D0D"/>
    <w:rsid w:val="0084484C"/>
    <w:rsid w:val="00847D87"/>
    <w:rsid w:val="00850F38"/>
    <w:rsid w:val="0085243B"/>
    <w:rsid w:val="00852DBA"/>
    <w:rsid w:val="008545A8"/>
    <w:rsid w:val="00855682"/>
    <w:rsid w:val="008618A4"/>
    <w:rsid w:val="008625AE"/>
    <w:rsid w:val="008665A5"/>
    <w:rsid w:val="0087630D"/>
    <w:rsid w:val="0088311F"/>
    <w:rsid w:val="00887945"/>
    <w:rsid w:val="008916C2"/>
    <w:rsid w:val="00891A06"/>
    <w:rsid w:val="008961BA"/>
    <w:rsid w:val="008A2172"/>
    <w:rsid w:val="008A3D60"/>
    <w:rsid w:val="008B297C"/>
    <w:rsid w:val="008C1FB0"/>
    <w:rsid w:val="008C3BE6"/>
    <w:rsid w:val="008C3E13"/>
    <w:rsid w:val="008C765F"/>
    <w:rsid w:val="008D1254"/>
    <w:rsid w:val="008D5239"/>
    <w:rsid w:val="008D7724"/>
    <w:rsid w:val="008E0124"/>
    <w:rsid w:val="008E0D78"/>
    <w:rsid w:val="008E3C8B"/>
    <w:rsid w:val="008E4E34"/>
    <w:rsid w:val="008F1F12"/>
    <w:rsid w:val="008F279D"/>
    <w:rsid w:val="008F6D50"/>
    <w:rsid w:val="00903CFD"/>
    <w:rsid w:val="009048B9"/>
    <w:rsid w:val="00914542"/>
    <w:rsid w:val="00916C4F"/>
    <w:rsid w:val="009213A5"/>
    <w:rsid w:val="00921A69"/>
    <w:rsid w:val="00924B54"/>
    <w:rsid w:val="00924F67"/>
    <w:rsid w:val="00930CFE"/>
    <w:rsid w:val="00931101"/>
    <w:rsid w:val="00941E64"/>
    <w:rsid w:val="00943C9F"/>
    <w:rsid w:val="00946394"/>
    <w:rsid w:val="00956AAF"/>
    <w:rsid w:val="009600DD"/>
    <w:rsid w:val="00962A9D"/>
    <w:rsid w:val="0096325E"/>
    <w:rsid w:val="0096698F"/>
    <w:rsid w:val="00972C82"/>
    <w:rsid w:val="009757A0"/>
    <w:rsid w:val="00980AC3"/>
    <w:rsid w:val="00990F63"/>
    <w:rsid w:val="00991AD2"/>
    <w:rsid w:val="009921A4"/>
    <w:rsid w:val="00993286"/>
    <w:rsid w:val="00994ABE"/>
    <w:rsid w:val="009A3442"/>
    <w:rsid w:val="009A3D0C"/>
    <w:rsid w:val="009A4615"/>
    <w:rsid w:val="009A48F8"/>
    <w:rsid w:val="009B09C9"/>
    <w:rsid w:val="009B3D0D"/>
    <w:rsid w:val="009B4858"/>
    <w:rsid w:val="009C1716"/>
    <w:rsid w:val="009C3392"/>
    <w:rsid w:val="009D2409"/>
    <w:rsid w:val="009D2775"/>
    <w:rsid w:val="009D56C7"/>
    <w:rsid w:val="009D647D"/>
    <w:rsid w:val="009E111B"/>
    <w:rsid w:val="009E3BE2"/>
    <w:rsid w:val="009F5A7B"/>
    <w:rsid w:val="00A0016B"/>
    <w:rsid w:val="00A0229B"/>
    <w:rsid w:val="00A217E4"/>
    <w:rsid w:val="00A31297"/>
    <w:rsid w:val="00A343E4"/>
    <w:rsid w:val="00A404BA"/>
    <w:rsid w:val="00A4498C"/>
    <w:rsid w:val="00A44A89"/>
    <w:rsid w:val="00A4678E"/>
    <w:rsid w:val="00A5446A"/>
    <w:rsid w:val="00A63DEE"/>
    <w:rsid w:val="00A65749"/>
    <w:rsid w:val="00A73377"/>
    <w:rsid w:val="00A87D98"/>
    <w:rsid w:val="00A97272"/>
    <w:rsid w:val="00AA0445"/>
    <w:rsid w:val="00AA1251"/>
    <w:rsid w:val="00AA2485"/>
    <w:rsid w:val="00AA52AA"/>
    <w:rsid w:val="00AB2EA3"/>
    <w:rsid w:val="00AC1F99"/>
    <w:rsid w:val="00AC295D"/>
    <w:rsid w:val="00AC3A5E"/>
    <w:rsid w:val="00AC47B9"/>
    <w:rsid w:val="00AC696B"/>
    <w:rsid w:val="00AE0F3D"/>
    <w:rsid w:val="00AE0F4A"/>
    <w:rsid w:val="00AE21F2"/>
    <w:rsid w:val="00AE4F2E"/>
    <w:rsid w:val="00AE691A"/>
    <w:rsid w:val="00B036B2"/>
    <w:rsid w:val="00B04631"/>
    <w:rsid w:val="00B135DF"/>
    <w:rsid w:val="00B16B49"/>
    <w:rsid w:val="00B1737C"/>
    <w:rsid w:val="00B22F00"/>
    <w:rsid w:val="00B23822"/>
    <w:rsid w:val="00B26A83"/>
    <w:rsid w:val="00B31437"/>
    <w:rsid w:val="00B35D77"/>
    <w:rsid w:val="00B51568"/>
    <w:rsid w:val="00B52D75"/>
    <w:rsid w:val="00B55A6D"/>
    <w:rsid w:val="00B63273"/>
    <w:rsid w:val="00B6449E"/>
    <w:rsid w:val="00B702EF"/>
    <w:rsid w:val="00B70378"/>
    <w:rsid w:val="00B71DF3"/>
    <w:rsid w:val="00B71EB8"/>
    <w:rsid w:val="00B8096F"/>
    <w:rsid w:val="00B83DB9"/>
    <w:rsid w:val="00B85CF6"/>
    <w:rsid w:val="00B90164"/>
    <w:rsid w:val="00B9281F"/>
    <w:rsid w:val="00B94A35"/>
    <w:rsid w:val="00B94D31"/>
    <w:rsid w:val="00B958AD"/>
    <w:rsid w:val="00B95E67"/>
    <w:rsid w:val="00B96252"/>
    <w:rsid w:val="00B97673"/>
    <w:rsid w:val="00BA0E3C"/>
    <w:rsid w:val="00BB09C8"/>
    <w:rsid w:val="00BB6E00"/>
    <w:rsid w:val="00BC078F"/>
    <w:rsid w:val="00BC2CDD"/>
    <w:rsid w:val="00BC2FB4"/>
    <w:rsid w:val="00BC3B65"/>
    <w:rsid w:val="00BD19A9"/>
    <w:rsid w:val="00BD3C77"/>
    <w:rsid w:val="00BE58C2"/>
    <w:rsid w:val="00BE64FF"/>
    <w:rsid w:val="00BE76C9"/>
    <w:rsid w:val="00BF0B6B"/>
    <w:rsid w:val="00BF0D29"/>
    <w:rsid w:val="00BF2DA5"/>
    <w:rsid w:val="00BF5AB4"/>
    <w:rsid w:val="00BF6E38"/>
    <w:rsid w:val="00C07304"/>
    <w:rsid w:val="00C11888"/>
    <w:rsid w:val="00C11989"/>
    <w:rsid w:val="00C11D72"/>
    <w:rsid w:val="00C1609E"/>
    <w:rsid w:val="00C17EC2"/>
    <w:rsid w:val="00C24308"/>
    <w:rsid w:val="00C25B5A"/>
    <w:rsid w:val="00C264E9"/>
    <w:rsid w:val="00C33354"/>
    <w:rsid w:val="00C3569A"/>
    <w:rsid w:val="00C35CDF"/>
    <w:rsid w:val="00C454AC"/>
    <w:rsid w:val="00C4753A"/>
    <w:rsid w:val="00C52A48"/>
    <w:rsid w:val="00C541B0"/>
    <w:rsid w:val="00C54ABE"/>
    <w:rsid w:val="00C56B57"/>
    <w:rsid w:val="00C61F8F"/>
    <w:rsid w:val="00C623D4"/>
    <w:rsid w:val="00C648F4"/>
    <w:rsid w:val="00C72CA0"/>
    <w:rsid w:val="00C75BA7"/>
    <w:rsid w:val="00C82774"/>
    <w:rsid w:val="00C87421"/>
    <w:rsid w:val="00C91401"/>
    <w:rsid w:val="00C95D0A"/>
    <w:rsid w:val="00C96AA4"/>
    <w:rsid w:val="00CA5D72"/>
    <w:rsid w:val="00CA6378"/>
    <w:rsid w:val="00CB6DF9"/>
    <w:rsid w:val="00CC1B51"/>
    <w:rsid w:val="00CC1F30"/>
    <w:rsid w:val="00CC6BA8"/>
    <w:rsid w:val="00CE3BA5"/>
    <w:rsid w:val="00CE48EB"/>
    <w:rsid w:val="00CE6CD5"/>
    <w:rsid w:val="00CF2427"/>
    <w:rsid w:val="00CF3DDA"/>
    <w:rsid w:val="00CF6074"/>
    <w:rsid w:val="00CF709C"/>
    <w:rsid w:val="00D031D9"/>
    <w:rsid w:val="00D03E62"/>
    <w:rsid w:val="00D104FA"/>
    <w:rsid w:val="00D24FC2"/>
    <w:rsid w:val="00D30E50"/>
    <w:rsid w:val="00D320BB"/>
    <w:rsid w:val="00D3669D"/>
    <w:rsid w:val="00D50448"/>
    <w:rsid w:val="00D51276"/>
    <w:rsid w:val="00D5667E"/>
    <w:rsid w:val="00D7065A"/>
    <w:rsid w:val="00D715B1"/>
    <w:rsid w:val="00D7353C"/>
    <w:rsid w:val="00D92E56"/>
    <w:rsid w:val="00D9609F"/>
    <w:rsid w:val="00D9652B"/>
    <w:rsid w:val="00DA100C"/>
    <w:rsid w:val="00DA6720"/>
    <w:rsid w:val="00DA67AA"/>
    <w:rsid w:val="00DB00BC"/>
    <w:rsid w:val="00DB23ED"/>
    <w:rsid w:val="00DC2445"/>
    <w:rsid w:val="00DC713F"/>
    <w:rsid w:val="00DD368F"/>
    <w:rsid w:val="00DD4A61"/>
    <w:rsid w:val="00DD7B3A"/>
    <w:rsid w:val="00DD7EF3"/>
    <w:rsid w:val="00DD7FCA"/>
    <w:rsid w:val="00DF5E10"/>
    <w:rsid w:val="00E02DB7"/>
    <w:rsid w:val="00E03E46"/>
    <w:rsid w:val="00E07BA6"/>
    <w:rsid w:val="00E17245"/>
    <w:rsid w:val="00E2142E"/>
    <w:rsid w:val="00E24AB6"/>
    <w:rsid w:val="00E33351"/>
    <w:rsid w:val="00E36B12"/>
    <w:rsid w:val="00E415D1"/>
    <w:rsid w:val="00E45B81"/>
    <w:rsid w:val="00E53279"/>
    <w:rsid w:val="00E5341C"/>
    <w:rsid w:val="00E54C27"/>
    <w:rsid w:val="00E70CAF"/>
    <w:rsid w:val="00E72EE2"/>
    <w:rsid w:val="00E74E3D"/>
    <w:rsid w:val="00E77725"/>
    <w:rsid w:val="00E86CBB"/>
    <w:rsid w:val="00E86F39"/>
    <w:rsid w:val="00E874ED"/>
    <w:rsid w:val="00E90B6A"/>
    <w:rsid w:val="00E91EDE"/>
    <w:rsid w:val="00E94AF7"/>
    <w:rsid w:val="00E95FF3"/>
    <w:rsid w:val="00E974D8"/>
    <w:rsid w:val="00EA46C6"/>
    <w:rsid w:val="00EA5E36"/>
    <w:rsid w:val="00EA60A2"/>
    <w:rsid w:val="00EA7626"/>
    <w:rsid w:val="00EC5AAC"/>
    <w:rsid w:val="00ED2295"/>
    <w:rsid w:val="00ED2554"/>
    <w:rsid w:val="00ED3188"/>
    <w:rsid w:val="00ED7035"/>
    <w:rsid w:val="00ED733A"/>
    <w:rsid w:val="00EE32A8"/>
    <w:rsid w:val="00EE7206"/>
    <w:rsid w:val="00EF0D4A"/>
    <w:rsid w:val="00EF146E"/>
    <w:rsid w:val="00EF526B"/>
    <w:rsid w:val="00F07381"/>
    <w:rsid w:val="00F11211"/>
    <w:rsid w:val="00F227AC"/>
    <w:rsid w:val="00F24B0D"/>
    <w:rsid w:val="00F27CD0"/>
    <w:rsid w:val="00F3762F"/>
    <w:rsid w:val="00F40A6A"/>
    <w:rsid w:val="00F410E2"/>
    <w:rsid w:val="00F42650"/>
    <w:rsid w:val="00F440A3"/>
    <w:rsid w:val="00F44F97"/>
    <w:rsid w:val="00F46532"/>
    <w:rsid w:val="00F63002"/>
    <w:rsid w:val="00F64E8E"/>
    <w:rsid w:val="00F666FD"/>
    <w:rsid w:val="00F66C16"/>
    <w:rsid w:val="00F7006F"/>
    <w:rsid w:val="00F7192F"/>
    <w:rsid w:val="00F74805"/>
    <w:rsid w:val="00F80712"/>
    <w:rsid w:val="00F8226B"/>
    <w:rsid w:val="00F8381B"/>
    <w:rsid w:val="00FA2D35"/>
    <w:rsid w:val="00FA7E5C"/>
    <w:rsid w:val="00FB163F"/>
    <w:rsid w:val="00FB63BA"/>
    <w:rsid w:val="00FC47BE"/>
    <w:rsid w:val="00FE0723"/>
    <w:rsid w:val="00FE2309"/>
    <w:rsid w:val="00FE4D26"/>
    <w:rsid w:val="00FE522F"/>
    <w:rsid w:val="00FE6166"/>
    <w:rsid w:val="00FE780A"/>
    <w:rsid w:val="00FF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5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17564"/>
    <w:pPr>
      <w:keepNext/>
      <w:numPr>
        <w:numId w:val="1"/>
      </w:numPr>
      <w:tabs>
        <w:tab w:val="left" w:pos="1134"/>
      </w:tabs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17564"/>
    <w:pPr>
      <w:keepNext/>
      <w:numPr>
        <w:ilvl w:val="1"/>
        <w:numId w:val="1"/>
      </w:numPr>
      <w:spacing w:before="120"/>
      <w:ind w:left="6379" w:firstLine="0"/>
      <w:jc w:val="center"/>
      <w:outlineLvl w:val="1"/>
    </w:pPr>
  </w:style>
  <w:style w:type="paragraph" w:styleId="Titolo8">
    <w:name w:val="heading 8"/>
    <w:basedOn w:val="Normale"/>
    <w:next w:val="Normale"/>
    <w:qFormat/>
    <w:rsid w:val="0061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564"/>
  </w:style>
  <w:style w:type="character" w:customStyle="1" w:styleId="WW-Absatz-Standardschriftart">
    <w:name w:val="WW-Absatz-Standardschriftart"/>
    <w:rsid w:val="00617564"/>
  </w:style>
  <w:style w:type="character" w:customStyle="1" w:styleId="WW-Absatz-Standardschriftart1">
    <w:name w:val="WW-Absatz-Standardschriftart1"/>
    <w:rsid w:val="00617564"/>
  </w:style>
  <w:style w:type="character" w:customStyle="1" w:styleId="WW-Absatz-Standardschriftart11">
    <w:name w:val="WW-Absatz-Standardschriftart11"/>
    <w:rsid w:val="00617564"/>
  </w:style>
  <w:style w:type="character" w:customStyle="1" w:styleId="WW-Absatz-Standardschriftart111">
    <w:name w:val="WW-Absatz-Standardschriftart111"/>
    <w:rsid w:val="00617564"/>
  </w:style>
  <w:style w:type="character" w:customStyle="1" w:styleId="WW-Absatz-Standardschriftart1111">
    <w:name w:val="WW-Absatz-Standardschriftart1111"/>
    <w:rsid w:val="00617564"/>
  </w:style>
  <w:style w:type="character" w:customStyle="1" w:styleId="WW8Num2z0">
    <w:name w:val="WW8Num2z0"/>
    <w:rsid w:val="00617564"/>
    <w:rPr>
      <w:b w:val="0"/>
    </w:rPr>
  </w:style>
  <w:style w:type="character" w:customStyle="1" w:styleId="WW-Absatz-Standardschriftart11111">
    <w:name w:val="WW-Absatz-Standardschriftart11111"/>
    <w:rsid w:val="00617564"/>
  </w:style>
  <w:style w:type="character" w:customStyle="1" w:styleId="WW-Absatz-Standardschriftart111111">
    <w:name w:val="WW-Absatz-Standardschriftart111111"/>
    <w:rsid w:val="00617564"/>
  </w:style>
  <w:style w:type="character" w:customStyle="1" w:styleId="WW-Absatz-Standardschriftart1111111">
    <w:name w:val="WW-Absatz-Standardschriftart1111111"/>
    <w:rsid w:val="00617564"/>
  </w:style>
  <w:style w:type="character" w:customStyle="1" w:styleId="WW8Num1z0">
    <w:name w:val="WW8Num1z0"/>
    <w:rsid w:val="00617564"/>
    <w:rPr>
      <w:b w:val="0"/>
    </w:rPr>
  </w:style>
  <w:style w:type="character" w:customStyle="1" w:styleId="WW8Num3z0">
    <w:name w:val="WW8Num3z0"/>
    <w:rsid w:val="00617564"/>
    <w:rPr>
      <w:rFonts w:ascii="Symbol" w:hAnsi="Symbol"/>
      <w:sz w:val="20"/>
    </w:rPr>
  </w:style>
  <w:style w:type="character" w:customStyle="1" w:styleId="WW8Num3z1">
    <w:name w:val="WW8Num3z1"/>
    <w:rsid w:val="00617564"/>
    <w:rPr>
      <w:rFonts w:ascii="Courier New" w:hAnsi="Courier New"/>
      <w:sz w:val="20"/>
    </w:rPr>
  </w:style>
  <w:style w:type="character" w:customStyle="1" w:styleId="WW8Num3z2">
    <w:name w:val="WW8Num3z2"/>
    <w:rsid w:val="00617564"/>
    <w:rPr>
      <w:rFonts w:ascii="Wingdings" w:hAnsi="Wingdings"/>
      <w:sz w:val="20"/>
    </w:rPr>
  </w:style>
  <w:style w:type="character" w:customStyle="1" w:styleId="WW8Num4z0">
    <w:name w:val="WW8Num4z0"/>
    <w:rsid w:val="00617564"/>
    <w:rPr>
      <w:b w:val="0"/>
    </w:rPr>
  </w:style>
  <w:style w:type="character" w:customStyle="1" w:styleId="WW8Num5z0">
    <w:name w:val="WW8Num5z0"/>
    <w:rsid w:val="00617564"/>
    <w:rPr>
      <w:rFonts w:ascii="Symbol" w:hAnsi="Symbol"/>
      <w:sz w:val="20"/>
    </w:rPr>
  </w:style>
  <w:style w:type="character" w:customStyle="1" w:styleId="WW8Num5z1">
    <w:name w:val="WW8Num5z1"/>
    <w:rsid w:val="00617564"/>
    <w:rPr>
      <w:rFonts w:ascii="Courier New" w:hAnsi="Courier New"/>
      <w:sz w:val="20"/>
    </w:rPr>
  </w:style>
  <w:style w:type="character" w:customStyle="1" w:styleId="WW8Num5z2">
    <w:name w:val="WW8Num5z2"/>
    <w:rsid w:val="00617564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617564"/>
  </w:style>
  <w:style w:type="character" w:styleId="Collegamentoipertestuale">
    <w:name w:val="Hyperlink"/>
    <w:rsid w:val="00617564"/>
    <w:rPr>
      <w:color w:val="0000FF"/>
      <w:u w:val="single"/>
    </w:rPr>
  </w:style>
  <w:style w:type="character" w:styleId="Enfasigrassetto">
    <w:name w:val="Strong"/>
    <w:qFormat/>
    <w:rsid w:val="00617564"/>
    <w:rPr>
      <w:b/>
      <w:bCs/>
    </w:rPr>
  </w:style>
  <w:style w:type="character" w:styleId="Enfasicorsivo">
    <w:name w:val="Emphasis"/>
    <w:qFormat/>
    <w:rsid w:val="00617564"/>
    <w:rPr>
      <w:i/>
      <w:iCs/>
    </w:rPr>
  </w:style>
  <w:style w:type="character" w:customStyle="1" w:styleId="Punti">
    <w:name w:val="Punti"/>
    <w:rsid w:val="00617564"/>
    <w:rPr>
      <w:rFonts w:ascii="OpenSymbol" w:eastAsia="OpenSymbol" w:hAnsi="OpenSymbol" w:cs="OpenSymbol"/>
    </w:rPr>
  </w:style>
  <w:style w:type="character" w:customStyle="1" w:styleId="RTFNum31">
    <w:name w:val="RTF_Num 3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32">
    <w:name w:val="RTF_Num 3 2"/>
    <w:rsid w:val="00617564"/>
    <w:rPr>
      <w:rFonts w:ascii="Courier New" w:eastAsia="Courier New" w:hAnsi="Courier New" w:cs="Courier New"/>
    </w:rPr>
  </w:style>
  <w:style w:type="character" w:customStyle="1" w:styleId="RTFNum33">
    <w:name w:val="RTF_Num 3 3"/>
    <w:rsid w:val="00617564"/>
    <w:rPr>
      <w:rFonts w:ascii="Wingdings" w:eastAsia="Wingdings" w:hAnsi="Wingdings" w:cs="Wingdings"/>
    </w:rPr>
  </w:style>
  <w:style w:type="character" w:customStyle="1" w:styleId="RTFNum34">
    <w:name w:val="RTF_Num 3 4"/>
    <w:rsid w:val="00617564"/>
    <w:rPr>
      <w:rFonts w:ascii="Symbol" w:eastAsia="Symbol" w:hAnsi="Symbol" w:cs="Symbol"/>
    </w:rPr>
  </w:style>
  <w:style w:type="character" w:customStyle="1" w:styleId="RTFNum35">
    <w:name w:val="RTF_Num 3 5"/>
    <w:rsid w:val="00617564"/>
    <w:rPr>
      <w:rFonts w:ascii="Courier New" w:eastAsia="Courier New" w:hAnsi="Courier New" w:cs="Courier New"/>
    </w:rPr>
  </w:style>
  <w:style w:type="character" w:customStyle="1" w:styleId="RTFNum36">
    <w:name w:val="RTF_Num 3 6"/>
    <w:rsid w:val="00617564"/>
    <w:rPr>
      <w:rFonts w:ascii="Wingdings" w:eastAsia="Wingdings" w:hAnsi="Wingdings" w:cs="Wingdings"/>
    </w:rPr>
  </w:style>
  <w:style w:type="character" w:customStyle="1" w:styleId="RTFNum37">
    <w:name w:val="RTF_Num 3 7"/>
    <w:rsid w:val="00617564"/>
    <w:rPr>
      <w:rFonts w:ascii="Symbol" w:eastAsia="Symbol" w:hAnsi="Symbol" w:cs="Symbol"/>
    </w:rPr>
  </w:style>
  <w:style w:type="character" w:customStyle="1" w:styleId="RTFNum38">
    <w:name w:val="RTF_Num 3 8"/>
    <w:rsid w:val="00617564"/>
    <w:rPr>
      <w:rFonts w:ascii="Courier New" w:eastAsia="Courier New" w:hAnsi="Courier New" w:cs="Courier New"/>
    </w:rPr>
  </w:style>
  <w:style w:type="character" w:customStyle="1" w:styleId="RTFNum39">
    <w:name w:val="RTF_Num 3 9"/>
    <w:rsid w:val="00617564"/>
    <w:rPr>
      <w:rFonts w:ascii="Wingdings" w:eastAsia="Wingdings" w:hAnsi="Wingdings" w:cs="Wingdings"/>
    </w:rPr>
  </w:style>
  <w:style w:type="character" w:customStyle="1" w:styleId="Carpredefinitoparagrafo2">
    <w:name w:val="Car. predefinito paragrafo2"/>
    <w:rsid w:val="00617564"/>
  </w:style>
  <w:style w:type="character" w:customStyle="1" w:styleId="Rimandonotaapidipagina1">
    <w:name w:val="Rimando nota a piè di pagina1"/>
    <w:rsid w:val="00617564"/>
    <w:rPr>
      <w:rFonts w:ascii="Times New Roman" w:eastAsia="Times New Roman" w:hAnsi="Times New Roman" w:cs="Times New Roman"/>
      <w:position w:val="6"/>
      <w:sz w:val="14"/>
    </w:rPr>
  </w:style>
  <w:style w:type="character" w:customStyle="1" w:styleId="RTFNum101">
    <w:name w:val="RTF_Num 10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02">
    <w:name w:val="RTF_Num 10 2"/>
    <w:rsid w:val="00617564"/>
    <w:rPr>
      <w:rFonts w:ascii="Courier New" w:eastAsia="Courier New" w:hAnsi="Courier New" w:cs="Courier New"/>
    </w:rPr>
  </w:style>
  <w:style w:type="character" w:customStyle="1" w:styleId="RTFNum103">
    <w:name w:val="RTF_Num 10 3"/>
    <w:rsid w:val="00617564"/>
    <w:rPr>
      <w:rFonts w:ascii="Wingdings" w:eastAsia="Wingdings" w:hAnsi="Wingdings" w:cs="Wingdings"/>
    </w:rPr>
  </w:style>
  <w:style w:type="character" w:customStyle="1" w:styleId="RTFNum104">
    <w:name w:val="RTF_Num 10 4"/>
    <w:rsid w:val="00617564"/>
    <w:rPr>
      <w:rFonts w:ascii="Symbol" w:eastAsia="Symbol" w:hAnsi="Symbol" w:cs="Symbol"/>
    </w:rPr>
  </w:style>
  <w:style w:type="character" w:customStyle="1" w:styleId="RTFNum105">
    <w:name w:val="RTF_Num 10 5"/>
    <w:rsid w:val="00617564"/>
    <w:rPr>
      <w:rFonts w:ascii="Courier New" w:eastAsia="Courier New" w:hAnsi="Courier New" w:cs="Courier New"/>
    </w:rPr>
  </w:style>
  <w:style w:type="character" w:customStyle="1" w:styleId="RTFNum106">
    <w:name w:val="RTF_Num 10 6"/>
    <w:rsid w:val="00617564"/>
    <w:rPr>
      <w:rFonts w:ascii="Wingdings" w:eastAsia="Wingdings" w:hAnsi="Wingdings" w:cs="Wingdings"/>
    </w:rPr>
  </w:style>
  <w:style w:type="character" w:customStyle="1" w:styleId="RTFNum107">
    <w:name w:val="RTF_Num 10 7"/>
    <w:rsid w:val="00617564"/>
    <w:rPr>
      <w:rFonts w:ascii="Symbol" w:eastAsia="Symbol" w:hAnsi="Symbol" w:cs="Symbol"/>
    </w:rPr>
  </w:style>
  <w:style w:type="character" w:customStyle="1" w:styleId="RTFNum108">
    <w:name w:val="RTF_Num 10 8"/>
    <w:rsid w:val="00617564"/>
    <w:rPr>
      <w:rFonts w:ascii="Courier New" w:eastAsia="Courier New" w:hAnsi="Courier New" w:cs="Courier New"/>
    </w:rPr>
  </w:style>
  <w:style w:type="character" w:customStyle="1" w:styleId="RTFNum109">
    <w:name w:val="RTF_Num 10 9"/>
    <w:rsid w:val="00617564"/>
    <w:rPr>
      <w:rFonts w:ascii="Wingdings" w:eastAsia="Wingdings" w:hAnsi="Wingdings" w:cs="Wingdings"/>
    </w:rPr>
  </w:style>
  <w:style w:type="character" w:customStyle="1" w:styleId="RTFNum141">
    <w:name w:val="RTF_Num 14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42">
    <w:name w:val="RTF_Num 14 2"/>
    <w:rsid w:val="00617564"/>
    <w:rPr>
      <w:rFonts w:ascii="Courier New" w:eastAsia="Courier New" w:hAnsi="Courier New" w:cs="Courier New"/>
    </w:rPr>
  </w:style>
  <w:style w:type="character" w:customStyle="1" w:styleId="RTFNum143">
    <w:name w:val="RTF_Num 14 3"/>
    <w:rsid w:val="00617564"/>
    <w:rPr>
      <w:rFonts w:ascii="Wingdings" w:eastAsia="Wingdings" w:hAnsi="Wingdings" w:cs="Wingdings"/>
    </w:rPr>
  </w:style>
  <w:style w:type="character" w:customStyle="1" w:styleId="RTFNum144">
    <w:name w:val="RTF_Num 14 4"/>
    <w:rsid w:val="00617564"/>
    <w:rPr>
      <w:rFonts w:ascii="Symbol" w:eastAsia="Symbol" w:hAnsi="Symbol" w:cs="Symbol"/>
    </w:rPr>
  </w:style>
  <w:style w:type="character" w:customStyle="1" w:styleId="RTFNum145">
    <w:name w:val="RTF_Num 14 5"/>
    <w:rsid w:val="00617564"/>
    <w:rPr>
      <w:rFonts w:ascii="Courier New" w:eastAsia="Courier New" w:hAnsi="Courier New" w:cs="Courier New"/>
    </w:rPr>
  </w:style>
  <w:style w:type="character" w:customStyle="1" w:styleId="RTFNum146">
    <w:name w:val="RTF_Num 14 6"/>
    <w:rsid w:val="00617564"/>
    <w:rPr>
      <w:rFonts w:ascii="Wingdings" w:eastAsia="Wingdings" w:hAnsi="Wingdings" w:cs="Wingdings"/>
    </w:rPr>
  </w:style>
  <w:style w:type="character" w:customStyle="1" w:styleId="RTFNum147">
    <w:name w:val="RTF_Num 14 7"/>
    <w:rsid w:val="00617564"/>
    <w:rPr>
      <w:rFonts w:ascii="Symbol" w:eastAsia="Symbol" w:hAnsi="Symbol" w:cs="Symbol"/>
    </w:rPr>
  </w:style>
  <w:style w:type="character" w:customStyle="1" w:styleId="RTFNum148">
    <w:name w:val="RTF_Num 14 8"/>
    <w:rsid w:val="00617564"/>
    <w:rPr>
      <w:rFonts w:ascii="Courier New" w:eastAsia="Courier New" w:hAnsi="Courier New" w:cs="Courier New"/>
    </w:rPr>
  </w:style>
  <w:style w:type="character" w:customStyle="1" w:styleId="RTFNum149">
    <w:name w:val="RTF_Num 14 9"/>
    <w:rsid w:val="00617564"/>
    <w:rPr>
      <w:rFonts w:ascii="Wingdings" w:eastAsia="Wingdings" w:hAnsi="Wingdings" w:cs="Wingdings"/>
    </w:rPr>
  </w:style>
  <w:style w:type="character" w:customStyle="1" w:styleId="RTFNum161">
    <w:name w:val="RTF_Num 1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62">
    <w:name w:val="RTF_Num 16 2"/>
    <w:rsid w:val="00617564"/>
    <w:rPr>
      <w:rFonts w:ascii="Courier New" w:eastAsia="Courier New" w:hAnsi="Courier New" w:cs="Courier New"/>
    </w:rPr>
  </w:style>
  <w:style w:type="character" w:customStyle="1" w:styleId="RTFNum163">
    <w:name w:val="RTF_Num 16 3"/>
    <w:rsid w:val="00617564"/>
    <w:rPr>
      <w:rFonts w:ascii="Wingdings" w:eastAsia="Wingdings" w:hAnsi="Wingdings" w:cs="Wingdings"/>
    </w:rPr>
  </w:style>
  <w:style w:type="character" w:customStyle="1" w:styleId="RTFNum164">
    <w:name w:val="RTF_Num 16 4"/>
    <w:rsid w:val="00617564"/>
    <w:rPr>
      <w:rFonts w:ascii="Symbol" w:eastAsia="Symbol" w:hAnsi="Symbol" w:cs="Symbol"/>
    </w:rPr>
  </w:style>
  <w:style w:type="character" w:customStyle="1" w:styleId="RTFNum165">
    <w:name w:val="RTF_Num 16 5"/>
    <w:rsid w:val="00617564"/>
    <w:rPr>
      <w:rFonts w:ascii="Courier New" w:eastAsia="Courier New" w:hAnsi="Courier New" w:cs="Courier New"/>
    </w:rPr>
  </w:style>
  <w:style w:type="character" w:customStyle="1" w:styleId="RTFNum166">
    <w:name w:val="RTF_Num 16 6"/>
    <w:rsid w:val="00617564"/>
    <w:rPr>
      <w:rFonts w:ascii="Wingdings" w:eastAsia="Wingdings" w:hAnsi="Wingdings" w:cs="Wingdings"/>
    </w:rPr>
  </w:style>
  <w:style w:type="character" w:customStyle="1" w:styleId="RTFNum167">
    <w:name w:val="RTF_Num 16 7"/>
    <w:rsid w:val="00617564"/>
    <w:rPr>
      <w:rFonts w:ascii="Symbol" w:eastAsia="Symbol" w:hAnsi="Symbol" w:cs="Symbol"/>
    </w:rPr>
  </w:style>
  <w:style w:type="character" w:customStyle="1" w:styleId="RTFNum168">
    <w:name w:val="RTF_Num 16 8"/>
    <w:rsid w:val="00617564"/>
    <w:rPr>
      <w:rFonts w:ascii="Courier New" w:eastAsia="Courier New" w:hAnsi="Courier New" w:cs="Courier New"/>
    </w:rPr>
  </w:style>
  <w:style w:type="character" w:customStyle="1" w:styleId="RTFNum169">
    <w:name w:val="RTF_Num 16 9"/>
    <w:rsid w:val="00617564"/>
    <w:rPr>
      <w:rFonts w:ascii="Wingdings" w:eastAsia="Wingdings" w:hAnsi="Wingdings" w:cs="Wingdings"/>
    </w:rPr>
  </w:style>
  <w:style w:type="character" w:customStyle="1" w:styleId="RTFNum61">
    <w:name w:val="RTF_Num 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62">
    <w:name w:val="RTF_Num 6 2"/>
    <w:rsid w:val="00617564"/>
    <w:rPr>
      <w:rFonts w:ascii="Courier New" w:eastAsia="Courier New" w:hAnsi="Courier New" w:cs="Courier New"/>
    </w:rPr>
  </w:style>
  <w:style w:type="character" w:customStyle="1" w:styleId="RTFNum63">
    <w:name w:val="RTF_Num 6 3"/>
    <w:rsid w:val="00617564"/>
    <w:rPr>
      <w:rFonts w:ascii="Wingdings" w:eastAsia="Wingdings" w:hAnsi="Wingdings" w:cs="Wingdings"/>
    </w:rPr>
  </w:style>
  <w:style w:type="character" w:customStyle="1" w:styleId="RTFNum64">
    <w:name w:val="RTF_Num 6 4"/>
    <w:rsid w:val="00617564"/>
    <w:rPr>
      <w:rFonts w:ascii="Symbol" w:eastAsia="Symbol" w:hAnsi="Symbol" w:cs="Symbol"/>
    </w:rPr>
  </w:style>
  <w:style w:type="character" w:customStyle="1" w:styleId="RTFNum65">
    <w:name w:val="RTF_Num 6 5"/>
    <w:rsid w:val="00617564"/>
    <w:rPr>
      <w:rFonts w:ascii="Courier New" w:eastAsia="Courier New" w:hAnsi="Courier New" w:cs="Courier New"/>
    </w:rPr>
  </w:style>
  <w:style w:type="character" w:customStyle="1" w:styleId="RTFNum66">
    <w:name w:val="RTF_Num 6 6"/>
    <w:rsid w:val="00617564"/>
    <w:rPr>
      <w:rFonts w:ascii="Wingdings" w:eastAsia="Wingdings" w:hAnsi="Wingdings" w:cs="Wingdings"/>
    </w:rPr>
  </w:style>
  <w:style w:type="character" w:customStyle="1" w:styleId="RTFNum67">
    <w:name w:val="RTF_Num 6 7"/>
    <w:rsid w:val="00617564"/>
    <w:rPr>
      <w:rFonts w:ascii="Symbol" w:eastAsia="Symbol" w:hAnsi="Symbol" w:cs="Symbol"/>
    </w:rPr>
  </w:style>
  <w:style w:type="character" w:customStyle="1" w:styleId="RTFNum68">
    <w:name w:val="RTF_Num 6 8"/>
    <w:rsid w:val="00617564"/>
    <w:rPr>
      <w:rFonts w:ascii="Courier New" w:eastAsia="Courier New" w:hAnsi="Courier New" w:cs="Courier New"/>
    </w:rPr>
  </w:style>
  <w:style w:type="character" w:customStyle="1" w:styleId="RTFNum69">
    <w:name w:val="RTF_Num 6 9"/>
    <w:rsid w:val="00617564"/>
    <w:rPr>
      <w:rFonts w:ascii="Wingdings" w:eastAsia="Wingdings" w:hAnsi="Wingdings" w:cs="Wingdings"/>
    </w:rPr>
  </w:style>
  <w:style w:type="character" w:customStyle="1" w:styleId="Caratteredellanota">
    <w:name w:val="Carattere della nota"/>
    <w:rsid w:val="00617564"/>
  </w:style>
  <w:style w:type="character" w:styleId="Rimandonotaapidipagina">
    <w:name w:val="footnote reference"/>
    <w:uiPriority w:val="99"/>
    <w:rsid w:val="00617564"/>
    <w:rPr>
      <w:vertAlign w:val="superscript"/>
    </w:rPr>
  </w:style>
  <w:style w:type="character" w:styleId="Rimandonotadichiusura">
    <w:name w:val="endnote reference"/>
    <w:rsid w:val="00617564"/>
    <w:rPr>
      <w:vertAlign w:val="superscript"/>
    </w:rPr>
  </w:style>
  <w:style w:type="character" w:customStyle="1" w:styleId="Caratterenotadichiusura">
    <w:name w:val="Carattere nota di chiusura"/>
    <w:rsid w:val="00617564"/>
  </w:style>
  <w:style w:type="paragraph" w:customStyle="1" w:styleId="Intestazione1">
    <w:name w:val="Intestazione1"/>
    <w:basedOn w:val="Normale"/>
    <w:next w:val="Corpodeltesto"/>
    <w:rsid w:val="0061756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617564"/>
    <w:pPr>
      <w:spacing w:after="120"/>
    </w:pPr>
  </w:style>
  <w:style w:type="paragraph" w:styleId="Elenco">
    <w:name w:val="List"/>
    <w:basedOn w:val="Corpodeltesto"/>
    <w:rsid w:val="00617564"/>
    <w:rPr>
      <w:rFonts w:cs="Tahoma"/>
    </w:rPr>
  </w:style>
  <w:style w:type="paragraph" w:customStyle="1" w:styleId="Didascalia1">
    <w:name w:val="Didascalia1"/>
    <w:basedOn w:val="Normale"/>
    <w:rsid w:val="006175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7564"/>
    <w:pPr>
      <w:suppressLineNumbers/>
    </w:pPr>
    <w:rPr>
      <w:rFonts w:cs="Tahoma"/>
    </w:rPr>
  </w:style>
  <w:style w:type="paragraph" w:styleId="Intestazione">
    <w:name w:val="header"/>
    <w:basedOn w:val="Normale"/>
    <w:rsid w:val="006175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756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7564"/>
    <w:pPr>
      <w:spacing w:before="280" w:after="280"/>
    </w:pPr>
  </w:style>
  <w:style w:type="paragraph" w:customStyle="1" w:styleId="Rientrocorpodeltesto21">
    <w:name w:val="Rientro corpo del testo 21"/>
    <w:basedOn w:val="Normale"/>
    <w:rsid w:val="00617564"/>
    <w:pPr>
      <w:ind w:left="6237" w:hanging="708"/>
      <w:jc w:val="both"/>
    </w:pPr>
    <w:rPr>
      <w:b/>
      <w:bCs/>
    </w:rPr>
  </w:style>
  <w:style w:type="paragraph" w:customStyle="1" w:styleId="Titolo21">
    <w:name w:val="Titolo 21"/>
    <w:basedOn w:val="Normale"/>
    <w:next w:val="Normale"/>
    <w:rsid w:val="00617564"/>
    <w:pPr>
      <w:keepNext/>
      <w:tabs>
        <w:tab w:val="num" w:pos="0"/>
      </w:tabs>
      <w:ind w:left="576" w:hanging="576"/>
      <w:jc w:val="center"/>
      <w:outlineLvl w:val="1"/>
    </w:pPr>
  </w:style>
  <w:style w:type="paragraph" w:styleId="Testonotaapidipagina">
    <w:name w:val="footnote text"/>
    <w:basedOn w:val="Normale"/>
    <w:rsid w:val="00617564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617564"/>
  </w:style>
  <w:style w:type="paragraph" w:customStyle="1" w:styleId="Titolo11">
    <w:name w:val="Titolo 11"/>
    <w:basedOn w:val="Normale"/>
    <w:next w:val="Normale"/>
    <w:rsid w:val="006175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customStyle="1" w:styleId="Titolo81">
    <w:name w:val="Titolo 81"/>
    <w:basedOn w:val="Normale"/>
    <w:next w:val="Normale"/>
    <w:rsid w:val="0061756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7521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7521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27521C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20736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customStyle="1" w:styleId="Corpodeltesto210">
    <w:name w:val="Corpo del testo 21"/>
    <w:basedOn w:val="Normale"/>
    <w:rsid w:val="00BC2CDD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BC2CD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deltesto"/>
    <w:rsid w:val="00EE32A8"/>
    <w:pPr>
      <w:suppressAutoHyphens w:val="0"/>
      <w:jc w:val="both"/>
    </w:pPr>
    <w:rPr>
      <w:sz w:val="2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578AC"/>
    <w:pPr>
      <w:suppressAutoHyphens w:val="0"/>
      <w:jc w:val="center"/>
    </w:pPr>
    <w:rPr>
      <w:rFonts w:ascii="Book Antiqua" w:hAnsi="Book Antiqua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578AC"/>
    <w:rPr>
      <w:rFonts w:ascii="Book Antiqua" w:hAnsi="Book Antiqua"/>
      <w:b/>
      <w:sz w:val="36"/>
    </w:rPr>
  </w:style>
  <w:style w:type="table" w:customStyle="1" w:styleId="TableNormal">
    <w:name w:val="Table Normal"/>
    <w:uiPriority w:val="2"/>
    <w:semiHidden/>
    <w:unhideWhenUsed/>
    <w:qFormat/>
    <w:rsid w:val="00DA67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2">
    <w:name w:val="Titolo 12"/>
    <w:basedOn w:val="Normale"/>
    <w:uiPriority w:val="1"/>
    <w:qFormat/>
    <w:rsid w:val="00DA6720"/>
    <w:pPr>
      <w:widowControl w:val="0"/>
      <w:suppressAutoHyphens w:val="0"/>
      <w:autoSpaceDE w:val="0"/>
      <w:autoSpaceDN w:val="0"/>
      <w:spacing w:before="88"/>
      <w:ind w:left="1748" w:right="175"/>
      <w:jc w:val="center"/>
      <w:outlineLvl w:val="1"/>
    </w:pPr>
    <w:rPr>
      <w:rFonts w:ascii="Book Antiqua" w:eastAsia="Book Antiqua" w:hAnsi="Book Antiqua" w:cs="Book Antiqua"/>
      <w:b/>
      <w:bCs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A6720"/>
    <w:pPr>
      <w:widowControl w:val="0"/>
      <w:suppressAutoHyphens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BC2FB4"/>
    <w:rPr>
      <w:sz w:val="24"/>
      <w:szCs w:val="24"/>
      <w:lang w:eastAsia="ar-SA"/>
    </w:rPr>
  </w:style>
  <w:style w:type="paragraph" w:customStyle="1" w:styleId="Default">
    <w:name w:val="Default"/>
    <w:rsid w:val="00E24AB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o_di_Microsoft_Office_Word1.docx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1C2C9-4EF3-4EBE-91D7-200639D6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UTILIZZO PER MEZZI DI TRASPORTO STRAORDINARI</vt:lpstr>
    </vt:vector>
  </TitlesOfParts>
  <Company>Microsoft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UTILIZZO PER MEZZI DI TRASPORTO STRAORDINARI</dc:title>
  <dc:creator>Rosanna Gualtieri</dc:creator>
  <cp:lastModifiedBy>Vito</cp:lastModifiedBy>
  <cp:revision>10</cp:revision>
  <cp:lastPrinted>2020-10-09T11:05:00Z</cp:lastPrinted>
  <dcterms:created xsi:type="dcterms:W3CDTF">2021-04-22T08:31:00Z</dcterms:created>
  <dcterms:modified xsi:type="dcterms:W3CDTF">2021-06-01T15:53:00Z</dcterms:modified>
</cp:coreProperties>
</file>