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59A" w:rsidRPr="00455C8D" w:rsidRDefault="00905809" w:rsidP="00BB159A">
      <w:pPr>
        <w:pStyle w:val="Paragrafoelenco"/>
        <w:spacing w:after="0" w:line="240" w:lineRule="auto"/>
        <w:ind w:left="0"/>
        <w:jc w:val="center"/>
        <w:rPr>
          <w:rFonts w:ascii="Segoe UI" w:hAnsi="Segoe UI" w:cs="Segoe UI"/>
          <w:b/>
          <w:bCs/>
          <w:sz w:val="20"/>
        </w:rPr>
      </w:pPr>
      <w:proofErr w:type="spellStart"/>
      <w:r>
        <w:rPr>
          <w:rFonts w:ascii="Segoe UI" w:hAnsi="Segoe UI" w:cs="Segoe UI"/>
          <w:b/>
          <w:bCs/>
          <w:sz w:val="20"/>
        </w:rPr>
        <w:t>MOD</w:t>
      </w:r>
      <w:proofErr w:type="spellEnd"/>
      <w:r>
        <w:rPr>
          <w:rFonts w:ascii="Segoe UI" w:hAnsi="Segoe UI" w:cs="Segoe UI"/>
          <w:b/>
          <w:bCs/>
          <w:sz w:val="20"/>
        </w:rPr>
        <w:t xml:space="preserve">. D) </w:t>
      </w:r>
      <w:r w:rsidR="003817F8">
        <w:rPr>
          <w:rFonts w:ascii="Segoe UI" w:hAnsi="Segoe UI" w:cs="Segoe UI"/>
          <w:b/>
          <w:bCs/>
          <w:sz w:val="20"/>
        </w:rPr>
        <w:t>DICHIARAZIONE</w:t>
      </w:r>
      <w:r w:rsidR="00BB159A" w:rsidRPr="00455C8D">
        <w:rPr>
          <w:rFonts w:ascii="Segoe UI" w:hAnsi="Segoe UI" w:cs="Segoe UI"/>
          <w:b/>
          <w:bCs/>
          <w:sz w:val="20"/>
        </w:rPr>
        <w:t xml:space="preserve"> CONFLITTO </w:t>
      </w:r>
      <w:proofErr w:type="spellStart"/>
      <w:r w:rsidR="00BB159A" w:rsidRPr="00455C8D">
        <w:rPr>
          <w:rFonts w:ascii="Segoe UI" w:hAnsi="Segoe UI" w:cs="Segoe UI"/>
          <w:b/>
          <w:bCs/>
          <w:sz w:val="20"/>
        </w:rPr>
        <w:t>DI</w:t>
      </w:r>
      <w:proofErr w:type="spellEnd"/>
      <w:r w:rsidR="00BB159A" w:rsidRPr="00455C8D">
        <w:rPr>
          <w:rFonts w:ascii="Segoe UI" w:hAnsi="Segoe UI" w:cs="Segoe UI"/>
          <w:b/>
          <w:bCs/>
          <w:sz w:val="20"/>
        </w:rPr>
        <w:t xml:space="preserve"> INTERESSI</w:t>
      </w:r>
    </w:p>
    <w:p w:rsidR="00BB159A" w:rsidRPr="00455C8D" w:rsidRDefault="00BB159A" w:rsidP="00BB159A">
      <w:pPr>
        <w:pStyle w:val="Paragrafoelenco"/>
        <w:spacing w:after="0" w:line="240" w:lineRule="auto"/>
        <w:ind w:left="0"/>
        <w:jc w:val="center"/>
        <w:rPr>
          <w:rFonts w:ascii="Segoe UI" w:hAnsi="Segoe UI" w:cs="Segoe UI"/>
          <w:sz w:val="18"/>
          <w:szCs w:val="20"/>
        </w:rPr>
      </w:pPr>
      <w:r w:rsidRPr="00455C8D">
        <w:rPr>
          <w:rFonts w:ascii="Segoe UI" w:hAnsi="Segoe UI" w:cs="Segoe UI"/>
          <w:sz w:val="18"/>
          <w:szCs w:val="20"/>
        </w:rPr>
        <w:t>(resa ai sensi degli artt. 46 e 47 del D.P.R. n. 445/2000)</w:t>
      </w:r>
    </w:p>
    <w:p w:rsidR="00BB159A" w:rsidRDefault="00BB159A" w:rsidP="007C5B67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sz w:val="20"/>
          <w:szCs w:val="20"/>
        </w:rPr>
      </w:pPr>
    </w:p>
    <w:p w:rsidR="007C5B67" w:rsidRPr="00886684" w:rsidRDefault="007C5B67" w:rsidP="007C5B67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="005C28B7">
        <w:rPr>
          <w:rFonts w:ascii="Segoe UI" w:hAnsi="Segoe UI" w:cs="Segoe UI"/>
          <w:spacing w:val="-1"/>
          <w:w w:val="110"/>
          <w:sz w:val="20"/>
          <w:szCs w:val="20"/>
        </w:rPr>
        <w:t>/a</w:t>
      </w:r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>_________________________ e residente a ___________________________________________________________ Prov. ____________ in via/</w:t>
      </w:r>
      <w:proofErr w:type="spellStart"/>
      <w:r>
        <w:rPr>
          <w:rFonts w:ascii="Segoe UI" w:hAnsi="Segoe UI" w:cs="Segoe UI"/>
          <w:sz w:val="20"/>
          <w:szCs w:val="20"/>
        </w:rPr>
        <w:t>p.zza</w:t>
      </w:r>
      <w:proofErr w:type="spellEnd"/>
      <w:r>
        <w:rPr>
          <w:rFonts w:ascii="Segoe UI" w:hAnsi="Segoe UI" w:cs="Segoe UI"/>
          <w:sz w:val="20"/>
          <w:szCs w:val="20"/>
        </w:rPr>
        <w:t xml:space="preserve">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:rsidR="006D42B4" w:rsidRPr="006D42B4" w:rsidRDefault="006D42B4" w:rsidP="006D42B4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 w:rsidRPr="006D42B4">
        <w:rPr>
          <w:rFonts w:ascii="Segoe UI" w:hAnsi="Segoe UI" w:cs="Segoe UI"/>
          <w:w w:val="105"/>
          <w:sz w:val="20"/>
          <w:szCs w:val="20"/>
        </w:rPr>
        <w:t xml:space="preserve">In qualità/per </w:t>
      </w:r>
      <w:r w:rsidRPr="006D42B4">
        <w:rPr>
          <w:rFonts w:ascii="Segoe UI" w:hAnsi="Segoe UI" w:cs="Segoe UI"/>
          <w:sz w:val="20"/>
          <w:szCs w:val="20"/>
        </w:rPr>
        <w:t>l’incarico</w:t>
      </w:r>
      <w:r w:rsidRPr="006D42B4">
        <w:rPr>
          <w:rFonts w:ascii="Segoe UI" w:hAnsi="Segoe UI" w:cs="Segoe UI"/>
          <w:w w:val="105"/>
          <w:sz w:val="20"/>
          <w:szCs w:val="20"/>
        </w:rPr>
        <w:t xml:space="preserve"> di ______________________________________________________</w:t>
      </w:r>
      <w:r>
        <w:rPr>
          <w:rFonts w:ascii="Segoe UI" w:hAnsi="Segoe UI" w:cs="Segoe UI"/>
          <w:w w:val="105"/>
          <w:sz w:val="20"/>
          <w:szCs w:val="20"/>
        </w:rPr>
        <w:t>__</w:t>
      </w:r>
      <w:r w:rsidRPr="006D42B4">
        <w:rPr>
          <w:rFonts w:ascii="Segoe UI" w:hAnsi="Segoe UI" w:cs="Segoe UI"/>
          <w:w w:val="105"/>
          <w:sz w:val="20"/>
          <w:szCs w:val="20"/>
        </w:rPr>
        <w:t>________________________________</w:t>
      </w:r>
    </w:p>
    <w:p w:rsidR="006D42B4" w:rsidRDefault="006D42B4" w:rsidP="006D42B4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 w:rsidRPr="006D42B4">
        <w:rPr>
          <w:rFonts w:ascii="Segoe UI" w:hAnsi="Segoe UI" w:cs="Segoe UI"/>
          <w:w w:val="105"/>
          <w:sz w:val="20"/>
          <w:szCs w:val="20"/>
        </w:rPr>
        <w:t>presso (</w:t>
      </w:r>
      <w:r w:rsidRPr="006D42B4">
        <w:rPr>
          <w:rFonts w:ascii="Segoe UI" w:hAnsi="Segoe UI" w:cs="Segoe UI"/>
          <w:sz w:val="20"/>
          <w:szCs w:val="20"/>
        </w:rPr>
        <w:t>indicare</w:t>
      </w:r>
      <w:r w:rsidRPr="006D42B4">
        <w:rPr>
          <w:rFonts w:ascii="Segoe UI" w:hAnsi="Segoe UI" w:cs="Segoe UI"/>
          <w:w w:val="105"/>
          <w:sz w:val="20"/>
          <w:szCs w:val="20"/>
        </w:rPr>
        <w:t xml:space="preserve"> area/servizio/ufficio di riferimento) ___________________________</w:t>
      </w:r>
      <w:r>
        <w:rPr>
          <w:rFonts w:ascii="Segoe UI" w:hAnsi="Segoe UI" w:cs="Segoe UI"/>
          <w:w w:val="105"/>
          <w:sz w:val="20"/>
          <w:szCs w:val="20"/>
        </w:rPr>
        <w:t>_</w:t>
      </w:r>
      <w:r w:rsidRPr="006D42B4">
        <w:rPr>
          <w:rFonts w:ascii="Segoe UI" w:hAnsi="Segoe UI" w:cs="Segoe UI"/>
          <w:w w:val="105"/>
          <w:sz w:val="20"/>
          <w:szCs w:val="20"/>
        </w:rPr>
        <w:t>__________________</w:t>
      </w:r>
      <w:r>
        <w:rPr>
          <w:rFonts w:ascii="Segoe UI" w:hAnsi="Segoe UI" w:cs="Segoe UI"/>
          <w:w w:val="105"/>
          <w:sz w:val="20"/>
          <w:szCs w:val="20"/>
        </w:rPr>
        <w:t>_____</w:t>
      </w:r>
      <w:r w:rsidRPr="006D42B4">
        <w:rPr>
          <w:rFonts w:ascii="Segoe UI" w:hAnsi="Segoe UI" w:cs="Segoe UI"/>
          <w:w w:val="105"/>
          <w:sz w:val="20"/>
          <w:szCs w:val="20"/>
        </w:rPr>
        <w:t>__________</w:t>
      </w:r>
    </w:p>
    <w:p w:rsidR="00277ED7" w:rsidRPr="00886684" w:rsidRDefault="00277ED7" w:rsidP="006D42B4">
      <w:pPr>
        <w:pStyle w:val="Corpodeltesto"/>
        <w:spacing w:before="240" w:line="298" w:lineRule="auto"/>
        <w:ind w:left="113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:rsidR="00277ED7" w:rsidRPr="00886684" w:rsidRDefault="00277ED7" w:rsidP="00277ED7">
      <w:pPr>
        <w:pStyle w:val="Corpodel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Pr="00886684">
        <w:rPr>
          <w:rFonts w:ascii="Segoe UI" w:hAnsi="Segoe UI" w:cs="Segoe UI"/>
          <w:w w:val="105"/>
          <w:sz w:val="20"/>
          <w:szCs w:val="20"/>
        </w:rPr>
        <w:t>D.</w:t>
      </w:r>
      <w:r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:rsidR="00277ED7" w:rsidRDefault="00277ED7" w:rsidP="00277ED7">
      <w:pPr>
        <w:pStyle w:val="Corpodel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Presidente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w w:val="105"/>
          <w:sz w:val="20"/>
          <w:szCs w:val="20"/>
        </w:rPr>
        <w:t>D</w:t>
      </w:r>
      <w:r w:rsidRPr="00886684">
        <w:rPr>
          <w:rFonts w:ascii="Segoe UI" w:hAnsi="Segoe UI" w:cs="Segoe UI"/>
          <w:w w:val="105"/>
          <w:sz w:val="20"/>
          <w:szCs w:val="20"/>
        </w:rPr>
        <w:t>.</w:t>
      </w:r>
      <w:r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:rsidR="00277ED7" w:rsidRPr="00886684" w:rsidRDefault="00277ED7" w:rsidP="00277ED7">
      <w:pPr>
        <w:pStyle w:val="Corpodel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proofErr w:type="spellStart"/>
      <w:r>
        <w:rPr>
          <w:rFonts w:ascii="Segoe UI" w:hAnsi="Segoe UI" w:cs="Segoe UI"/>
          <w:sz w:val="20"/>
          <w:szCs w:val="20"/>
        </w:rPr>
        <w:t>D.Lgs.</w:t>
      </w:r>
      <w:proofErr w:type="spellEnd"/>
      <w:r>
        <w:rPr>
          <w:rFonts w:ascii="Segoe UI" w:hAnsi="Segoe UI" w:cs="Segoe UI"/>
          <w:sz w:val="20"/>
          <w:szCs w:val="20"/>
        </w:rPr>
        <w:t xml:space="preserve"> 18 aprile 2016, n. 50;</w:t>
      </w:r>
    </w:p>
    <w:p w:rsidR="00277ED7" w:rsidRDefault="00277ED7" w:rsidP="00277ED7">
      <w:pPr>
        <w:pStyle w:val="Corpodeltesto"/>
        <w:spacing w:line="297" w:lineRule="auto"/>
        <w:ind w:left="113"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</w:t>
      </w:r>
      <w:r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P</w:t>
      </w:r>
      <w:r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R</w:t>
      </w:r>
      <w:r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:rsidR="00DA6720" w:rsidRDefault="003817F8" w:rsidP="00DE36A5">
      <w:pPr>
        <w:pStyle w:val="Heading1"/>
        <w:spacing w:before="240" w:after="240"/>
        <w:ind w:left="0" w:right="0"/>
        <w:rPr>
          <w:rFonts w:ascii="Segoe UI" w:hAnsi="Segoe UI" w:cs="Segoe UI"/>
          <w:sz w:val="20"/>
          <w:szCs w:val="20"/>
          <w:u w:val="none"/>
        </w:rPr>
      </w:pPr>
      <w:r>
        <w:rPr>
          <w:rFonts w:ascii="Segoe UI" w:hAnsi="Segoe UI" w:cs="Segoe UI"/>
          <w:sz w:val="20"/>
          <w:szCs w:val="20"/>
          <w:u w:val="none"/>
        </w:rPr>
        <w:t>DICHIARA</w:t>
      </w:r>
    </w:p>
    <w:p w:rsidR="00F72BBA" w:rsidRPr="00F72BBA" w:rsidRDefault="00F72BBA" w:rsidP="00F72BB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Segoe UI" w:eastAsia="Arial" w:hAnsi="Segoe UI" w:cs="Segoe UI"/>
          <w:color w:val="000000"/>
          <w:sz w:val="20"/>
          <w:szCs w:val="20"/>
          <w:lang w:eastAsia="it-IT"/>
        </w:rPr>
      </w:pPr>
      <w:r w:rsidRPr="00F72BBA">
        <w:rPr>
          <w:rFonts w:ascii="Segoe UI" w:eastAsia="Arial" w:hAnsi="Segoe UI" w:cs="Segoe UI"/>
          <w:color w:val="000000"/>
          <w:sz w:val="20"/>
          <w:szCs w:val="20"/>
          <w:lang w:eastAsia="it-IT"/>
        </w:rPr>
        <w:t xml:space="preserve">di trovarsi nella seguente situazione </w:t>
      </w:r>
      <w:r w:rsidR="00277ED7">
        <w:rPr>
          <w:rFonts w:ascii="Segoe UI" w:eastAsia="Arial" w:hAnsi="Segoe UI" w:cs="Segoe UI"/>
          <w:color w:val="000000"/>
          <w:sz w:val="20"/>
          <w:szCs w:val="20"/>
          <w:lang w:eastAsia="it-IT"/>
        </w:rPr>
        <w:t>che potrebbe configurarsi come</w:t>
      </w:r>
      <w:r w:rsidR="00277ED7" w:rsidRPr="00277ED7">
        <w:rPr>
          <w:rFonts w:ascii="Segoe UI" w:eastAsia="Arial" w:hAnsi="Segoe UI" w:cs="Segoe UI"/>
          <w:color w:val="000000"/>
          <w:sz w:val="20"/>
          <w:szCs w:val="20"/>
          <w:lang w:eastAsia="it-IT"/>
        </w:rPr>
        <w:t xml:space="preserve"> effettivo/potenziale conflitto di interessi </w:t>
      </w:r>
      <w:r w:rsidRPr="00F72BBA">
        <w:rPr>
          <w:rFonts w:ascii="Segoe UI" w:eastAsia="Arial" w:hAnsi="Segoe UI" w:cs="Segoe UI"/>
          <w:color w:val="000000"/>
          <w:sz w:val="20"/>
          <w:szCs w:val="20"/>
          <w:lang w:eastAsia="it-IT"/>
        </w:rPr>
        <w:t>(dettagliare</w:t>
      </w:r>
      <w:r w:rsidRPr="00F72BBA">
        <w:rPr>
          <w:rFonts w:ascii="Segoe UI" w:eastAsia="Calibri" w:hAnsi="Segoe UI" w:cs="Segoe UI"/>
          <w:sz w:val="20"/>
          <w:szCs w:val="20"/>
          <w:lang w:eastAsia="en-US"/>
        </w:rPr>
        <w:t xml:space="preserve"> ogni informazione utile a valutare la l’eventuale sussistenza/rilevanza del conflitto di interessi</w:t>
      </w:r>
      <w:r w:rsidRPr="00F72BBA">
        <w:rPr>
          <w:rFonts w:ascii="Segoe UI" w:eastAsia="Arial" w:hAnsi="Segoe UI" w:cs="Segoe UI"/>
          <w:color w:val="000000"/>
          <w:sz w:val="20"/>
          <w:szCs w:val="20"/>
          <w:lang w:eastAsia="it-IT"/>
        </w:rPr>
        <w:t>):</w:t>
      </w:r>
    </w:p>
    <w:p w:rsidR="00F72BBA" w:rsidRPr="00F72BBA" w:rsidRDefault="00F72BBA" w:rsidP="00F72BBA">
      <w:pPr>
        <w:suppressAutoHyphens w:val="0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F72BBA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Pr="00F72BBA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</w:t>
      </w:r>
      <w:r w:rsidR="003825B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.</w:t>
      </w:r>
    </w:p>
    <w:p w:rsidR="003825B3" w:rsidRPr="003825B3" w:rsidRDefault="003825B3" w:rsidP="003825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Segoe UI" w:eastAsia="Arial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Arial" w:hAnsi="Segoe UI" w:cs="Segoe UI"/>
          <w:color w:val="000000"/>
          <w:sz w:val="20"/>
          <w:szCs w:val="20"/>
          <w:lang w:eastAsia="it-IT"/>
        </w:rPr>
        <w:t>C</w:t>
      </w:r>
      <w:r w:rsidRPr="003825B3">
        <w:rPr>
          <w:rFonts w:ascii="Segoe UI" w:eastAsia="Arial" w:hAnsi="Segoe UI" w:cs="Segoe UI"/>
          <w:color w:val="000000"/>
          <w:sz w:val="20"/>
          <w:szCs w:val="20"/>
          <w:lang w:eastAsia="it-IT"/>
        </w:rPr>
        <w:t>hiede pertanto venga valutata la sussistenza del possibile conflitto di interessi evidenziato e disposti gli interventi opportuni.</w:t>
      </w:r>
    </w:p>
    <w:p w:rsidR="003825B3" w:rsidRPr="00451ED4" w:rsidRDefault="003825B3" w:rsidP="003825B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A02F20" w:rsidRDefault="00A02F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A02F20" w:rsidRDefault="00A02F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F17ECD" w:rsidRPr="00E37555" w:rsidRDefault="00F17ECD" w:rsidP="00F17ECD">
      <w:pPr>
        <w:suppressAutoHyphens w:val="0"/>
        <w:spacing w:line="480" w:lineRule="auto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:rsidR="00F17ECD" w:rsidRDefault="00F17ECD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DA6720" w:rsidRDefault="00DA67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:rsidR="00D432F1" w:rsidRPr="00E36B12" w:rsidRDefault="00D432F1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E36B12" w:rsidRPr="00E36B12" w:rsidRDefault="00E36B12" w:rsidP="00E36B12">
      <w:pPr>
        <w:pStyle w:val="Corpodel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:rsidR="00F72BBA" w:rsidRPr="009A0E03" w:rsidRDefault="00FB163F" w:rsidP="003825B3">
      <w:pPr>
        <w:ind w:left="7088"/>
      </w:pPr>
      <w:r>
        <w:rPr>
          <w:sz w:val="20"/>
          <w:szCs w:val="20"/>
          <w:lang w:eastAsia="it-IT"/>
        </w:rPr>
        <w:t>______________________</w:t>
      </w:r>
    </w:p>
    <w:sectPr w:rsidR="00F72BBA" w:rsidRPr="009A0E03" w:rsidSect="004B605A">
      <w:headerReference w:type="default" r:id="rId8"/>
      <w:footerReference w:type="default" r:id="rId9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08" w:rsidRDefault="00962308">
      <w:r>
        <w:separator/>
      </w:r>
    </w:p>
  </w:endnote>
  <w:endnote w:type="continuationSeparator" w:id="0">
    <w:p w:rsidR="00962308" w:rsidRDefault="0096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Pr="003C5589" w:rsidRDefault="0009557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  <w:p w:rsidR="00A5446A" w:rsidRDefault="00A54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08" w:rsidRDefault="00962308">
      <w:r>
        <w:separator/>
      </w:r>
    </w:p>
  </w:footnote>
  <w:footnote w:type="continuationSeparator" w:id="0">
    <w:p w:rsidR="00962308" w:rsidRDefault="0096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46A" w:rsidRDefault="00A5446A" w:rsidP="002C3948">
    <w:pPr>
      <w:rPr>
        <w:i/>
        <w:sz w:val="28"/>
        <w:szCs w:val="28"/>
      </w:rPr>
    </w:pPr>
  </w:p>
  <w:p w:rsidR="00A5446A" w:rsidRDefault="00A5446A" w:rsidP="002C3948">
    <w:pPr>
      <w:rPr>
        <w:i/>
        <w:sz w:val="28"/>
        <w:szCs w:val="28"/>
      </w:rPr>
    </w:pPr>
  </w:p>
  <w:p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:rsidR="00A5446A" w:rsidRPr="002C3948" w:rsidRDefault="0009557A" w:rsidP="004C6DED">
    <w:pPr>
      <w:spacing w:line="120" w:lineRule="exact"/>
      <w:ind w:left="2268"/>
      <w:jc w:val="right"/>
      <w:rPr>
        <w:i/>
      </w:rPr>
    </w:pPr>
    <w:r w:rsidRPr="0009557A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>
    <w:nsid w:val="3DD837C8"/>
    <w:multiLevelType w:val="hybridMultilevel"/>
    <w:tmpl w:val="F6FE2ACE"/>
    <w:lvl w:ilvl="0" w:tplc="26EC8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2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6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8"/>
  </w:num>
  <w:num w:numId="16">
    <w:abstractNumId w:val="10"/>
  </w:num>
  <w:num w:numId="17">
    <w:abstractNumId w:val="39"/>
  </w:num>
  <w:num w:numId="18">
    <w:abstractNumId w:val="35"/>
  </w:num>
  <w:num w:numId="19">
    <w:abstractNumId w:val="34"/>
  </w:num>
  <w:num w:numId="20">
    <w:abstractNumId w:val="9"/>
  </w:num>
  <w:num w:numId="21">
    <w:abstractNumId w:val="7"/>
  </w:num>
  <w:num w:numId="22">
    <w:abstractNumId w:val="37"/>
  </w:num>
  <w:num w:numId="23">
    <w:abstractNumId w:val="30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3"/>
  </w:num>
  <w:num w:numId="30">
    <w:abstractNumId w:val="6"/>
  </w:num>
  <w:num w:numId="31">
    <w:abstractNumId w:val="21"/>
  </w:num>
  <w:num w:numId="32">
    <w:abstractNumId w:val="28"/>
  </w:num>
  <w:num w:numId="33">
    <w:abstractNumId w:val="29"/>
  </w:num>
  <w:num w:numId="34">
    <w:abstractNumId w:val="31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98F"/>
    <w:rsid w:val="00001087"/>
    <w:rsid w:val="00003FAD"/>
    <w:rsid w:val="0000587F"/>
    <w:rsid w:val="00005B96"/>
    <w:rsid w:val="000116C4"/>
    <w:rsid w:val="0001199B"/>
    <w:rsid w:val="00013907"/>
    <w:rsid w:val="0001550F"/>
    <w:rsid w:val="00021912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2FC2"/>
    <w:rsid w:val="000833E0"/>
    <w:rsid w:val="0008494C"/>
    <w:rsid w:val="00087415"/>
    <w:rsid w:val="00087F8F"/>
    <w:rsid w:val="00092161"/>
    <w:rsid w:val="00092DC9"/>
    <w:rsid w:val="0009557A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75490"/>
    <w:rsid w:val="00186ECF"/>
    <w:rsid w:val="00191163"/>
    <w:rsid w:val="001928AF"/>
    <w:rsid w:val="00192DE4"/>
    <w:rsid w:val="001A3F91"/>
    <w:rsid w:val="001B2AE0"/>
    <w:rsid w:val="001B304C"/>
    <w:rsid w:val="001C0716"/>
    <w:rsid w:val="001C1F27"/>
    <w:rsid w:val="001C6927"/>
    <w:rsid w:val="001D0B3D"/>
    <w:rsid w:val="001D4563"/>
    <w:rsid w:val="001D45D2"/>
    <w:rsid w:val="001D586E"/>
    <w:rsid w:val="001F7259"/>
    <w:rsid w:val="00205779"/>
    <w:rsid w:val="00207365"/>
    <w:rsid w:val="002112EA"/>
    <w:rsid w:val="0021196C"/>
    <w:rsid w:val="00213193"/>
    <w:rsid w:val="00216EA8"/>
    <w:rsid w:val="00221B35"/>
    <w:rsid w:val="0022232E"/>
    <w:rsid w:val="00226D65"/>
    <w:rsid w:val="00227041"/>
    <w:rsid w:val="00234BC8"/>
    <w:rsid w:val="00235F3C"/>
    <w:rsid w:val="00242630"/>
    <w:rsid w:val="0024768B"/>
    <w:rsid w:val="00251D6D"/>
    <w:rsid w:val="00253383"/>
    <w:rsid w:val="00257D2A"/>
    <w:rsid w:val="00264C38"/>
    <w:rsid w:val="002658A9"/>
    <w:rsid w:val="002701D1"/>
    <w:rsid w:val="0027521C"/>
    <w:rsid w:val="00277ED7"/>
    <w:rsid w:val="00282C8C"/>
    <w:rsid w:val="00284245"/>
    <w:rsid w:val="002850A5"/>
    <w:rsid w:val="00287111"/>
    <w:rsid w:val="002918F1"/>
    <w:rsid w:val="0029221B"/>
    <w:rsid w:val="00294D6F"/>
    <w:rsid w:val="0029542A"/>
    <w:rsid w:val="00295E15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AE9"/>
    <w:rsid w:val="00340678"/>
    <w:rsid w:val="00353A74"/>
    <w:rsid w:val="003556AF"/>
    <w:rsid w:val="003621E8"/>
    <w:rsid w:val="00366CF5"/>
    <w:rsid w:val="003676F4"/>
    <w:rsid w:val="00376BB0"/>
    <w:rsid w:val="003817F8"/>
    <w:rsid w:val="003825B3"/>
    <w:rsid w:val="003850DB"/>
    <w:rsid w:val="00390CC3"/>
    <w:rsid w:val="003A1124"/>
    <w:rsid w:val="003A5486"/>
    <w:rsid w:val="003B1787"/>
    <w:rsid w:val="003B3FC9"/>
    <w:rsid w:val="003B4C66"/>
    <w:rsid w:val="003B4FDB"/>
    <w:rsid w:val="003C0370"/>
    <w:rsid w:val="003C200A"/>
    <w:rsid w:val="003C5589"/>
    <w:rsid w:val="003C7407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F1C"/>
    <w:rsid w:val="003F4B67"/>
    <w:rsid w:val="003F64F4"/>
    <w:rsid w:val="003F737D"/>
    <w:rsid w:val="00407D9A"/>
    <w:rsid w:val="00416267"/>
    <w:rsid w:val="00420092"/>
    <w:rsid w:val="00423F7A"/>
    <w:rsid w:val="004304FF"/>
    <w:rsid w:val="00430D5E"/>
    <w:rsid w:val="004352EB"/>
    <w:rsid w:val="00443B79"/>
    <w:rsid w:val="00444B06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C15E6"/>
    <w:rsid w:val="004C5F95"/>
    <w:rsid w:val="004C6DED"/>
    <w:rsid w:val="004D225A"/>
    <w:rsid w:val="004D70C0"/>
    <w:rsid w:val="004D7745"/>
    <w:rsid w:val="004E064D"/>
    <w:rsid w:val="004E37A2"/>
    <w:rsid w:val="004E54C9"/>
    <w:rsid w:val="004F4678"/>
    <w:rsid w:val="004F515A"/>
    <w:rsid w:val="00502A32"/>
    <w:rsid w:val="00515ABC"/>
    <w:rsid w:val="00517C67"/>
    <w:rsid w:val="005229B2"/>
    <w:rsid w:val="005244C6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679E3"/>
    <w:rsid w:val="00570B7C"/>
    <w:rsid w:val="00570E67"/>
    <w:rsid w:val="00576ED8"/>
    <w:rsid w:val="00587A34"/>
    <w:rsid w:val="00594BF3"/>
    <w:rsid w:val="005966A2"/>
    <w:rsid w:val="005B6118"/>
    <w:rsid w:val="005C28B7"/>
    <w:rsid w:val="005D0618"/>
    <w:rsid w:val="005D6701"/>
    <w:rsid w:val="005E2973"/>
    <w:rsid w:val="005E69E4"/>
    <w:rsid w:val="005F2335"/>
    <w:rsid w:val="005F4863"/>
    <w:rsid w:val="005F6BE1"/>
    <w:rsid w:val="0060253A"/>
    <w:rsid w:val="0060355A"/>
    <w:rsid w:val="00604ABA"/>
    <w:rsid w:val="00610EB5"/>
    <w:rsid w:val="00616F5C"/>
    <w:rsid w:val="00617564"/>
    <w:rsid w:val="00625E2F"/>
    <w:rsid w:val="00633EE2"/>
    <w:rsid w:val="0064248B"/>
    <w:rsid w:val="00650D5E"/>
    <w:rsid w:val="00652D5B"/>
    <w:rsid w:val="00665B5D"/>
    <w:rsid w:val="00670E19"/>
    <w:rsid w:val="00670FC2"/>
    <w:rsid w:val="00676FD9"/>
    <w:rsid w:val="00680C2E"/>
    <w:rsid w:val="00681539"/>
    <w:rsid w:val="00685AE7"/>
    <w:rsid w:val="00687C90"/>
    <w:rsid w:val="00693575"/>
    <w:rsid w:val="00693578"/>
    <w:rsid w:val="00694517"/>
    <w:rsid w:val="00695A7C"/>
    <w:rsid w:val="0069712E"/>
    <w:rsid w:val="006B17EF"/>
    <w:rsid w:val="006B238B"/>
    <w:rsid w:val="006B5F05"/>
    <w:rsid w:val="006C3B0C"/>
    <w:rsid w:val="006D21A5"/>
    <w:rsid w:val="006D42B4"/>
    <w:rsid w:val="006E572D"/>
    <w:rsid w:val="006E7DBF"/>
    <w:rsid w:val="006F0DEF"/>
    <w:rsid w:val="006F7976"/>
    <w:rsid w:val="00703BAD"/>
    <w:rsid w:val="007118B8"/>
    <w:rsid w:val="00715588"/>
    <w:rsid w:val="007161F4"/>
    <w:rsid w:val="007205A5"/>
    <w:rsid w:val="00726205"/>
    <w:rsid w:val="00726D90"/>
    <w:rsid w:val="007316CA"/>
    <w:rsid w:val="00731C66"/>
    <w:rsid w:val="00744810"/>
    <w:rsid w:val="00746133"/>
    <w:rsid w:val="007529E3"/>
    <w:rsid w:val="007578AC"/>
    <w:rsid w:val="00760027"/>
    <w:rsid w:val="00760531"/>
    <w:rsid w:val="00774418"/>
    <w:rsid w:val="00780D4C"/>
    <w:rsid w:val="00781D6B"/>
    <w:rsid w:val="00785692"/>
    <w:rsid w:val="00792578"/>
    <w:rsid w:val="00793C86"/>
    <w:rsid w:val="00795A60"/>
    <w:rsid w:val="00796893"/>
    <w:rsid w:val="007A1979"/>
    <w:rsid w:val="007A76D7"/>
    <w:rsid w:val="007B17F0"/>
    <w:rsid w:val="007C3402"/>
    <w:rsid w:val="007C5B67"/>
    <w:rsid w:val="007D2516"/>
    <w:rsid w:val="007E609B"/>
    <w:rsid w:val="007E7349"/>
    <w:rsid w:val="007F1FCA"/>
    <w:rsid w:val="007F2EF2"/>
    <w:rsid w:val="007F571F"/>
    <w:rsid w:val="00800DCC"/>
    <w:rsid w:val="00803814"/>
    <w:rsid w:val="00807862"/>
    <w:rsid w:val="00810E2E"/>
    <w:rsid w:val="00815D18"/>
    <w:rsid w:val="00816790"/>
    <w:rsid w:val="00830B80"/>
    <w:rsid w:val="00833A08"/>
    <w:rsid w:val="00833C5F"/>
    <w:rsid w:val="00842D0D"/>
    <w:rsid w:val="00847D87"/>
    <w:rsid w:val="008545A8"/>
    <w:rsid w:val="008618A4"/>
    <w:rsid w:val="008625AE"/>
    <w:rsid w:val="00864942"/>
    <w:rsid w:val="0087630D"/>
    <w:rsid w:val="0088311F"/>
    <w:rsid w:val="0088547A"/>
    <w:rsid w:val="00887945"/>
    <w:rsid w:val="00890D62"/>
    <w:rsid w:val="008916C2"/>
    <w:rsid w:val="00891A06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903CFD"/>
    <w:rsid w:val="009048B9"/>
    <w:rsid w:val="00905809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62308"/>
    <w:rsid w:val="0096325E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3B0C"/>
    <w:rsid w:val="009F5A7B"/>
    <w:rsid w:val="00A0016B"/>
    <w:rsid w:val="00A0229B"/>
    <w:rsid w:val="00A02F20"/>
    <w:rsid w:val="00A217E4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231D"/>
    <w:rsid w:val="00A97272"/>
    <w:rsid w:val="00AA0445"/>
    <w:rsid w:val="00AA1251"/>
    <w:rsid w:val="00AA2485"/>
    <w:rsid w:val="00AA52AA"/>
    <w:rsid w:val="00AB2EA3"/>
    <w:rsid w:val="00AB4782"/>
    <w:rsid w:val="00AB60E1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AF0774"/>
    <w:rsid w:val="00B001FB"/>
    <w:rsid w:val="00B04631"/>
    <w:rsid w:val="00B16B49"/>
    <w:rsid w:val="00B22F00"/>
    <w:rsid w:val="00B23822"/>
    <w:rsid w:val="00B35D77"/>
    <w:rsid w:val="00B40EDF"/>
    <w:rsid w:val="00B51568"/>
    <w:rsid w:val="00B52D75"/>
    <w:rsid w:val="00B55A6D"/>
    <w:rsid w:val="00B63273"/>
    <w:rsid w:val="00B6449E"/>
    <w:rsid w:val="00B702EF"/>
    <w:rsid w:val="00B70378"/>
    <w:rsid w:val="00B71DF3"/>
    <w:rsid w:val="00B74BF2"/>
    <w:rsid w:val="00B808E5"/>
    <w:rsid w:val="00B8096F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159A"/>
    <w:rsid w:val="00BB36B1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1A5C"/>
    <w:rsid w:val="00BF2DA5"/>
    <w:rsid w:val="00BF6E38"/>
    <w:rsid w:val="00C0730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2823"/>
    <w:rsid w:val="00C52A48"/>
    <w:rsid w:val="00C56B57"/>
    <w:rsid w:val="00C61F8F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3D52"/>
    <w:rsid w:val="00CB6DF9"/>
    <w:rsid w:val="00CB7CCC"/>
    <w:rsid w:val="00CC1B51"/>
    <w:rsid w:val="00CC1F30"/>
    <w:rsid w:val="00CC22D8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13C58"/>
    <w:rsid w:val="00D14C46"/>
    <w:rsid w:val="00D24FC2"/>
    <w:rsid w:val="00D30E50"/>
    <w:rsid w:val="00D320BB"/>
    <w:rsid w:val="00D3669D"/>
    <w:rsid w:val="00D432F1"/>
    <w:rsid w:val="00D50448"/>
    <w:rsid w:val="00D51276"/>
    <w:rsid w:val="00D5667E"/>
    <w:rsid w:val="00D715B1"/>
    <w:rsid w:val="00D802D0"/>
    <w:rsid w:val="00D810CD"/>
    <w:rsid w:val="00D92E56"/>
    <w:rsid w:val="00D9609F"/>
    <w:rsid w:val="00D9652B"/>
    <w:rsid w:val="00DA100C"/>
    <w:rsid w:val="00DA6720"/>
    <w:rsid w:val="00DB00BC"/>
    <w:rsid w:val="00DB50CF"/>
    <w:rsid w:val="00DC2445"/>
    <w:rsid w:val="00DC713F"/>
    <w:rsid w:val="00DD368F"/>
    <w:rsid w:val="00DD4A61"/>
    <w:rsid w:val="00DD7B3A"/>
    <w:rsid w:val="00DD7EF3"/>
    <w:rsid w:val="00DD7FCA"/>
    <w:rsid w:val="00DE36A5"/>
    <w:rsid w:val="00DF4583"/>
    <w:rsid w:val="00DF5E10"/>
    <w:rsid w:val="00DF6F3E"/>
    <w:rsid w:val="00DF7C3D"/>
    <w:rsid w:val="00E02DB7"/>
    <w:rsid w:val="00E03E46"/>
    <w:rsid w:val="00E07BA6"/>
    <w:rsid w:val="00E1485A"/>
    <w:rsid w:val="00E17245"/>
    <w:rsid w:val="00E2142E"/>
    <w:rsid w:val="00E33351"/>
    <w:rsid w:val="00E36B12"/>
    <w:rsid w:val="00E415D1"/>
    <w:rsid w:val="00E45B81"/>
    <w:rsid w:val="00E53279"/>
    <w:rsid w:val="00E5341C"/>
    <w:rsid w:val="00E54C27"/>
    <w:rsid w:val="00E55893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7035"/>
    <w:rsid w:val="00ED733A"/>
    <w:rsid w:val="00EE32A8"/>
    <w:rsid w:val="00EE36D3"/>
    <w:rsid w:val="00EE43F4"/>
    <w:rsid w:val="00EE7206"/>
    <w:rsid w:val="00EF0D4A"/>
    <w:rsid w:val="00EF146E"/>
    <w:rsid w:val="00F07381"/>
    <w:rsid w:val="00F11211"/>
    <w:rsid w:val="00F16493"/>
    <w:rsid w:val="00F17ECD"/>
    <w:rsid w:val="00F227AC"/>
    <w:rsid w:val="00F24B0D"/>
    <w:rsid w:val="00F27CD0"/>
    <w:rsid w:val="00F312E3"/>
    <w:rsid w:val="00F3762F"/>
    <w:rsid w:val="00F40A6A"/>
    <w:rsid w:val="00F40C13"/>
    <w:rsid w:val="00F410E2"/>
    <w:rsid w:val="00F42650"/>
    <w:rsid w:val="00F440A3"/>
    <w:rsid w:val="00F568E3"/>
    <w:rsid w:val="00F63002"/>
    <w:rsid w:val="00F64E8E"/>
    <w:rsid w:val="00F666FD"/>
    <w:rsid w:val="00F66C16"/>
    <w:rsid w:val="00F7006F"/>
    <w:rsid w:val="00F72BBA"/>
    <w:rsid w:val="00F74805"/>
    <w:rsid w:val="00F80712"/>
    <w:rsid w:val="00F8226B"/>
    <w:rsid w:val="00F8381B"/>
    <w:rsid w:val="00FA7E5C"/>
    <w:rsid w:val="00FB163F"/>
    <w:rsid w:val="00FB63BA"/>
    <w:rsid w:val="00FC47BE"/>
    <w:rsid w:val="00FE0723"/>
    <w:rsid w:val="00FE1055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del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617564"/>
    <w:pPr>
      <w:spacing w:after="120"/>
    </w:pPr>
  </w:style>
  <w:style w:type="paragraph" w:styleId="Elenco">
    <w:name w:val="List"/>
    <w:basedOn w:val="Corpodel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BC2FB4"/>
    <w:rPr>
      <w:sz w:val="24"/>
      <w:szCs w:val="24"/>
      <w:lang w:eastAsia="ar-SA"/>
    </w:rPr>
  </w:style>
  <w:style w:type="paragraph" w:customStyle="1" w:styleId="Standard">
    <w:name w:val="Standard"/>
    <w:rsid w:val="003825B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6D21A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D21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D21A5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D21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D2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98CB-76FE-4D42-8578-67290CEB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Vito</cp:lastModifiedBy>
  <cp:revision>9</cp:revision>
  <cp:lastPrinted>2020-10-09T11:05:00Z</cp:lastPrinted>
  <dcterms:created xsi:type="dcterms:W3CDTF">2021-05-14T10:07:00Z</dcterms:created>
  <dcterms:modified xsi:type="dcterms:W3CDTF">2021-06-07T09:34:00Z</dcterms:modified>
</cp:coreProperties>
</file>