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5C8D" w:rsidRPr="00451ED4" w:rsidRDefault="00F97405" w:rsidP="00455C8D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MOD</w:t>
      </w:r>
      <w:proofErr w:type="spellEnd"/>
      <w:r>
        <w:rPr>
          <w:rFonts w:cstheme="minorHAnsi"/>
          <w:b/>
          <w:bCs/>
        </w:rPr>
        <w:t xml:space="preserve">. E) </w:t>
      </w:r>
      <w:r w:rsidR="00455C8D">
        <w:rPr>
          <w:rFonts w:cstheme="minorHAnsi"/>
          <w:b/>
          <w:bCs/>
        </w:rPr>
        <w:t xml:space="preserve">VALUTAZIONE SULLA </w:t>
      </w:r>
      <w:r w:rsidR="00454EC0">
        <w:rPr>
          <w:rFonts w:cstheme="minorHAnsi"/>
          <w:b/>
          <w:bCs/>
        </w:rPr>
        <w:t>DICHIARAZIONE</w:t>
      </w:r>
      <w:r w:rsidR="00455C8D">
        <w:rPr>
          <w:rFonts w:cstheme="minorHAnsi"/>
          <w:b/>
          <w:bCs/>
        </w:rPr>
        <w:t xml:space="preserve"> </w:t>
      </w:r>
      <w:proofErr w:type="spellStart"/>
      <w:r w:rsidR="00455C8D">
        <w:rPr>
          <w:rFonts w:cstheme="minorHAnsi"/>
          <w:b/>
          <w:bCs/>
        </w:rPr>
        <w:t>DI</w:t>
      </w:r>
      <w:proofErr w:type="spellEnd"/>
      <w:r w:rsidR="00455C8D">
        <w:rPr>
          <w:rFonts w:cstheme="minorHAnsi"/>
          <w:b/>
          <w:bCs/>
        </w:rPr>
        <w:t xml:space="preserve"> </w:t>
      </w:r>
      <w:r w:rsidR="00455C8D" w:rsidRPr="00451ED4">
        <w:rPr>
          <w:rFonts w:cstheme="minorHAnsi"/>
          <w:b/>
          <w:bCs/>
        </w:rPr>
        <w:t xml:space="preserve">CONFLITTO </w:t>
      </w:r>
      <w:proofErr w:type="spellStart"/>
      <w:r w:rsidR="00455C8D" w:rsidRPr="00451ED4">
        <w:rPr>
          <w:rFonts w:cstheme="minorHAnsi"/>
          <w:b/>
          <w:bCs/>
        </w:rPr>
        <w:t>DI</w:t>
      </w:r>
      <w:proofErr w:type="spellEnd"/>
      <w:r w:rsidR="00455C8D" w:rsidRPr="00451ED4">
        <w:rPr>
          <w:rFonts w:cstheme="minorHAnsi"/>
          <w:b/>
          <w:bCs/>
        </w:rPr>
        <w:t xml:space="preserve"> INTERESSI</w:t>
      </w:r>
      <w:r w:rsidR="00455C8D">
        <w:rPr>
          <w:rFonts w:cstheme="minorHAnsi"/>
          <w:b/>
          <w:bCs/>
        </w:rPr>
        <w:t xml:space="preserve"> </w:t>
      </w:r>
    </w:p>
    <w:p w:rsidR="00F72BBA" w:rsidRPr="0088547A" w:rsidRDefault="00F72BBA" w:rsidP="00F72BBA">
      <w:pPr>
        <w:jc w:val="center"/>
        <w:rPr>
          <w:rFonts w:ascii="Segoe UI" w:hAnsi="Segoe UI" w:cs="Segoe UI"/>
          <w:b/>
          <w:sz w:val="20"/>
          <w:szCs w:val="20"/>
          <w:lang w:eastAsia="en-US"/>
        </w:rPr>
      </w:pPr>
    </w:p>
    <w:p w:rsidR="00277ED7" w:rsidRPr="0088547A" w:rsidRDefault="00277ED7" w:rsidP="00F72BBA">
      <w:pPr>
        <w:jc w:val="center"/>
        <w:rPr>
          <w:rFonts w:ascii="Segoe UI" w:hAnsi="Segoe UI" w:cs="Segoe UI"/>
          <w:b/>
          <w:sz w:val="20"/>
          <w:szCs w:val="20"/>
          <w:lang w:eastAsia="en-US"/>
        </w:rPr>
      </w:pPr>
    </w:p>
    <w:p w:rsidR="00F72BBA" w:rsidRPr="0088547A" w:rsidRDefault="00F72BBA" w:rsidP="00F72BBA">
      <w:pPr>
        <w:jc w:val="center"/>
        <w:rPr>
          <w:rFonts w:ascii="Segoe UI" w:hAnsi="Segoe UI" w:cs="Segoe UI"/>
          <w:b/>
          <w:sz w:val="20"/>
          <w:szCs w:val="20"/>
          <w:lang w:eastAsia="en-US"/>
        </w:rPr>
      </w:pPr>
      <w:r w:rsidRPr="0088547A">
        <w:rPr>
          <w:rFonts w:ascii="Segoe UI" w:hAnsi="Segoe UI" w:cs="Segoe UI"/>
          <w:b/>
          <w:sz w:val="20"/>
          <w:szCs w:val="20"/>
          <w:lang w:eastAsia="en-US"/>
        </w:rPr>
        <w:t>Il Dir</w:t>
      </w:r>
      <w:r w:rsidR="00277ED7" w:rsidRPr="0088547A">
        <w:rPr>
          <w:rFonts w:ascii="Segoe UI" w:hAnsi="Segoe UI" w:cs="Segoe UI"/>
          <w:b/>
          <w:sz w:val="20"/>
          <w:szCs w:val="20"/>
          <w:lang w:eastAsia="en-US"/>
        </w:rPr>
        <w:t xml:space="preserve">igente/ Titolare </w:t>
      </w:r>
      <w:r w:rsidR="00DE36A5">
        <w:rPr>
          <w:rFonts w:ascii="Segoe UI" w:hAnsi="Segoe UI" w:cs="Segoe UI"/>
          <w:b/>
          <w:sz w:val="20"/>
          <w:szCs w:val="20"/>
          <w:lang w:eastAsia="en-US"/>
        </w:rPr>
        <w:t xml:space="preserve">USRC </w:t>
      </w:r>
      <w:r w:rsidR="00277ED7" w:rsidRPr="0088547A">
        <w:rPr>
          <w:rFonts w:ascii="Segoe UI" w:hAnsi="Segoe UI" w:cs="Segoe UI"/>
          <w:b/>
          <w:sz w:val="20"/>
          <w:szCs w:val="20"/>
          <w:lang w:eastAsia="en-US"/>
        </w:rPr>
        <w:t xml:space="preserve"> __________________________________</w:t>
      </w:r>
    </w:p>
    <w:p w:rsidR="00F72BBA" w:rsidRPr="00277ED7" w:rsidRDefault="00F72BBA" w:rsidP="00F72BBA">
      <w:pPr>
        <w:jc w:val="center"/>
        <w:rPr>
          <w:rFonts w:ascii="Segoe UI" w:hAnsi="Segoe UI" w:cs="Segoe UI"/>
          <w:b/>
          <w:sz w:val="22"/>
          <w:szCs w:val="22"/>
          <w:lang w:eastAsia="en-US"/>
        </w:rPr>
      </w:pPr>
    </w:p>
    <w:p w:rsidR="00277ED7" w:rsidRPr="00886684" w:rsidRDefault="00277ED7" w:rsidP="00277ED7">
      <w:pPr>
        <w:pStyle w:val="Corpodeltesto"/>
        <w:spacing w:before="240" w:line="298" w:lineRule="auto"/>
        <w:ind w:left="113"/>
        <w:rPr>
          <w:rFonts w:ascii="Segoe UI" w:hAnsi="Segoe UI" w:cs="Segoe UI"/>
          <w:sz w:val="20"/>
          <w:szCs w:val="20"/>
        </w:rPr>
      </w:pPr>
      <w:r w:rsidRPr="005432B7">
        <w:rPr>
          <w:rFonts w:ascii="Segoe UI" w:hAnsi="Segoe UI" w:cs="Segoe UI"/>
          <w:b/>
          <w:sz w:val="20"/>
          <w:szCs w:val="20"/>
        </w:rPr>
        <w:t>Visto</w:t>
      </w:r>
      <w:r w:rsidRPr="005432B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l’art. 6bis della </w:t>
      </w:r>
      <w:r w:rsidRPr="002319A8">
        <w:rPr>
          <w:rFonts w:ascii="Segoe UI" w:hAnsi="Segoe UI" w:cs="Segoe UI"/>
          <w:sz w:val="20"/>
          <w:szCs w:val="20"/>
        </w:rPr>
        <w:t>L</w:t>
      </w:r>
      <w:r>
        <w:rPr>
          <w:rFonts w:ascii="Segoe UI" w:hAnsi="Segoe UI" w:cs="Segoe UI"/>
          <w:sz w:val="20"/>
          <w:szCs w:val="20"/>
        </w:rPr>
        <w:t>.</w:t>
      </w:r>
      <w:r w:rsidRPr="002319A8">
        <w:rPr>
          <w:rFonts w:ascii="Segoe UI" w:hAnsi="Segoe UI" w:cs="Segoe UI"/>
          <w:sz w:val="20"/>
          <w:szCs w:val="20"/>
        </w:rPr>
        <w:t xml:space="preserve"> 7 agosto 1990, n. 241</w:t>
      </w:r>
      <w:r w:rsidRPr="005432B7">
        <w:rPr>
          <w:rFonts w:ascii="Segoe UI" w:hAnsi="Segoe UI" w:cs="Segoe UI"/>
          <w:sz w:val="20"/>
          <w:szCs w:val="20"/>
        </w:rPr>
        <w:t>;</w:t>
      </w:r>
    </w:p>
    <w:p w:rsidR="00277ED7" w:rsidRPr="00886684" w:rsidRDefault="00277ED7" w:rsidP="00277ED7">
      <w:pPr>
        <w:pStyle w:val="Corpodeltesto"/>
        <w:ind w:left="113" w:right="-2"/>
        <w:rPr>
          <w:rFonts w:ascii="Segoe UI" w:hAnsi="Segoe UI" w:cs="Segoe UI"/>
          <w:sz w:val="20"/>
          <w:szCs w:val="20"/>
        </w:rPr>
      </w:pPr>
      <w:r w:rsidRPr="00886684">
        <w:rPr>
          <w:rFonts w:ascii="Segoe UI" w:hAnsi="Segoe UI" w:cs="Segoe UI"/>
          <w:b/>
          <w:w w:val="105"/>
          <w:sz w:val="20"/>
          <w:szCs w:val="20"/>
        </w:rPr>
        <w:t>Visto</w:t>
      </w:r>
      <w:r w:rsidRPr="00886684">
        <w:rPr>
          <w:rFonts w:ascii="Segoe UI" w:hAnsi="Segoe UI" w:cs="Segoe UI"/>
          <w:spacing w:val="-2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 xml:space="preserve">l’art. 53 del </w:t>
      </w:r>
      <w:proofErr w:type="spellStart"/>
      <w:r w:rsidRPr="00886684">
        <w:rPr>
          <w:rFonts w:ascii="Segoe UI" w:hAnsi="Segoe UI" w:cs="Segoe UI"/>
          <w:w w:val="105"/>
          <w:sz w:val="20"/>
          <w:szCs w:val="20"/>
        </w:rPr>
        <w:t>D.</w:t>
      </w:r>
      <w:r>
        <w:rPr>
          <w:rFonts w:ascii="Segoe UI" w:hAnsi="Segoe UI" w:cs="Segoe UI"/>
          <w:w w:val="105"/>
          <w:sz w:val="20"/>
          <w:szCs w:val="20"/>
        </w:rPr>
        <w:t>L</w:t>
      </w:r>
      <w:r w:rsidRPr="00886684">
        <w:rPr>
          <w:rFonts w:ascii="Segoe UI" w:hAnsi="Segoe UI" w:cs="Segoe UI"/>
          <w:w w:val="105"/>
          <w:sz w:val="20"/>
          <w:szCs w:val="20"/>
        </w:rPr>
        <w:t>gs.</w:t>
      </w:r>
      <w:proofErr w:type="spellEnd"/>
      <w:r w:rsidRPr="00886684">
        <w:rPr>
          <w:rFonts w:ascii="Segoe UI" w:hAnsi="Segoe UI" w:cs="Segoe UI"/>
          <w:spacing w:val="-1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165 del 2001 e successive</w:t>
      </w:r>
      <w:r w:rsidRPr="00886684">
        <w:rPr>
          <w:rFonts w:ascii="Segoe UI" w:hAnsi="Segoe UI" w:cs="Segoe UI"/>
          <w:spacing w:val="1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modifiche;</w:t>
      </w:r>
    </w:p>
    <w:p w:rsidR="00277ED7" w:rsidRDefault="00277ED7" w:rsidP="00277ED7">
      <w:pPr>
        <w:pStyle w:val="Corpodeltesto"/>
        <w:spacing w:before="66"/>
        <w:ind w:left="113" w:right="-2"/>
        <w:jc w:val="both"/>
        <w:rPr>
          <w:rFonts w:ascii="Segoe UI" w:hAnsi="Segoe UI" w:cs="Segoe UI"/>
          <w:w w:val="105"/>
          <w:sz w:val="20"/>
          <w:szCs w:val="20"/>
        </w:rPr>
      </w:pPr>
      <w:r w:rsidRPr="00886684">
        <w:rPr>
          <w:rFonts w:ascii="Segoe UI" w:hAnsi="Segoe UI" w:cs="Segoe UI"/>
          <w:b/>
          <w:w w:val="105"/>
          <w:sz w:val="20"/>
          <w:szCs w:val="20"/>
        </w:rPr>
        <w:t>Visto</w:t>
      </w:r>
      <w:r w:rsidRPr="00886684">
        <w:rPr>
          <w:rFonts w:ascii="Segoe UI" w:hAnsi="Segoe UI" w:cs="Segoe UI"/>
          <w:spacing w:val="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il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decreto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Presidente </w:t>
      </w:r>
      <w:r w:rsidRPr="00886684">
        <w:rPr>
          <w:rFonts w:ascii="Segoe UI" w:hAnsi="Segoe UI" w:cs="Segoe UI"/>
          <w:w w:val="105"/>
          <w:sz w:val="20"/>
          <w:szCs w:val="20"/>
        </w:rPr>
        <w:t>della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Repubblica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16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aprile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2013,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n.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62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recante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il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codice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di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comportamento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dei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dipendenti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pubblici,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a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norma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dell’art.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54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w w:val="105"/>
          <w:sz w:val="20"/>
          <w:szCs w:val="20"/>
        </w:rPr>
        <w:t>D</w:t>
      </w:r>
      <w:r w:rsidRPr="00886684">
        <w:rPr>
          <w:rFonts w:ascii="Segoe UI" w:hAnsi="Segoe UI" w:cs="Segoe UI"/>
          <w:w w:val="105"/>
          <w:sz w:val="20"/>
          <w:szCs w:val="20"/>
        </w:rPr>
        <w:t>.</w:t>
      </w:r>
      <w:r>
        <w:rPr>
          <w:rFonts w:ascii="Segoe UI" w:hAnsi="Segoe UI" w:cs="Segoe UI"/>
          <w:w w:val="105"/>
          <w:sz w:val="20"/>
          <w:szCs w:val="20"/>
        </w:rPr>
        <w:t>L</w:t>
      </w:r>
      <w:r w:rsidRPr="00886684">
        <w:rPr>
          <w:rFonts w:ascii="Segoe UI" w:hAnsi="Segoe UI" w:cs="Segoe UI"/>
          <w:w w:val="105"/>
          <w:sz w:val="20"/>
          <w:szCs w:val="20"/>
        </w:rPr>
        <w:t>gs.</w:t>
      </w:r>
      <w:proofErr w:type="spellEnd"/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n.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165/2001;</w:t>
      </w:r>
    </w:p>
    <w:p w:rsidR="00277ED7" w:rsidRPr="00886684" w:rsidRDefault="00277ED7" w:rsidP="00277ED7">
      <w:pPr>
        <w:pStyle w:val="Corpodeltesto"/>
        <w:spacing w:before="66"/>
        <w:ind w:left="113" w:right="-2"/>
        <w:jc w:val="both"/>
        <w:rPr>
          <w:rFonts w:ascii="Segoe UI" w:hAnsi="Segoe UI" w:cs="Segoe UI"/>
          <w:sz w:val="20"/>
          <w:szCs w:val="20"/>
        </w:rPr>
      </w:pPr>
      <w:r w:rsidRPr="00886684">
        <w:rPr>
          <w:rFonts w:ascii="Segoe UI" w:hAnsi="Segoe UI" w:cs="Segoe UI"/>
          <w:b/>
          <w:w w:val="105"/>
          <w:sz w:val="20"/>
          <w:szCs w:val="20"/>
        </w:rPr>
        <w:t>Visto</w:t>
      </w:r>
      <w:r w:rsidRPr="001B304C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l’</w:t>
      </w:r>
      <w:r w:rsidRPr="001B304C">
        <w:rPr>
          <w:rFonts w:ascii="Segoe UI" w:hAnsi="Segoe UI" w:cs="Segoe UI"/>
          <w:sz w:val="20"/>
          <w:szCs w:val="20"/>
        </w:rPr>
        <w:t>art. 42 d</w:t>
      </w:r>
      <w:r>
        <w:rPr>
          <w:rFonts w:ascii="Segoe UI" w:hAnsi="Segoe UI" w:cs="Segoe UI"/>
          <w:sz w:val="20"/>
          <w:szCs w:val="20"/>
        </w:rPr>
        <w:t xml:space="preserve">el </w:t>
      </w:r>
      <w:proofErr w:type="spellStart"/>
      <w:r>
        <w:rPr>
          <w:rFonts w:ascii="Segoe UI" w:hAnsi="Segoe UI" w:cs="Segoe UI"/>
          <w:sz w:val="20"/>
          <w:szCs w:val="20"/>
        </w:rPr>
        <w:t>D.Lgs.</w:t>
      </w:r>
      <w:proofErr w:type="spellEnd"/>
      <w:r>
        <w:rPr>
          <w:rFonts w:ascii="Segoe UI" w:hAnsi="Segoe UI" w:cs="Segoe UI"/>
          <w:sz w:val="20"/>
          <w:szCs w:val="20"/>
        </w:rPr>
        <w:t xml:space="preserve"> 18 aprile 2016, n. 50;</w:t>
      </w:r>
    </w:p>
    <w:p w:rsidR="00F72BBA" w:rsidRPr="00277ED7" w:rsidRDefault="00F72BBA" w:rsidP="00277ED7">
      <w:pPr>
        <w:pStyle w:val="Corpodeltesto"/>
        <w:spacing w:before="66"/>
        <w:ind w:left="113" w:right="-2"/>
        <w:jc w:val="both"/>
        <w:rPr>
          <w:rFonts w:ascii="Segoe UI" w:hAnsi="Segoe UI" w:cs="Segoe UI"/>
          <w:sz w:val="20"/>
          <w:szCs w:val="20"/>
        </w:rPr>
      </w:pPr>
      <w:r w:rsidRPr="00277ED7">
        <w:rPr>
          <w:rFonts w:ascii="Segoe UI" w:hAnsi="Segoe UI" w:cs="Segoe UI"/>
          <w:b/>
          <w:sz w:val="20"/>
          <w:szCs w:val="20"/>
        </w:rPr>
        <w:t>Vista</w:t>
      </w:r>
      <w:r w:rsidRPr="00277ED7">
        <w:rPr>
          <w:rFonts w:ascii="Segoe UI" w:hAnsi="Segoe UI" w:cs="Segoe UI"/>
          <w:sz w:val="20"/>
          <w:szCs w:val="20"/>
        </w:rPr>
        <w:t xml:space="preserve"> la dichiarazione rilasciata dal </w:t>
      </w:r>
      <w:r w:rsidR="00277ED7" w:rsidRPr="00277ED7">
        <w:rPr>
          <w:rFonts w:ascii="Segoe UI" w:hAnsi="Segoe UI" w:cs="Segoe UI"/>
          <w:sz w:val="20"/>
          <w:szCs w:val="20"/>
        </w:rPr>
        <w:t>____________</w:t>
      </w:r>
      <w:r w:rsidRPr="00277ED7">
        <w:rPr>
          <w:rFonts w:ascii="Segoe UI" w:hAnsi="Segoe UI" w:cs="Segoe UI"/>
          <w:sz w:val="20"/>
          <w:szCs w:val="20"/>
        </w:rPr>
        <w:t>_______</w:t>
      </w:r>
      <w:r w:rsidR="00DE36A5">
        <w:rPr>
          <w:rFonts w:ascii="Segoe UI" w:hAnsi="Segoe UI" w:cs="Segoe UI"/>
          <w:sz w:val="20"/>
          <w:szCs w:val="20"/>
        </w:rPr>
        <w:t>_________________________________________________________</w:t>
      </w:r>
      <w:r w:rsidRPr="00277ED7">
        <w:rPr>
          <w:rFonts w:ascii="Segoe UI" w:hAnsi="Segoe UI" w:cs="Segoe UI"/>
          <w:sz w:val="20"/>
          <w:szCs w:val="20"/>
        </w:rPr>
        <w:t>________ e tenuto conto delle verifiche svolte</w:t>
      </w:r>
      <w:r w:rsidR="00DE36A5">
        <w:rPr>
          <w:rFonts w:ascii="Segoe UI" w:hAnsi="Segoe UI" w:cs="Segoe UI"/>
          <w:sz w:val="20"/>
          <w:szCs w:val="20"/>
        </w:rPr>
        <w:t>;</w:t>
      </w:r>
    </w:p>
    <w:p w:rsidR="00F72BBA" w:rsidRPr="00DE36A5" w:rsidRDefault="00F72BBA" w:rsidP="00277ED7">
      <w:pPr>
        <w:spacing w:line="360" w:lineRule="auto"/>
        <w:jc w:val="both"/>
        <w:rPr>
          <w:rFonts w:ascii="Segoe UI" w:hAnsi="Segoe UI" w:cs="Segoe UI"/>
          <w:sz w:val="20"/>
          <w:szCs w:val="20"/>
          <w:lang w:eastAsia="en-US"/>
        </w:rPr>
      </w:pPr>
    </w:p>
    <w:p w:rsidR="00DE36A5" w:rsidRPr="00DE36A5" w:rsidRDefault="00DE36A5" w:rsidP="00DE36A5">
      <w:pPr>
        <w:jc w:val="center"/>
        <w:rPr>
          <w:rFonts w:ascii="Segoe UI" w:hAnsi="Segoe UI" w:cs="Segoe UI"/>
          <w:b/>
          <w:sz w:val="20"/>
          <w:szCs w:val="20"/>
          <w:lang w:eastAsia="en-US"/>
        </w:rPr>
      </w:pPr>
      <w:r w:rsidRPr="00DE36A5">
        <w:rPr>
          <w:rFonts w:ascii="Segoe UI" w:hAnsi="Segoe UI" w:cs="Segoe UI"/>
          <w:b/>
          <w:sz w:val="20"/>
          <w:szCs w:val="20"/>
          <w:lang w:eastAsia="en-US"/>
        </w:rPr>
        <w:t>COMUNICA</w:t>
      </w:r>
    </w:p>
    <w:p w:rsidR="00DE36A5" w:rsidRPr="00DE36A5" w:rsidRDefault="00DE36A5" w:rsidP="00DE36A5">
      <w:pPr>
        <w:rPr>
          <w:rFonts w:ascii="Segoe UI" w:hAnsi="Segoe UI" w:cs="Segoe UI"/>
          <w:sz w:val="20"/>
          <w:szCs w:val="20"/>
          <w:lang w:eastAsia="en-US"/>
        </w:rPr>
      </w:pPr>
    </w:p>
    <w:p w:rsidR="00DE36A5" w:rsidRPr="00DE36A5" w:rsidRDefault="00DE36A5" w:rsidP="00DE36A5">
      <w:pPr>
        <w:pStyle w:val="Paragrafoelenco"/>
        <w:numPr>
          <w:ilvl w:val="0"/>
          <w:numId w:val="40"/>
        </w:numPr>
        <w:spacing w:line="360" w:lineRule="auto"/>
        <w:rPr>
          <w:rFonts w:ascii="Segoe UI" w:hAnsi="Segoe UI" w:cs="Segoe UI"/>
          <w:sz w:val="20"/>
          <w:szCs w:val="20"/>
        </w:rPr>
      </w:pPr>
      <w:r w:rsidRPr="00DE36A5">
        <w:rPr>
          <w:rFonts w:ascii="Segoe UI" w:hAnsi="Segoe UI" w:cs="Segoe UI"/>
          <w:sz w:val="20"/>
          <w:szCs w:val="20"/>
        </w:rPr>
        <w:t>di ritenere che non sussista una situazione di conflitto di interessi per le ragioni di seguito riportate: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egoe UI" w:hAnsi="Segoe UI" w:cs="Segoe UI"/>
          <w:sz w:val="20"/>
          <w:szCs w:val="20"/>
        </w:rPr>
        <w:t>__________________________</w:t>
      </w:r>
      <w:r w:rsidRPr="00DE36A5">
        <w:rPr>
          <w:rFonts w:ascii="Segoe UI" w:hAnsi="Segoe UI" w:cs="Segoe UI"/>
          <w:sz w:val="20"/>
          <w:szCs w:val="20"/>
        </w:rPr>
        <w:t xml:space="preserve">e di ritenere, pertanto, che il/la dipendente _________________________________ possa espletare comunque l’attività; </w:t>
      </w:r>
    </w:p>
    <w:p w:rsidR="00DE36A5" w:rsidRPr="00DE36A5" w:rsidRDefault="00DE36A5" w:rsidP="00DE36A5">
      <w:pPr>
        <w:rPr>
          <w:rFonts w:ascii="Segoe UI" w:hAnsi="Segoe UI" w:cs="Segoe UI"/>
          <w:sz w:val="20"/>
          <w:szCs w:val="20"/>
          <w:lang w:eastAsia="en-US"/>
        </w:rPr>
      </w:pPr>
      <w:r w:rsidRPr="00DE36A5">
        <w:rPr>
          <w:rFonts w:ascii="Segoe UI" w:hAnsi="Segoe UI" w:cs="Segoe UI"/>
          <w:sz w:val="20"/>
          <w:szCs w:val="20"/>
          <w:lang w:eastAsia="en-US"/>
        </w:rPr>
        <w:t>ovvero</w:t>
      </w:r>
    </w:p>
    <w:p w:rsidR="00DE36A5" w:rsidRPr="00DE36A5" w:rsidRDefault="00DE36A5" w:rsidP="00DE36A5">
      <w:pPr>
        <w:rPr>
          <w:rFonts w:ascii="Segoe UI" w:hAnsi="Segoe UI" w:cs="Segoe UI"/>
          <w:sz w:val="20"/>
          <w:szCs w:val="20"/>
          <w:lang w:eastAsia="en-US"/>
        </w:rPr>
      </w:pPr>
    </w:p>
    <w:p w:rsidR="00DE36A5" w:rsidRDefault="00DE36A5" w:rsidP="00DE36A5">
      <w:pPr>
        <w:pStyle w:val="Paragrafoelenco"/>
        <w:numPr>
          <w:ilvl w:val="0"/>
          <w:numId w:val="40"/>
        </w:numPr>
        <w:spacing w:line="360" w:lineRule="auto"/>
        <w:rPr>
          <w:rFonts w:ascii="Segoe UI" w:hAnsi="Segoe UI" w:cs="Segoe UI"/>
          <w:sz w:val="20"/>
          <w:szCs w:val="20"/>
        </w:rPr>
      </w:pPr>
      <w:r w:rsidRPr="00DE36A5">
        <w:rPr>
          <w:rFonts w:ascii="Segoe UI" w:hAnsi="Segoe UI" w:cs="Segoe UI"/>
          <w:sz w:val="20"/>
          <w:szCs w:val="20"/>
        </w:rPr>
        <w:t>di ritenere che sussista il conflitto di interessi e che, pertanto, il/la dipendente __________</w:t>
      </w:r>
      <w:r>
        <w:rPr>
          <w:rFonts w:ascii="Segoe UI" w:hAnsi="Segoe UI" w:cs="Segoe UI"/>
          <w:sz w:val="20"/>
          <w:szCs w:val="20"/>
        </w:rPr>
        <w:t>_____</w:t>
      </w:r>
      <w:r w:rsidRPr="00DE36A5">
        <w:rPr>
          <w:rFonts w:ascii="Segoe UI" w:hAnsi="Segoe UI" w:cs="Segoe UI"/>
          <w:sz w:val="20"/>
          <w:szCs w:val="20"/>
        </w:rPr>
        <w:t xml:space="preserve">____________________ viene sollevato/a </w:t>
      </w:r>
      <w:r>
        <w:rPr>
          <w:rFonts w:ascii="Segoe UI" w:hAnsi="Segoe UI" w:cs="Segoe UI"/>
          <w:sz w:val="20"/>
          <w:szCs w:val="20"/>
        </w:rPr>
        <w:t>d</w:t>
      </w:r>
      <w:r w:rsidRPr="00DE36A5">
        <w:rPr>
          <w:rFonts w:ascii="Segoe UI" w:hAnsi="Segoe UI" w:cs="Segoe UI"/>
          <w:sz w:val="20"/>
          <w:szCs w:val="20"/>
        </w:rPr>
        <w:t>a</w:t>
      </w:r>
      <w:r>
        <w:rPr>
          <w:rFonts w:ascii="Segoe UI" w:hAnsi="Segoe UI" w:cs="Segoe UI"/>
          <w:sz w:val="20"/>
          <w:szCs w:val="20"/>
        </w:rPr>
        <w:t xml:space="preserve"> ________________________________________________________________________________________________</w:t>
      </w:r>
    </w:p>
    <w:p w:rsidR="00DE36A5" w:rsidRDefault="00DE36A5" w:rsidP="00DF6F3E">
      <w:pPr>
        <w:pStyle w:val="Paragrafoelenco"/>
        <w:spacing w:line="360" w:lineRule="auto"/>
        <w:ind w:left="3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______________________________________________________________________________________________________________________</w:t>
      </w:r>
      <w:r w:rsidR="00DF6F3E">
        <w:rPr>
          <w:rFonts w:ascii="Segoe UI" w:hAnsi="Segoe UI" w:cs="Segoe UI"/>
          <w:sz w:val="20"/>
          <w:szCs w:val="20"/>
        </w:rPr>
        <w:t>.C</w:t>
      </w:r>
      <w:r w:rsidRPr="00DF6F3E">
        <w:rPr>
          <w:rFonts w:ascii="Segoe UI" w:hAnsi="Segoe UI" w:cs="Segoe UI"/>
          <w:sz w:val="20"/>
          <w:szCs w:val="20"/>
        </w:rPr>
        <w:t xml:space="preserve">onseguentemente, </w:t>
      </w:r>
      <w:r w:rsidR="00DF6F3E">
        <w:rPr>
          <w:rFonts w:ascii="Segoe UI" w:hAnsi="Segoe UI" w:cs="Segoe UI"/>
          <w:sz w:val="20"/>
          <w:szCs w:val="20"/>
        </w:rPr>
        <w:t xml:space="preserve">si assegna </w:t>
      </w:r>
      <w:r w:rsidRPr="00DF6F3E">
        <w:rPr>
          <w:rFonts w:ascii="Segoe UI" w:hAnsi="Segoe UI" w:cs="Segoe UI"/>
          <w:sz w:val="20"/>
          <w:szCs w:val="20"/>
        </w:rPr>
        <w:t>al/alla dipendente ____________________</w:t>
      </w:r>
      <w:r w:rsidR="00DF6F3E">
        <w:rPr>
          <w:rFonts w:ascii="Segoe UI" w:hAnsi="Segoe UI" w:cs="Segoe UI"/>
          <w:sz w:val="20"/>
          <w:szCs w:val="20"/>
        </w:rPr>
        <w:t>__________________</w:t>
      </w:r>
      <w:r w:rsidRPr="00DF6F3E">
        <w:rPr>
          <w:rFonts w:ascii="Segoe UI" w:hAnsi="Segoe UI" w:cs="Segoe UI"/>
          <w:sz w:val="20"/>
          <w:szCs w:val="20"/>
        </w:rPr>
        <w:t xml:space="preserve">_______ ovvero avoca a sé </w:t>
      </w:r>
    </w:p>
    <w:p w:rsidR="00DF6F3E" w:rsidRPr="00DE36A5" w:rsidRDefault="00DF6F3E" w:rsidP="00DF6F3E">
      <w:pPr>
        <w:pStyle w:val="Paragrafoelenco"/>
        <w:spacing w:line="360" w:lineRule="auto"/>
        <w:ind w:left="36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ED7" w:rsidRPr="00277ED7" w:rsidRDefault="00277ED7" w:rsidP="00F72BBA">
      <w:pPr>
        <w:rPr>
          <w:rFonts w:ascii="Segoe UI" w:hAnsi="Segoe UI" w:cs="Segoe UI"/>
          <w:sz w:val="20"/>
          <w:szCs w:val="20"/>
          <w:lang w:eastAsia="it-IT"/>
        </w:rPr>
      </w:pPr>
    </w:p>
    <w:p w:rsidR="00277ED7" w:rsidRPr="00277ED7" w:rsidRDefault="00277ED7" w:rsidP="00F72BBA">
      <w:pPr>
        <w:rPr>
          <w:rFonts w:ascii="Segoe UI" w:hAnsi="Segoe UI" w:cs="Segoe UI"/>
          <w:sz w:val="20"/>
          <w:szCs w:val="20"/>
          <w:lang w:eastAsia="it-IT"/>
        </w:rPr>
      </w:pPr>
      <w:r w:rsidRPr="00277ED7">
        <w:rPr>
          <w:rFonts w:ascii="Segoe UI" w:hAnsi="Segoe UI" w:cs="Segoe UI"/>
          <w:sz w:val="20"/>
          <w:szCs w:val="20"/>
          <w:lang w:eastAsia="it-IT"/>
        </w:rPr>
        <w:t>___________________________, lì __________________________</w:t>
      </w:r>
    </w:p>
    <w:p w:rsidR="00277ED7" w:rsidRPr="00277ED7" w:rsidRDefault="00277ED7" w:rsidP="00F72BBA">
      <w:pPr>
        <w:rPr>
          <w:rFonts w:ascii="Segoe UI" w:hAnsi="Segoe UI" w:cs="Segoe UI"/>
          <w:sz w:val="20"/>
          <w:szCs w:val="20"/>
          <w:lang w:eastAsia="it-IT"/>
        </w:rPr>
      </w:pPr>
    </w:p>
    <w:p w:rsidR="00277ED7" w:rsidRDefault="00277ED7" w:rsidP="00DF6F3E">
      <w:pPr>
        <w:ind w:left="7371"/>
        <w:rPr>
          <w:rFonts w:ascii="Segoe UI" w:hAnsi="Segoe UI" w:cs="Segoe UI"/>
          <w:b/>
          <w:sz w:val="20"/>
          <w:szCs w:val="20"/>
          <w:lang w:eastAsia="it-IT"/>
        </w:rPr>
      </w:pPr>
      <w:r w:rsidRPr="00277ED7">
        <w:rPr>
          <w:rFonts w:ascii="Segoe UI" w:hAnsi="Segoe UI" w:cs="Segoe UI"/>
          <w:b/>
          <w:sz w:val="20"/>
          <w:szCs w:val="20"/>
          <w:lang w:eastAsia="it-IT"/>
        </w:rPr>
        <w:t xml:space="preserve">Il </w:t>
      </w:r>
      <w:r w:rsidR="00AA345B">
        <w:rPr>
          <w:rFonts w:ascii="Segoe UI" w:hAnsi="Segoe UI" w:cs="Segoe UI"/>
          <w:b/>
          <w:sz w:val="20"/>
          <w:szCs w:val="20"/>
          <w:lang w:eastAsia="it-IT"/>
        </w:rPr>
        <w:t>_______________________</w:t>
      </w:r>
    </w:p>
    <w:p w:rsidR="00AA345B" w:rsidRDefault="00AA345B" w:rsidP="00DF6F3E">
      <w:pPr>
        <w:ind w:left="7371"/>
        <w:rPr>
          <w:rFonts w:ascii="Segoe UI" w:hAnsi="Segoe UI" w:cs="Segoe UI"/>
          <w:b/>
          <w:sz w:val="20"/>
          <w:szCs w:val="20"/>
          <w:lang w:eastAsia="it-IT"/>
        </w:rPr>
      </w:pPr>
    </w:p>
    <w:p w:rsidR="00AA345B" w:rsidRDefault="00AA345B" w:rsidP="00AA345B">
      <w:pPr>
        <w:ind w:left="7230"/>
        <w:rPr>
          <w:rFonts w:ascii="Segoe UI" w:hAnsi="Segoe UI" w:cs="Segoe UI"/>
          <w:sz w:val="20"/>
          <w:szCs w:val="20"/>
          <w:lang w:eastAsia="it-IT"/>
        </w:rPr>
      </w:pPr>
      <w:r>
        <w:rPr>
          <w:rFonts w:ascii="Segoe UI" w:hAnsi="Segoe UI" w:cs="Segoe UI"/>
          <w:b/>
          <w:sz w:val="20"/>
          <w:szCs w:val="20"/>
          <w:lang w:eastAsia="it-IT"/>
        </w:rPr>
        <w:t>_____________________________</w:t>
      </w:r>
    </w:p>
    <w:p w:rsidR="00277ED7" w:rsidRPr="00277ED7" w:rsidRDefault="00277ED7" w:rsidP="00F72BBA">
      <w:pPr>
        <w:rPr>
          <w:rFonts w:ascii="Segoe UI" w:hAnsi="Segoe UI" w:cs="Segoe UI"/>
          <w:sz w:val="20"/>
          <w:szCs w:val="20"/>
          <w:lang w:eastAsia="it-IT"/>
        </w:rPr>
      </w:pPr>
    </w:p>
    <w:sectPr w:rsidR="00277ED7" w:rsidRPr="00277ED7" w:rsidSect="004B605A">
      <w:headerReference w:type="default" r:id="rId8"/>
      <w:footerReference w:type="default" r:id="rId9"/>
      <w:pgSz w:w="11906" w:h="16838"/>
      <w:pgMar w:top="2552" w:right="851" w:bottom="680" w:left="851" w:header="357" w:footer="4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E36" w:rsidRDefault="006F4E36">
      <w:r>
        <w:separator/>
      </w:r>
    </w:p>
  </w:endnote>
  <w:endnote w:type="continuationSeparator" w:id="0">
    <w:p w:rsidR="006F4E36" w:rsidRDefault="006F4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A" w:rsidRPr="003C5589" w:rsidRDefault="00746C5C" w:rsidP="0027521C">
    <w:pPr>
      <w:pStyle w:val="Pidipagina"/>
      <w:jc w:val="center"/>
      <w:rPr>
        <w:rFonts w:ascii="Calibri" w:hAnsi="Calibri"/>
        <w:b/>
        <w:shadow/>
        <w:color w:val="AEAAAA"/>
        <w:sz w:val="16"/>
        <w:szCs w:val="16"/>
      </w:rPr>
    </w:pPr>
    <w:r>
      <w:rPr>
        <w:rFonts w:ascii="Calibri" w:hAnsi="Calibri"/>
        <w:b/>
        <w:shadow/>
        <w:noProof/>
        <w:color w:val="AEAAAA"/>
        <w:sz w:val="16"/>
        <w:szCs w:val="16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14.9pt;margin-top:5.2pt;width:483pt;height:.05pt;z-index:251657728" o:connectortype="straight" strokecolor="#747070" strokeweight="1pt"/>
      </w:pict>
    </w:r>
  </w:p>
  <w:p w:rsidR="00A5446A" w:rsidRPr="001140B7" w:rsidRDefault="00A5446A" w:rsidP="0027521C">
    <w:pPr>
      <w:pStyle w:val="Pidipagina"/>
      <w:jc w:val="center"/>
      <w:rPr>
        <w:rFonts w:ascii="Calibri" w:hAnsi="Calibri"/>
        <w:b/>
        <w:shadow/>
        <w:color w:val="7F7F7F"/>
        <w:sz w:val="16"/>
        <w:szCs w:val="16"/>
      </w:rPr>
    </w:pPr>
    <w:r w:rsidRPr="001140B7">
      <w:rPr>
        <w:rFonts w:ascii="Calibri" w:hAnsi="Calibri"/>
        <w:b/>
        <w:shadow/>
        <w:color w:val="7F7F7F"/>
        <w:sz w:val="16"/>
        <w:szCs w:val="16"/>
      </w:rPr>
      <w:t>Ufficio Speciale per la Ricostruzione dei Comuni del Cratere</w:t>
    </w:r>
  </w:p>
  <w:p w:rsidR="00A5446A" w:rsidRPr="003C5589" w:rsidRDefault="00A5446A" w:rsidP="0027521C">
    <w:pPr>
      <w:pStyle w:val="Pidipagina"/>
      <w:jc w:val="center"/>
      <w:rPr>
        <w:rFonts w:ascii="Calibri" w:hAnsi="Calibri"/>
        <w:b/>
        <w:shadow/>
        <w:color w:val="AEAAAA"/>
        <w:sz w:val="16"/>
        <w:szCs w:val="16"/>
      </w:rPr>
    </w:pPr>
    <w:r>
      <w:rPr>
        <w:rFonts w:ascii="Calibri" w:hAnsi="Calibri"/>
        <w:b/>
        <w:shadow/>
        <w:color w:val="AEAAAA"/>
        <w:sz w:val="16"/>
        <w:szCs w:val="16"/>
      </w:rPr>
      <w:t xml:space="preserve">-  Legge 7 Agosto 2012 n. 134 </w:t>
    </w:r>
    <w:r w:rsidRPr="003C5589">
      <w:rPr>
        <w:rFonts w:ascii="Calibri" w:hAnsi="Calibri"/>
        <w:b/>
        <w:shadow/>
        <w:color w:val="AEAAAA"/>
        <w:sz w:val="16"/>
        <w:szCs w:val="16"/>
      </w:rPr>
      <w:t>-</w:t>
    </w:r>
  </w:p>
  <w:p w:rsidR="00A5446A" w:rsidRPr="001140B7" w:rsidRDefault="00A5446A" w:rsidP="00137F36">
    <w:pPr>
      <w:pStyle w:val="Pidipagina"/>
      <w:tabs>
        <w:tab w:val="left" w:pos="915"/>
        <w:tab w:val="center" w:pos="5102"/>
      </w:tabs>
      <w:rPr>
        <w:rFonts w:ascii="Calibri" w:hAnsi="Calibri"/>
        <w:b/>
        <w:shadow/>
        <w:color w:val="7F7F7F"/>
        <w:sz w:val="16"/>
        <w:szCs w:val="16"/>
      </w:rPr>
    </w:pPr>
    <w:r>
      <w:rPr>
        <w:rFonts w:ascii="Calibri" w:hAnsi="Calibri"/>
        <w:b/>
        <w:shadow/>
        <w:color w:val="7F7F7F"/>
        <w:sz w:val="16"/>
        <w:szCs w:val="16"/>
      </w:rPr>
      <w:tab/>
    </w:r>
    <w:r>
      <w:rPr>
        <w:rFonts w:ascii="Calibri" w:hAnsi="Calibri"/>
        <w:b/>
        <w:shadow/>
        <w:color w:val="7F7F7F"/>
        <w:sz w:val="16"/>
        <w:szCs w:val="16"/>
      </w:rPr>
      <w:tab/>
    </w:r>
    <w:r w:rsidRPr="001140B7">
      <w:rPr>
        <w:rFonts w:ascii="Calibri" w:hAnsi="Calibri"/>
        <w:b/>
        <w:shadow/>
        <w:color w:val="7F7F7F"/>
        <w:sz w:val="16"/>
        <w:szCs w:val="16"/>
      </w:rPr>
      <w:t>C.F. 93068570667</w:t>
    </w:r>
  </w:p>
  <w:p w:rsidR="00A5446A" w:rsidRPr="003C5589" w:rsidRDefault="00A5446A" w:rsidP="0027521C">
    <w:pPr>
      <w:pStyle w:val="Pidipagina"/>
      <w:jc w:val="center"/>
      <w:rPr>
        <w:rFonts w:ascii="Calibri" w:hAnsi="Calibri"/>
        <w:b/>
        <w:shadow/>
        <w:color w:val="AEAAAA"/>
        <w:sz w:val="16"/>
        <w:szCs w:val="16"/>
      </w:rPr>
    </w:pPr>
    <w:r w:rsidRPr="003C5589">
      <w:rPr>
        <w:rFonts w:ascii="Calibri" w:hAnsi="Calibri"/>
        <w:b/>
        <w:shadow/>
        <w:color w:val="AEAAAA"/>
        <w:sz w:val="16"/>
        <w:szCs w:val="16"/>
      </w:rPr>
      <w:t xml:space="preserve">   P.zza Gemona 1 - Villaggio San Lorenzo - 67020 FOSSA (AQ)</w:t>
    </w:r>
  </w:p>
  <w:p w:rsidR="00A5446A" w:rsidRDefault="00A544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E36" w:rsidRDefault="006F4E36">
      <w:r>
        <w:separator/>
      </w:r>
    </w:p>
  </w:footnote>
  <w:footnote w:type="continuationSeparator" w:id="0">
    <w:p w:rsidR="006F4E36" w:rsidRDefault="006F4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A" w:rsidRDefault="00A5446A" w:rsidP="002C3948">
    <w:pPr>
      <w:rPr>
        <w:i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111125</wp:posOffset>
          </wp:positionH>
          <wp:positionV relativeFrom="paragraph">
            <wp:posOffset>83820</wp:posOffset>
          </wp:positionV>
          <wp:extent cx="1558290" cy="879475"/>
          <wp:effectExtent l="19050" t="0" r="3810" b="0"/>
          <wp:wrapNone/>
          <wp:docPr id="3" name="Immagine 1" descr="F:\loghi rep e 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:\loghi rep e f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209" b="11940"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446A" w:rsidRDefault="00A5446A" w:rsidP="002C3948">
    <w:pPr>
      <w:rPr>
        <w:i/>
        <w:sz w:val="28"/>
        <w:szCs w:val="28"/>
      </w:rPr>
    </w:pPr>
  </w:p>
  <w:p w:rsidR="00A5446A" w:rsidRDefault="00A5446A" w:rsidP="002C3948">
    <w:pPr>
      <w:rPr>
        <w:i/>
        <w:sz w:val="28"/>
        <w:szCs w:val="28"/>
      </w:rPr>
    </w:pPr>
  </w:p>
  <w:p w:rsidR="00A5446A" w:rsidRPr="000116C4" w:rsidRDefault="00A5446A" w:rsidP="000116C4">
    <w:pPr>
      <w:ind w:left="2268"/>
      <w:jc w:val="right"/>
      <w:rPr>
        <w:rFonts w:ascii="Calibri" w:hAnsi="Calibri"/>
        <w:b/>
        <w:color w:val="767171"/>
        <w:sz w:val="36"/>
        <w:szCs w:val="36"/>
      </w:rPr>
    </w:pPr>
    <w:r w:rsidRPr="000116C4">
      <w:rPr>
        <w:rFonts w:ascii="Calibri" w:hAnsi="Calibri"/>
        <w:b/>
        <w:color w:val="767171"/>
        <w:sz w:val="36"/>
        <w:szCs w:val="36"/>
      </w:rPr>
      <w:t>U.S.R.C.</w:t>
    </w:r>
  </w:p>
  <w:p w:rsidR="00A5446A" w:rsidRPr="002C3948" w:rsidRDefault="00746C5C" w:rsidP="004C6DED">
    <w:pPr>
      <w:spacing w:line="120" w:lineRule="exact"/>
      <w:ind w:left="2268"/>
      <w:jc w:val="right"/>
      <w:rPr>
        <w:i/>
      </w:rPr>
    </w:pPr>
    <w:r w:rsidRPr="00746C5C">
      <w:rPr>
        <w:rFonts w:ascii="Calibri" w:hAnsi="Calibri"/>
        <w:b/>
        <w:noProof/>
        <w:color w:val="AEAAAA"/>
        <w:sz w:val="36"/>
        <w:szCs w:val="36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140.25pt;margin-top:2pt;width:369.7pt;height:0;z-index:251658752" o:connectortype="straight" strokecolor="#404040" strokeweight="1pt"/>
      </w:pict>
    </w:r>
  </w:p>
  <w:p w:rsidR="00A5446A" w:rsidRPr="003C5589" w:rsidRDefault="00A5446A" w:rsidP="000116C4">
    <w:pPr>
      <w:spacing w:before="40"/>
      <w:ind w:left="2268"/>
      <w:jc w:val="right"/>
      <w:rPr>
        <w:rFonts w:ascii="Calibri" w:hAnsi="Calibri"/>
        <w:b/>
        <w:color w:val="AEAAAA"/>
        <w:sz w:val="28"/>
        <w:szCs w:val="28"/>
      </w:rPr>
    </w:pPr>
    <w:r w:rsidRPr="000116C4">
      <w:rPr>
        <w:rFonts w:ascii="Calibri" w:hAnsi="Calibri"/>
        <w:b/>
        <w:color w:val="767171"/>
        <w:sz w:val="28"/>
        <w:szCs w:val="28"/>
      </w:rPr>
      <w:t>U</w:t>
    </w:r>
    <w:r w:rsidRPr="000116C4">
      <w:rPr>
        <w:rFonts w:ascii="Calibri" w:hAnsi="Calibri"/>
        <w:color w:val="767171"/>
      </w:rPr>
      <w:t>fficio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S</w:t>
    </w:r>
    <w:r w:rsidRPr="000116C4">
      <w:rPr>
        <w:rFonts w:ascii="Calibri" w:hAnsi="Calibri"/>
        <w:color w:val="767171"/>
      </w:rPr>
      <w:t>peciale</w:t>
    </w:r>
    <w:r>
      <w:rPr>
        <w:rFonts w:ascii="Calibri" w:hAnsi="Calibri"/>
        <w:color w:val="767171"/>
      </w:rPr>
      <w:t xml:space="preserve"> per la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R</w:t>
    </w:r>
    <w:r w:rsidRPr="000116C4">
      <w:rPr>
        <w:rFonts w:ascii="Calibri" w:hAnsi="Calibri"/>
        <w:color w:val="767171"/>
      </w:rPr>
      <w:t>icostruzione</w:t>
    </w:r>
    <w:r>
      <w:rPr>
        <w:rFonts w:ascii="Calibri" w:hAnsi="Calibri"/>
        <w:color w:val="767171"/>
      </w:rPr>
      <w:t xml:space="preserve"> dei </w:t>
    </w:r>
    <w:r w:rsidRPr="000116C4">
      <w:rPr>
        <w:rFonts w:ascii="Calibri" w:hAnsi="Calibri"/>
        <w:b/>
        <w:color w:val="767171"/>
        <w:sz w:val="28"/>
        <w:szCs w:val="28"/>
      </w:rPr>
      <w:t>C</w:t>
    </w:r>
    <w:r>
      <w:rPr>
        <w:rFonts w:ascii="Calibri" w:hAnsi="Calibri"/>
        <w:color w:val="767171"/>
      </w:rPr>
      <w:t>omuni del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C</w:t>
    </w:r>
    <w:r w:rsidRPr="000116C4">
      <w:rPr>
        <w:rFonts w:ascii="Calibri" w:hAnsi="Calibri"/>
        <w:color w:val="767171"/>
      </w:rPr>
      <w:t>ratere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RTF_Num 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RTF_Num 1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RTF_Num 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RTF_Num 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A67E2A"/>
    <w:multiLevelType w:val="hybridMultilevel"/>
    <w:tmpl w:val="D3B2D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9011B6"/>
    <w:multiLevelType w:val="hybridMultilevel"/>
    <w:tmpl w:val="6E72A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F61C09"/>
    <w:multiLevelType w:val="hybridMultilevel"/>
    <w:tmpl w:val="2DAEDC22"/>
    <w:lvl w:ilvl="0" w:tplc="B6BA94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051C40A4"/>
    <w:multiLevelType w:val="multilevel"/>
    <w:tmpl w:val="3F307D90"/>
    <w:lvl w:ilvl="0">
      <w:numFmt w:val="bullet"/>
      <w:lvlText w:val=""/>
      <w:lvlJc w:val="left"/>
      <w:pPr>
        <w:ind w:left="105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15" w:hanging="360"/>
      </w:pPr>
      <w:rPr>
        <w:rFonts w:ascii="Wingdings" w:hAnsi="Wingdings"/>
      </w:rPr>
    </w:lvl>
  </w:abstractNum>
  <w:abstractNum w:abstractNumId="10">
    <w:nsid w:val="06D0084A"/>
    <w:multiLevelType w:val="multilevel"/>
    <w:tmpl w:val="5436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7A5D00"/>
    <w:multiLevelType w:val="hybridMultilevel"/>
    <w:tmpl w:val="3C0AD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4D6867"/>
    <w:multiLevelType w:val="hybridMultilevel"/>
    <w:tmpl w:val="DDDE486A"/>
    <w:lvl w:ilvl="0" w:tplc="F85472D6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128104C1"/>
    <w:multiLevelType w:val="hybridMultilevel"/>
    <w:tmpl w:val="1632D256"/>
    <w:lvl w:ilvl="0" w:tplc="3706682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1565029F"/>
    <w:multiLevelType w:val="hybridMultilevel"/>
    <w:tmpl w:val="1A686936"/>
    <w:lvl w:ilvl="0" w:tplc="678E1DAE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16A2768E"/>
    <w:multiLevelType w:val="hybridMultilevel"/>
    <w:tmpl w:val="AD5C5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4372B5"/>
    <w:multiLevelType w:val="hybridMultilevel"/>
    <w:tmpl w:val="A9DE14C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9C30DF1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E20D3A"/>
    <w:multiLevelType w:val="hybridMultilevel"/>
    <w:tmpl w:val="F4B09398"/>
    <w:lvl w:ilvl="0" w:tplc="2BE6A5E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1BC21D35"/>
    <w:multiLevelType w:val="hybridMultilevel"/>
    <w:tmpl w:val="66D6959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24215187"/>
    <w:multiLevelType w:val="multilevel"/>
    <w:tmpl w:val="DCB22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28421F55"/>
    <w:multiLevelType w:val="multilevel"/>
    <w:tmpl w:val="5D227DF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2F2021FB"/>
    <w:multiLevelType w:val="hybridMultilevel"/>
    <w:tmpl w:val="AA32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EC3C9F"/>
    <w:multiLevelType w:val="hybridMultilevel"/>
    <w:tmpl w:val="A6DCFA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A85FBC"/>
    <w:multiLevelType w:val="hybridMultilevel"/>
    <w:tmpl w:val="458A1D2A"/>
    <w:lvl w:ilvl="0" w:tplc="F622079C">
      <w:numFmt w:val="bullet"/>
      <w:lvlText w:val="-"/>
      <w:lvlJc w:val="left"/>
      <w:pPr>
        <w:ind w:left="1785" w:hanging="360"/>
      </w:pPr>
      <w:rPr>
        <w:rFonts w:ascii="Calibri" w:eastAsia="Times New Roman" w:hAnsi="Calibri" w:cs="Segoe UI" w:hint="default"/>
        <w:b/>
      </w:rPr>
    </w:lvl>
    <w:lvl w:ilvl="1" w:tplc="041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>
    <w:nsid w:val="380A26B5"/>
    <w:multiLevelType w:val="hybridMultilevel"/>
    <w:tmpl w:val="3500BB12"/>
    <w:lvl w:ilvl="0" w:tplc="F320C8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3B5E51FD"/>
    <w:multiLevelType w:val="multilevel"/>
    <w:tmpl w:val="559C9F98"/>
    <w:lvl w:ilvl="0">
      <w:start w:val="1"/>
      <w:numFmt w:val="bullet"/>
      <w:lvlText w:val=""/>
      <w:lvlJc w:val="left"/>
      <w:pPr>
        <w:tabs>
          <w:tab w:val="num" w:pos="1436"/>
        </w:tabs>
        <w:ind w:left="14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  <w:sz w:val="20"/>
      </w:rPr>
    </w:lvl>
  </w:abstractNum>
  <w:abstractNum w:abstractNumId="27">
    <w:nsid w:val="3DD837C8"/>
    <w:multiLevelType w:val="hybridMultilevel"/>
    <w:tmpl w:val="F6FE2ACE"/>
    <w:lvl w:ilvl="0" w:tplc="26EC873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E9D4EB5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C32F12"/>
    <w:multiLevelType w:val="hybridMultilevel"/>
    <w:tmpl w:val="ABD239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19E004C"/>
    <w:multiLevelType w:val="hybridMultilevel"/>
    <w:tmpl w:val="53D8F4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AC78AA"/>
    <w:multiLevelType w:val="hybridMultilevel"/>
    <w:tmpl w:val="EAFA4004"/>
    <w:lvl w:ilvl="0" w:tplc="0410000F">
      <w:start w:val="1"/>
      <w:numFmt w:val="decimal"/>
      <w:lvlText w:val="%1."/>
      <w:lvlJc w:val="left"/>
      <w:pPr>
        <w:ind w:left="22" w:hanging="360"/>
      </w:pPr>
    </w:lvl>
    <w:lvl w:ilvl="1" w:tplc="04100019" w:tentative="1">
      <w:start w:val="1"/>
      <w:numFmt w:val="lowerLetter"/>
      <w:lvlText w:val="%2."/>
      <w:lvlJc w:val="left"/>
      <w:pPr>
        <w:ind w:left="742" w:hanging="360"/>
      </w:pPr>
    </w:lvl>
    <w:lvl w:ilvl="2" w:tplc="0410001B" w:tentative="1">
      <w:start w:val="1"/>
      <w:numFmt w:val="lowerRoman"/>
      <w:lvlText w:val="%3."/>
      <w:lvlJc w:val="right"/>
      <w:pPr>
        <w:ind w:left="1462" w:hanging="180"/>
      </w:pPr>
    </w:lvl>
    <w:lvl w:ilvl="3" w:tplc="0410000F" w:tentative="1">
      <w:start w:val="1"/>
      <w:numFmt w:val="decimal"/>
      <w:lvlText w:val="%4."/>
      <w:lvlJc w:val="left"/>
      <w:pPr>
        <w:ind w:left="2182" w:hanging="360"/>
      </w:pPr>
    </w:lvl>
    <w:lvl w:ilvl="4" w:tplc="04100019" w:tentative="1">
      <w:start w:val="1"/>
      <w:numFmt w:val="lowerLetter"/>
      <w:lvlText w:val="%5."/>
      <w:lvlJc w:val="left"/>
      <w:pPr>
        <w:ind w:left="2902" w:hanging="360"/>
      </w:pPr>
    </w:lvl>
    <w:lvl w:ilvl="5" w:tplc="0410001B" w:tentative="1">
      <w:start w:val="1"/>
      <w:numFmt w:val="lowerRoman"/>
      <w:lvlText w:val="%6."/>
      <w:lvlJc w:val="right"/>
      <w:pPr>
        <w:ind w:left="3622" w:hanging="180"/>
      </w:pPr>
    </w:lvl>
    <w:lvl w:ilvl="6" w:tplc="0410000F" w:tentative="1">
      <w:start w:val="1"/>
      <w:numFmt w:val="decimal"/>
      <w:lvlText w:val="%7."/>
      <w:lvlJc w:val="left"/>
      <w:pPr>
        <w:ind w:left="4342" w:hanging="360"/>
      </w:pPr>
    </w:lvl>
    <w:lvl w:ilvl="7" w:tplc="04100019" w:tentative="1">
      <w:start w:val="1"/>
      <w:numFmt w:val="lowerLetter"/>
      <w:lvlText w:val="%8."/>
      <w:lvlJc w:val="left"/>
      <w:pPr>
        <w:ind w:left="5062" w:hanging="360"/>
      </w:pPr>
    </w:lvl>
    <w:lvl w:ilvl="8" w:tplc="0410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32">
    <w:nsid w:val="497A0BA9"/>
    <w:multiLevelType w:val="hybridMultilevel"/>
    <w:tmpl w:val="1D2EE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D76B98"/>
    <w:multiLevelType w:val="hybridMultilevel"/>
    <w:tmpl w:val="F26A6C1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4ADA520B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E83012"/>
    <w:multiLevelType w:val="hybridMultilevel"/>
    <w:tmpl w:val="D730C610"/>
    <w:lvl w:ilvl="0" w:tplc="0410000F">
      <w:start w:val="1"/>
      <w:numFmt w:val="decimal"/>
      <w:lvlText w:val="%1."/>
      <w:lvlJc w:val="left"/>
      <w:pPr>
        <w:ind w:left="2252" w:hanging="360"/>
      </w:pPr>
    </w:lvl>
    <w:lvl w:ilvl="1" w:tplc="04100019" w:tentative="1">
      <w:start w:val="1"/>
      <w:numFmt w:val="lowerLetter"/>
      <w:lvlText w:val="%2."/>
      <w:lvlJc w:val="left"/>
      <w:pPr>
        <w:ind w:left="2972" w:hanging="360"/>
      </w:pPr>
    </w:lvl>
    <w:lvl w:ilvl="2" w:tplc="0410001B" w:tentative="1">
      <w:start w:val="1"/>
      <w:numFmt w:val="lowerRoman"/>
      <w:lvlText w:val="%3."/>
      <w:lvlJc w:val="right"/>
      <w:pPr>
        <w:ind w:left="3692" w:hanging="180"/>
      </w:pPr>
    </w:lvl>
    <w:lvl w:ilvl="3" w:tplc="0410000F" w:tentative="1">
      <w:start w:val="1"/>
      <w:numFmt w:val="decimal"/>
      <w:lvlText w:val="%4."/>
      <w:lvlJc w:val="left"/>
      <w:pPr>
        <w:ind w:left="4412" w:hanging="360"/>
      </w:pPr>
    </w:lvl>
    <w:lvl w:ilvl="4" w:tplc="04100019" w:tentative="1">
      <w:start w:val="1"/>
      <w:numFmt w:val="lowerLetter"/>
      <w:lvlText w:val="%5."/>
      <w:lvlJc w:val="left"/>
      <w:pPr>
        <w:ind w:left="5132" w:hanging="360"/>
      </w:pPr>
    </w:lvl>
    <w:lvl w:ilvl="5" w:tplc="0410001B" w:tentative="1">
      <w:start w:val="1"/>
      <w:numFmt w:val="lowerRoman"/>
      <w:lvlText w:val="%6."/>
      <w:lvlJc w:val="right"/>
      <w:pPr>
        <w:ind w:left="5852" w:hanging="180"/>
      </w:pPr>
    </w:lvl>
    <w:lvl w:ilvl="6" w:tplc="0410000F" w:tentative="1">
      <w:start w:val="1"/>
      <w:numFmt w:val="decimal"/>
      <w:lvlText w:val="%7."/>
      <w:lvlJc w:val="left"/>
      <w:pPr>
        <w:ind w:left="6572" w:hanging="360"/>
      </w:pPr>
    </w:lvl>
    <w:lvl w:ilvl="7" w:tplc="04100019" w:tentative="1">
      <w:start w:val="1"/>
      <w:numFmt w:val="lowerLetter"/>
      <w:lvlText w:val="%8."/>
      <w:lvlJc w:val="left"/>
      <w:pPr>
        <w:ind w:left="7292" w:hanging="360"/>
      </w:pPr>
    </w:lvl>
    <w:lvl w:ilvl="8" w:tplc="0410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36">
    <w:nsid w:val="5A9B2FB3"/>
    <w:multiLevelType w:val="hybridMultilevel"/>
    <w:tmpl w:val="0A2A344E"/>
    <w:lvl w:ilvl="0" w:tplc="DB0E557E">
      <w:numFmt w:val="bullet"/>
      <w:lvlText w:val=""/>
      <w:lvlJc w:val="left"/>
      <w:pPr>
        <w:ind w:left="538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4A45F4E">
      <w:numFmt w:val="bullet"/>
      <w:lvlText w:val="•"/>
      <w:lvlJc w:val="left"/>
      <w:pPr>
        <w:ind w:left="1494" w:hanging="425"/>
      </w:pPr>
      <w:rPr>
        <w:rFonts w:hint="default"/>
        <w:lang w:val="it-IT" w:eastAsia="en-US" w:bidi="ar-SA"/>
      </w:rPr>
    </w:lvl>
    <w:lvl w:ilvl="2" w:tplc="A9D253DC">
      <w:numFmt w:val="bullet"/>
      <w:lvlText w:val="•"/>
      <w:lvlJc w:val="left"/>
      <w:pPr>
        <w:ind w:left="2449" w:hanging="425"/>
      </w:pPr>
      <w:rPr>
        <w:rFonts w:hint="default"/>
        <w:lang w:val="it-IT" w:eastAsia="en-US" w:bidi="ar-SA"/>
      </w:rPr>
    </w:lvl>
    <w:lvl w:ilvl="3" w:tplc="B3C6448E">
      <w:numFmt w:val="bullet"/>
      <w:lvlText w:val="•"/>
      <w:lvlJc w:val="left"/>
      <w:pPr>
        <w:ind w:left="3403" w:hanging="425"/>
      </w:pPr>
      <w:rPr>
        <w:rFonts w:hint="default"/>
        <w:lang w:val="it-IT" w:eastAsia="en-US" w:bidi="ar-SA"/>
      </w:rPr>
    </w:lvl>
    <w:lvl w:ilvl="4" w:tplc="52E23AB8">
      <w:numFmt w:val="bullet"/>
      <w:lvlText w:val="•"/>
      <w:lvlJc w:val="left"/>
      <w:pPr>
        <w:ind w:left="4358" w:hanging="425"/>
      </w:pPr>
      <w:rPr>
        <w:rFonts w:hint="default"/>
        <w:lang w:val="it-IT" w:eastAsia="en-US" w:bidi="ar-SA"/>
      </w:rPr>
    </w:lvl>
    <w:lvl w:ilvl="5" w:tplc="F03CB254">
      <w:numFmt w:val="bullet"/>
      <w:lvlText w:val="•"/>
      <w:lvlJc w:val="left"/>
      <w:pPr>
        <w:ind w:left="5313" w:hanging="425"/>
      </w:pPr>
      <w:rPr>
        <w:rFonts w:hint="default"/>
        <w:lang w:val="it-IT" w:eastAsia="en-US" w:bidi="ar-SA"/>
      </w:rPr>
    </w:lvl>
    <w:lvl w:ilvl="6" w:tplc="B1046224">
      <w:numFmt w:val="bullet"/>
      <w:lvlText w:val="•"/>
      <w:lvlJc w:val="left"/>
      <w:pPr>
        <w:ind w:left="6267" w:hanging="425"/>
      </w:pPr>
      <w:rPr>
        <w:rFonts w:hint="default"/>
        <w:lang w:val="it-IT" w:eastAsia="en-US" w:bidi="ar-SA"/>
      </w:rPr>
    </w:lvl>
    <w:lvl w:ilvl="7" w:tplc="93BAB01E">
      <w:numFmt w:val="bullet"/>
      <w:lvlText w:val="•"/>
      <w:lvlJc w:val="left"/>
      <w:pPr>
        <w:ind w:left="7222" w:hanging="425"/>
      </w:pPr>
      <w:rPr>
        <w:rFonts w:hint="default"/>
        <w:lang w:val="it-IT" w:eastAsia="en-US" w:bidi="ar-SA"/>
      </w:rPr>
    </w:lvl>
    <w:lvl w:ilvl="8" w:tplc="01D80274">
      <w:numFmt w:val="bullet"/>
      <w:lvlText w:val="•"/>
      <w:lvlJc w:val="left"/>
      <w:pPr>
        <w:ind w:left="8177" w:hanging="425"/>
      </w:pPr>
      <w:rPr>
        <w:rFonts w:hint="default"/>
        <w:lang w:val="it-IT" w:eastAsia="en-US" w:bidi="ar-SA"/>
      </w:rPr>
    </w:lvl>
  </w:abstractNum>
  <w:abstractNum w:abstractNumId="37">
    <w:nsid w:val="6BB12AF4"/>
    <w:multiLevelType w:val="hybridMultilevel"/>
    <w:tmpl w:val="FA9CB41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>
    <w:nsid w:val="7967459F"/>
    <w:multiLevelType w:val="multilevel"/>
    <w:tmpl w:val="6EDA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691AE9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2"/>
  </w:num>
  <w:num w:numId="8">
    <w:abstractNumId w:val="23"/>
  </w:num>
  <w:num w:numId="9">
    <w:abstractNumId w:val="15"/>
  </w:num>
  <w:num w:numId="10">
    <w:abstractNumId w:val="20"/>
  </w:num>
  <w:num w:numId="11">
    <w:abstractNumId w:val="12"/>
  </w:num>
  <w:num w:numId="12">
    <w:abstractNumId w:val="24"/>
  </w:num>
  <w:num w:numId="13">
    <w:abstractNumId w:val="14"/>
  </w:num>
  <w:num w:numId="14">
    <w:abstractNumId w:val="26"/>
  </w:num>
  <w:num w:numId="15">
    <w:abstractNumId w:val="38"/>
  </w:num>
  <w:num w:numId="16">
    <w:abstractNumId w:val="10"/>
  </w:num>
  <w:num w:numId="17">
    <w:abstractNumId w:val="39"/>
  </w:num>
  <w:num w:numId="18">
    <w:abstractNumId w:val="35"/>
  </w:num>
  <w:num w:numId="19">
    <w:abstractNumId w:val="34"/>
  </w:num>
  <w:num w:numId="20">
    <w:abstractNumId w:val="9"/>
  </w:num>
  <w:num w:numId="21">
    <w:abstractNumId w:val="7"/>
  </w:num>
  <w:num w:numId="22">
    <w:abstractNumId w:val="37"/>
  </w:num>
  <w:num w:numId="23">
    <w:abstractNumId w:val="30"/>
  </w:num>
  <w:num w:numId="24">
    <w:abstractNumId w:val="11"/>
  </w:num>
  <w:num w:numId="25">
    <w:abstractNumId w:val="18"/>
  </w:num>
  <w:num w:numId="26">
    <w:abstractNumId w:val="13"/>
  </w:num>
  <w:num w:numId="27">
    <w:abstractNumId w:val="19"/>
  </w:num>
  <w:num w:numId="28">
    <w:abstractNumId w:val="8"/>
  </w:num>
  <w:num w:numId="29">
    <w:abstractNumId w:val="33"/>
  </w:num>
  <w:num w:numId="30">
    <w:abstractNumId w:val="6"/>
  </w:num>
  <w:num w:numId="31">
    <w:abstractNumId w:val="21"/>
  </w:num>
  <w:num w:numId="32">
    <w:abstractNumId w:val="28"/>
  </w:num>
  <w:num w:numId="33">
    <w:abstractNumId w:val="29"/>
  </w:num>
  <w:num w:numId="34">
    <w:abstractNumId w:val="31"/>
  </w:num>
  <w:num w:numId="35">
    <w:abstractNumId w:val="16"/>
  </w:num>
  <w:num w:numId="36">
    <w:abstractNumId w:val="22"/>
  </w:num>
  <w:num w:numId="37">
    <w:abstractNumId w:val="17"/>
  </w:num>
  <w:num w:numId="38">
    <w:abstractNumId w:val="25"/>
  </w:num>
  <w:num w:numId="39">
    <w:abstractNumId w:val="36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9634"/>
    <o:shapelayout v:ext="edit">
      <o:idmap v:ext="edit" data="2"/>
      <o:rules v:ext="edit">
        <o:r id="V:Rule3" type="connector" idref="#_x0000_s2054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6698F"/>
    <w:rsid w:val="00001087"/>
    <w:rsid w:val="00003FAD"/>
    <w:rsid w:val="0000587F"/>
    <w:rsid w:val="00005B96"/>
    <w:rsid w:val="000116C4"/>
    <w:rsid w:val="0001199B"/>
    <w:rsid w:val="0001550F"/>
    <w:rsid w:val="00021912"/>
    <w:rsid w:val="00021BDD"/>
    <w:rsid w:val="00022A41"/>
    <w:rsid w:val="00024DEC"/>
    <w:rsid w:val="00025937"/>
    <w:rsid w:val="00026417"/>
    <w:rsid w:val="00032728"/>
    <w:rsid w:val="000374D7"/>
    <w:rsid w:val="000601F8"/>
    <w:rsid w:val="0006196B"/>
    <w:rsid w:val="000741A9"/>
    <w:rsid w:val="00082FC2"/>
    <w:rsid w:val="000833E0"/>
    <w:rsid w:val="0008494C"/>
    <w:rsid w:val="00087415"/>
    <w:rsid w:val="00087F8F"/>
    <w:rsid w:val="00092161"/>
    <w:rsid w:val="00092DC9"/>
    <w:rsid w:val="000A2F36"/>
    <w:rsid w:val="000B2A71"/>
    <w:rsid w:val="000B73F0"/>
    <w:rsid w:val="000C65AC"/>
    <w:rsid w:val="000D0424"/>
    <w:rsid w:val="000D4297"/>
    <w:rsid w:val="000D6036"/>
    <w:rsid w:val="000E39B8"/>
    <w:rsid w:val="000E50AD"/>
    <w:rsid w:val="000F11B0"/>
    <w:rsid w:val="000F6DBC"/>
    <w:rsid w:val="00113385"/>
    <w:rsid w:val="001133F4"/>
    <w:rsid w:val="001140B7"/>
    <w:rsid w:val="00115E9E"/>
    <w:rsid w:val="00116203"/>
    <w:rsid w:val="001177FF"/>
    <w:rsid w:val="00125EA4"/>
    <w:rsid w:val="001322D4"/>
    <w:rsid w:val="00137F36"/>
    <w:rsid w:val="0014374F"/>
    <w:rsid w:val="00147352"/>
    <w:rsid w:val="00160423"/>
    <w:rsid w:val="0016297D"/>
    <w:rsid w:val="00162AC1"/>
    <w:rsid w:val="00165BA4"/>
    <w:rsid w:val="00167C66"/>
    <w:rsid w:val="00172AA9"/>
    <w:rsid w:val="00175490"/>
    <w:rsid w:val="00186ECF"/>
    <w:rsid w:val="00191163"/>
    <w:rsid w:val="001928AF"/>
    <w:rsid w:val="00192DE4"/>
    <w:rsid w:val="001A3F91"/>
    <w:rsid w:val="001B2AE0"/>
    <w:rsid w:val="001B304C"/>
    <w:rsid w:val="001C0716"/>
    <w:rsid w:val="001C1F27"/>
    <w:rsid w:val="001C6927"/>
    <w:rsid w:val="001D0B3D"/>
    <w:rsid w:val="001D4563"/>
    <w:rsid w:val="001D45D2"/>
    <w:rsid w:val="001D586E"/>
    <w:rsid w:val="001F7259"/>
    <w:rsid w:val="00205779"/>
    <w:rsid w:val="00207365"/>
    <w:rsid w:val="002112EA"/>
    <w:rsid w:val="0021196C"/>
    <w:rsid w:val="00213193"/>
    <w:rsid w:val="00216EA8"/>
    <w:rsid w:val="00221B35"/>
    <w:rsid w:val="0022232E"/>
    <w:rsid w:val="00226D65"/>
    <w:rsid w:val="00227041"/>
    <w:rsid w:val="00234BC8"/>
    <w:rsid w:val="00235F3C"/>
    <w:rsid w:val="00242630"/>
    <w:rsid w:val="0024768B"/>
    <w:rsid w:val="00251D6D"/>
    <w:rsid w:val="00253383"/>
    <w:rsid w:val="00264C38"/>
    <w:rsid w:val="002658A9"/>
    <w:rsid w:val="002701D1"/>
    <w:rsid w:val="0027521C"/>
    <w:rsid w:val="00277ED7"/>
    <w:rsid w:val="00282C8C"/>
    <w:rsid w:val="00284245"/>
    <w:rsid w:val="002850A5"/>
    <w:rsid w:val="00287111"/>
    <w:rsid w:val="002918F1"/>
    <w:rsid w:val="0029221B"/>
    <w:rsid w:val="00294D6F"/>
    <w:rsid w:val="002A3975"/>
    <w:rsid w:val="002B7283"/>
    <w:rsid w:val="002C3948"/>
    <w:rsid w:val="002C6A8E"/>
    <w:rsid w:val="002D11E5"/>
    <w:rsid w:val="002D7407"/>
    <w:rsid w:val="002E15F3"/>
    <w:rsid w:val="002E21F9"/>
    <w:rsid w:val="002E424A"/>
    <w:rsid w:val="002E649B"/>
    <w:rsid w:val="002E71C8"/>
    <w:rsid w:val="00300147"/>
    <w:rsid w:val="003008FE"/>
    <w:rsid w:val="00310A83"/>
    <w:rsid w:val="003112F2"/>
    <w:rsid w:val="003123EE"/>
    <w:rsid w:val="00313F32"/>
    <w:rsid w:val="00317516"/>
    <w:rsid w:val="003215B0"/>
    <w:rsid w:val="003222B2"/>
    <w:rsid w:val="00331AE9"/>
    <w:rsid w:val="00344EB7"/>
    <w:rsid w:val="00351FFD"/>
    <w:rsid w:val="00353A74"/>
    <w:rsid w:val="003556AF"/>
    <w:rsid w:val="003621E8"/>
    <w:rsid w:val="00366CF5"/>
    <w:rsid w:val="003676F4"/>
    <w:rsid w:val="0037291A"/>
    <w:rsid w:val="00376BB0"/>
    <w:rsid w:val="003850DB"/>
    <w:rsid w:val="00390CC3"/>
    <w:rsid w:val="003A1124"/>
    <w:rsid w:val="003A5486"/>
    <w:rsid w:val="003B1787"/>
    <w:rsid w:val="003B3FC9"/>
    <w:rsid w:val="003B4C66"/>
    <w:rsid w:val="003B4FDB"/>
    <w:rsid w:val="003C0370"/>
    <w:rsid w:val="003C200A"/>
    <w:rsid w:val="003C5589"/>
    <w:rsid w:val="003C7407"/>
    <w:rsid w:val="003D056F"/>
    <w:rsid w:val="003D1792"/>
    <w:rsid w:val="003D4B4B"/>
    <w:rsid w:val="003D5366"/>
    <w:rsid w:val="003D555E"/>
    <w:rsid w:val="003E4130"/>
    <w:rsid w:val="003E5990"/>
    <w:rsid w:val="003E5B8D"/>
    <w:rsid w:val="003E7D15"/>
    <w:rsid w:val="003F1783"/>
    <w:rsid w:val="003F3F1C"/>
    <w:rsid w:val="003F4B67"/>
    <w:rsid w:val="003F64F4"/>
    <w:rsid w:val="003F737D"/>
    <w:rsid w:val="00407D9A"/>
    <w:rsid w:val="00416267"/>
    <w:rsid w:val="00420092"/>
    <w:rsid w:val="00423F7A"/>
    <w:rsid w:val="004304FF"/>
    <w:rsid w:val="00430D5E"/>
    <w:rsid w:val="004352EB"/>
    <w:rsid w:val="00443B79"/>
    <w:rsid w:val="00444B06"/>
    <w:rsid w:val="00452106"/>
    <w:rsid w:val="0045415F"/>
    <w:rsid w:val="00454CE1"/>
    <w:rsid w:val="00454EC0"/>
    <w:rsid w:val="00455C8D"/>
    <w:rsid w:val="00460EBF"/>
    <w:rsid w:val="004620C6"/>
    <w:rsid w:val="00462247"/>
    <w:rsid w:val="004738E8"/>
    <w:rsid w:val="00474259"/>
    <w:rsid w:val="004745EB"/>
    <w:rsid w:val="00474F9C"/>
    <w:rsid w:val="004869A5"/>
    <w:rsid w:val="004A48DB"/>
    <w:rsid w:val="004B0BC0"/>
    <w:rsid w:val="004B121C"/>
    <w:rsid w:val="004B605A"/>
    <w:rsid w:val="004B63FD"/>
    <w:rsid w:val="004C15E6"/>
    <w:rsid w:val="004C5F95"/>
    <w:rsid w:val="004C6DED"/>
    <w:rsid w:val="004D225A"/>
    <w:rsid w:val="004D70C0"/>
    <w:rsid w:val="004D7745"/>
    <w:rsid w:val="004E064D"/>
    <w:rsid w:val="004E37A2"/>
    <w:rsid w:val="004E54C9"/>
    <w:rsid w:val="004F4678"/>
    <w:rsid w:val="004F515A"/>
    <w:rsid w:val="00502A32"/>
    <w:rsid w:val="00515ABC"/>
    <w:rsid w:val="00517C67"/>
    <w:rsid w:val="005229B2"/>
    <w:rsid w:val="005244C6"/>
    <w:rsid w:val="005270C1"/>
    <w:rsid w:val="0053134A"/>
    <w:rsid w:val="005334C1"/>
    <w:rsid w:val="0053396F"/>
    <w:rsid w:val="00533DAB"/>
    <w:rsid w:val="00537511"/>
    <w:rsid w:val="00541C85"/>
    <w:rsid w:val="00543651"/>
    <w:rsid w:val="005524F6"/>
    <w:rsid w:val="00554427"/>
    <w:rsid w:val="0055474C"/>
    <w:rsid w:val="00557512"/>
    <w:rsid w:val="00560576"/>
    <w:rsid w:val="005654D9"/>
    <w:rsid w:val="005679E3"/>
    <w:rsid w:val="00570E67"/>
    <w:rsid w:val="00571D20"/>
    <w:rsid w:val="00576ED8"/>
    <w:rsid w:val="00587A34"/>
    <w:rsid w:val="00594BF3"/>
    <w:rsid w:val="005966A2"/>
    <w:rsid w:val="005B6118"/>
    <w:rsid w:val="005C28B7"/>
    <w:rsid w:val="005D0618"/>
    <w:rsid w:val="005D6701"/>
    <w:rsid w:val="005E2973"/>
    <w:rsid w:val="005E69E4"/>
    <w:rsid w:val="005F2335"/>
    <w:rsid w:val="005F4863"/>
    <w:rsid w:val="005F6BE1"/>
    <w:rsid w:val="0060253A"/>
    <w:rsid w:val="0060355A"/>
    <w:rsid w:val="00604ABA"/>
    <w:rsid w:val="00610EB5"/>
    <w:rsid w:val="00616F5C"/>
    <w:rsid w:val="00617564"/>
    <w:rsid w:val="00625E2F"/>
    <w:rsid w:val="00633EE2"/>
    <w:rsid w:val="0064248B"/>
    <w:rsid w:val="00650D5E"/>
    <w:rsid w:val="00665B5D"/>
    <w:rsid w:val="00670E19"/>
    <w:rsid w:val="00670FC2"/>
    <w:rsid w:val="00676FD9"/>
    <w:rsid w:val="00680C2E"/>
    <w:rsid w:val="00681539"/>
    <w:rsid w:val="00685AE7"/>
    <w:rsid w:val="00687C90"/>
    <w:rsid w:val="00693575"/>
    <w:rsid w:val="00693578"/>
    <w:rsid w:val="00694517"/>
    <w:rsid w:val="00695A7C"/>
    <w:rsid w:val="0069712E"/>
    <w:rsid w:val="006B17EF"/>
    <w:rsid w:val="006B238B"/>
    <w:rsid w:val="006B5F05"/>
    <w:rsid w:val="006C3B0C"/>
    <w:rsid w:val="006D42B4"/>
    <w:rsid w:val="006E572D"/>
    <w:rsid w:val="006E7DBF"/>
    <w:rsid w:val="006F0DEF"/>
    <w:rsid w:val="006F4E36"/>
    <w:rsid w:val="006F7976"/>
    <w:rsid w:val="00703BAD"/>
    <w:rsid w:val="007118B8"/>
    <w:rsid w:val="00715588"/>
    <w:rsid w:val="007161F4"/>
    <w:rsid w:val="007205A5"/>
    <w:rsid w:val="00726205"/>
    <w:rsid w:val="00726D90"/>
    <w:rsid w:val="007316CA"/>
    <w:rsid w:val="00731C66"/>
    <w:rsid w:val="00744810"/>
    <w:rsid w:val="00746133"/>
    <w:rsid w:val="00746C5C"/>
    <w:rsid w:val="007529E3"/>
    <w:rsid w:val="007578AC"/>
    <w:rsid w:val="00760027"/>
    <w:rsid w:val="00760531"/>
    <w:rsid w:val="00774418"/>
    <w:rsid w:val="00780D4C"/>
    <w:rsid w:val="00781D6B"/>
    <w:rsid w:val="00785692"/>
    <w:rsid w:val="00792578"/>
    <w:rsid w:val="00793C86"/>
    <w:rsid w:val="00795A60"/>
    <w:rsid w:val="00796893"/>
    <w:rsid w:val="007A1979"/>
    <w:rsid w:val="007A76D7"/>
    <w:rsid w:val="007B17F0"/>
    <w:rsid w:val="007C3402"/>
    <w:rsid w:val="007C5B67"/>
    <w:rsid w:val="007D2516"/>
    <w:rsid w:val="007E609B"/>
    <w:rsid w:val="007E7349"/>
    <w:rsid w:val="007F1FCA"/>
    <w:rsid w:val="007F2EF2"/>
    <w:rsid w:val="007F571F"/>
    <w:rsid w:val="007F79A6"/>
    <w:rsid w:val="00800DCC"/>
    <w:rsid w:val="00803814"/>
    <w:rsid w:val="00807862"/>
    <w:rsid w:val="00810E2E"/>
    <w:rsid w:val="00815D18"/>
    <w:rsid w:val="00816790"/>
    <w:rsid w:val="00830B80"/>
    <w:rsid w:val="00833A08"/>
    <w:rsid w:val="00833C5F"/>
    <w:rsid w:val="00842D0D"/>
    <w:rsid w:val="00847D87"/>
    <w:rsid w:val="008545A8"/>
    <w:rsid w:val="008618A4"/>
    <w:rsid w:val="008625AE"/>
    <w:rsid w:val="00864942"/>
    <w:rsid w:val="0087630D"/>
    <w:rsid w:val="0088311F"/>
    <w:rsid w:val="0088547A"/>
    <w:rsid w:val="00887945"/>
    <w:rsid w:val="00890D62"/>
    <w:rsid w:val="008916C2"/>
    <w:rsid w:val="00891A06"/>
    <w:rsid w:val="00892CD4"/>
    <w:rsid w:val="008A2172"/>
    <w:rsid w:val="008A3D60"/>
    <w:rsid w:val="008B297C"/>
    <w:rsid w:val="008C1FB0"/>
    <w:rsid w:val="008C765F"/>
    <w:rsid w:val="008D5239"/>
    <w:rsid w:val="008D7724"/>
    <w:rsid w:val="008E0124"/>
    <w:rsid w:val="008E3C8B"/>
    <w:rsid w:val="008E4E34"/>
    <w:rsid w:val="008F1F12"/>
    <w:rsid w:val="008F279D"/>
    <w:rsid w:val="00903CFD"/>
    <w:rsid w:val="009048B9"/>
    <w:rsid w:val="00912BE0"/>
    <w:rsid w:val="00916C4F"/>
    <w:rsid w:val="009213A5"/>
    <w:rsid w:val="00921A69"/>
    <w:rsid w:val="00924B54"/>
    <w:rsid w:val="00930CFE"/>
    <w:rsid w:val="00931101"/>
    <w:rsid w:val="009369B6"/>
    <w:rsid w:val="00941E64"/>
    <w:rsid w:val="00943B75"/>
    <w:rsid w:val="00943C9F"/>
    <w:rsid w:val="00946394"/>
    <w:rsid w:val="0096325E"/>
    <w:rsid w:val="0096698F"/>
    <w:rsid w:val="00972699"/>
    <w:rsid w:val="00972C82"/>
    <w:rsid w:val="009757A0"/>
    <w:rsid w:val="00976377"/>
    <w:rsid w:val="00980AC3"/>
    <w:rsid w:val="00990F63"/>
    <w:rsid w:val="00991AD2"/>
    <w:rsid w:val="009921A4"/>
    <w:rsid w:val="00993286"/>
    <w:rsid w:val="00994ABE"/>
    <w:rsid w:val="009A3442"/>
    <w:rsid w:val="009A3D0C"/>
    <w:rsid w:val="009A4615"/>
    <w:rsid w:val="009A48F8"/>
    <w:rsid w:val="009B09C9"/>
    <w:rsid w:val="009B4858"/>
    <w:rsid w:val="009C1716"/>
    <w:rsid w:val="009C3392"/>
    <w:rsid w:val="009D2409"/>
    <w:rsid w:val="009D56C7"/>
    <w:rsid w:val="009D647D"/>
    <w:rsid w:val="009E111B"/>
    <w:rsid w:val="009F5A7B"/>
    <w:rsid w:val="00A0016B"/>
    <w:rsid w:val="00A0229B"/>
    <w:rsid w:val="00A02F20"/>
    <w:rsid w:val="00A217E4"/>
    <w:rsid w:val="00A343E4"/>
    <w:rsid w:val="00A404BA"/>
    <w:rsid w:val="00A4498C"/>
    <w:rsid w:val="00A44A89"/>
    <w:rsid w:val="00A4678E"/>
    <w:rsid w:val="00A5446A"/>
    <w:rsid w:val="00A63DEE"/>
    <w:rsid w:val="00A65749"/>
    <w:rsid w:val="00A73377"/>
    <w:rsid w:val="00A87D98"/>
    <w:rsid w:val="00A9231D"/>
    <w:rsid w:val="00A97272"/>
    <w:rsid w:val="00AA0445"/>
    <w:rsid w:val="00AA1251"/>
    <w:rsid w:val="00AA2485"/>
    <w:rsid w:val="00AA345B"/>
    <w:rsid w:val="00AA52AA"/>
    <w:rsid w:val="00AB2EA3"/>
    <w:rsid w:val="00AB4782"/>
    <w:rsid w:val="00AB60E1"/>
    <w:rsid w:val="00AC1F99"/>
    <w:rsid w:val="00AC295D"/>
    <w:rsid w:val="00AC3A5E"/>
    <w:rsid w:val="00AC47B9"/>
    <w:rsid w:val="00AC696B"/>
    <w:rsid w:val="00AE0F3D"/>
    <w:rsid w:val="00AE0F4A"/>
    <w:rsid w:val="00AE21F2"/>
    <w:rsid w:val="00AE4F2E"/>
    <w:rsid w:val="00AE691A"/>
    <w:rsid w:val="00AF0774"/>
    <w:rsid w:val="00AF1894"/>
    <w:rsid w:val="00B001FB"/>
    <w:rsid w:val="00B04631"/>
    <w:rsid w:val="00B1111F"/>
    <w:rsid w:val="00B16B49"/>
    <w:rsid w:val="00B204E0"/>
    <w:rsid w:val="00B22F00"/>
    <w:rsid w:val="00B23822"/>
    <w:rsid w:val="00B35D77"/>
    <w:rsid w:val="00B40EDF"/>
    <w:rsid w:val="00B51568"/>
    <w:rsid w:val="00B52D75"/>
    <w:rsid w:val="00B55A6D"/>
    <w:rsid w:val="00B63273"/>
    <w:rsid w:val="00B6449E"/>
    <w:rsid w:val="00B702EF"/>
    <w:rsid w:val="00B70378"/>
    <w:rsid w:val="00B71DF3"/>
    <w:rsid w:val="00B74BF2"/>
    <w:rsid w:val="00B8096F"/>
    <w:rsid w:val="00B83DB9"/>
    <w:rsid w:val="00B85CF6"/>
    <w:rsid w:val="00B90164"/>
    <w:rsid w:val="00B94A35"/>
    <w:rsid w:val="00B94D31"/>
    <w:rsid w:val="00B958AD"/>
    <w:rsid w:val="00B96252"/>
    <w:rsid w:val="00B97673"/>
    <w:rsid w:val="00BA0E3C"/>
    <w:rsid w:val="00BB36B1"/>
    <w:rsid w:val="00BB6E00"/>
    <w:rsid w:val="00BC078F"/>
    <w:rsid w:val="00BC0D48"/>
    <w:rsid w:val="00BC2CDD"/>
    <w:rsid w:val="00BC2FB4"/>
    <w:rsid w:val="00BC3B65"/>
    <w:rsid w:val="00BD19A9"/>
    <w:rsid w:val="00BD3C77"/>
    <w:rsid w:val="00BE64FF"/>
    <w:rsid w:val="00BE76C9"/>
    <w:rsid w:val="00BF0B6B"/>
    <w:rsid w:val="00BF1A5C"/>
    <w:rsid w:val="00BF2DA5"/>
    <w:rsid w:val="00BF6E38"/>
    <w:rsid w:val="00C07304"/>
    <w:rsid w:val="00C11888"/>
    <w:rsid w:val="00C11989"/>
    <w:rsid w:val="00C11D72"/>
    <w:rsid w:val="00C1609E"/>
    <w:rsid w:val="00C17EC2"/>
    <w:rsid w:val="00C24308"/>
    <w:rsid w:val="00C264E9"/>
    <w:rsid w:val="00C33354"/>
    <w:rsid w:val="00C3569A"/>
    <w:rsid w:val="00C35CDF"/>
    <w:rsid w:val="00C44717"/>
    <w:rsid w:val="00C4753A"/>
    <w:rsid w:val="00C52A48"/>
    <w:rsid w:val="00C56B57"/>
    <w:rsid w:val="00C61F8F"/>
    <w:rsid w:val="00C648F4"/>
    <w:rsid w:val="00C72CA0"/>
    <w:rsid w:val="00C75BA7"/>
    <w:rsid w:val="00C82774"/>
    <w:rsid w:val="00C87421"/>
    <w:rsid w:val="00C91401"/>
    <w:rsid w:val="00C95D0A"/>
    <w:rsid w:val="00CA5D72"/>
    <w:rsid w:val="00CA6378"/>
    <w:rsid w:val="00CB3D52"/>
    <w:rsid w:val="00CB6DF9"/>
    <w:rsid w:val="00CB7CCC"/>
    <w:rsid w:val="00CC1B51"/>
    <w:rsid w:val="00CC1F30"/>
    <w:rsid w:val="00CC22D8"/>
    <w:rsid w:val="00CE0073"/>
    <w:rsid w:val="00CE3BA5"/>
    <w:rsid w:val="00CE48EB"/>
    <w:rsid w:val="00CE6CD5"/>
    <w:rsid w:val="00CF2427"/>
    <w:rsid w:val="00CF3DDA"/>
    <w:rsid w:val="00CF6074"/>
    <w:rsid w:val="00CF709C"/>
    <w:rsid w:val="00D031D9"/>
    <w:rsid w:val="00D03E62"/>
    <w:rsid w:val="00D13C58"/>
    <w:rsid w:val="00D14C46"/>
    <w:rsid w:val="00D24FC2"/>
    <w:rsid w:val="00D30E50"/>
    <w:rsid w:val="00D320BB"/>
    <w:rsid w:val="00D3669D"/>
    <w:rsid w:val="00D432F1"/>
    <w:rsid w:val="00D50448"/>
    <w:rsid w:val="00D51276"/>
    <w:rsid w:val="00D5667E"/>
    <w:rsid w:val="00D715B1"/>
    <w:rsid w:val="00D810CD"/>
    <w:rsid w:val="00D92E56"/>
    <w:rsid w:val="00D9609F"/>
    <w:rsid w:val="00D9652B"/>
    <w:rsid w:val="00DA100C"/>
    <w:rsid w:val="00DA6720"/>
    <w:rsid w:val="00DB00BC"/>
    <w:rsid w:val="00DB50CF"/>
    <w:rsid w:val="00DC2445"/>
    <w:rsid w:val="00DC713F"/>
    <w:rsid w:val="00DD368F"/>
    <w:rsid w:val="00DD4A61"/>
    <w:rsid w:val="00DD7B3A"/>
    <w:rsid w:val="00DD7EF3"/>
    <w:rsid w:val="00DD7FCA"/>
    <w:rsid w:val="00DE36A5"/>
    <w:rsid w:val="00DF4583"/>
    <w:rsid w:val="00DF5E10"/>
    <w:rsid w:val="00DF6F3E"/>
    <w:rsid w:val="00DF7C3D"/>
    <w:rsid w:val="00E02DB7"/>
    <w:rsid w:val="00E03E46"/>
    <w:rsid w:val="00E07BA6"/>
    <w:rsid w:val="00E1485A"/>
    <w:rsid w:val="00E17245"/>
    <w:rsid w:val="00E2142E"/>
    <w:rsid w:val="00E33351"/>
    <w:rsid w:val="00E36B12"/>
    <w:rsid w:val="00E415D1"/>
    <w:rsid w:val="00E45B81"/>
    <w:rsid w:val="00E53279"/>
    <w:rsid w:val="00E5341C"/>
    <w:rsid w:val="00E54C27"/>
    <w:rsid w:val="00E70CAF"/>
    <w:rsid w:val="00E72EE2"/>
    <w:rsid w:val="00E74E3D"/>
    <w:rsid w:val="00E86CBB"/>
    <w:rsid w:val="00E86F39"/>
    <w:rsid w:val="00E874ED"/>
    <w:rsid w:val="00E90B6A"/>
    <w:rsid w:val="00E91EDE"/>
    <w:rsid w:val="00E95FF3"/>
    <w:rsid w:val="00E974D8"/>
    <w:rsid w:val="00EA46C6"/>
    <w:rsid w:val="00EA5E36"/>
    <w:rsid w:val="00EA7626"/>
    <w:rsid w:val="00EB363A"/>
    <w:rsid w:val="00EC5AAC"/>
    <w:rsid w:val="00ED2295"/>
    <w:rsid w:val="00ED2554"/>
    <w:rsid w:val="00ED3188"/>
    <w:rsid w:val="00ED7035"/>
    <w:rsid w:val="00ED733A"/>
    <w:rsid w:val="00EE32A8"/>
    <w:rsid w:val="00EE36D3"/>
    <w:rsid w:val="00EE43F4"/>
    <w:rsid w:val="00EE7206"/>
    <w:rsid w:val="00EF0D4A"/>
    <w:rsid w:val="00EF146E"/>
    <w:rsid w:val="00F07381"/>
    <w:rsid w:val="00F11211"/>
    <w:rsid w:val="00F16493"/>
    <w:rsid w:val="00F17ECD"/>
    <w:rsid w:val="00F227AC"/>
    <w:rsid w:val="00F24B0D"/>
    <w:rsid w:val="00F27CD0"/>
    <w:rsid w:val="00F312E3"/>
    <w:rsid w:val="00F3762F"/>
    <w:rsid w:val="00F40A6A"/>
    <w:rsid w:val="00F40C13"/>
    <w:rsid w:val="00F410E2"/>
    <w:rsid w:val="00F42650"/>
    <w:rsid w:val="00F440A3"/>
    <w:rsid w:val="00F568E3"/>
    <w:rsid w:val="00F63002"/>
    <w:rsid w:val="00F64E8E"/>
    <w:rsid w:val="00F666FD"/>
    <w:rsid w:val="00F66C16"/>
    <w:rsid w:val="00F7006F"/>
    <w:rsid w:val="00F72BBA"/>
    <w:rsid w:val="00F74805"/>
    <w:rsid w:val="00F80712"/>
    <w:rsid w:val="00F8226B"/>
    <w:rsid w:val="00F8381B"/>
    <w:rsid w:val="00F97405"/>
    <w:rsid w:val="00FA7E5C"/>
    <w:rsid w:val="00FB163F"/>
    <w:rsid w:val="00FB63BA"/>
    <w:rsid w:val="00FC47BE"/>
    <w:rsid w:val="00FE0723"/>
    <w:rsid w:val="00FE1055"/>
    <w:rsid w:val="00FE2309"/>
    <w:rsid w:val="00FE4D26"/>
    <w:rsid w:val="00FE6166"/>
    <w:rsid w:val="00FE780A"/>
    <w:rsid w:val="00FF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56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17564"/>
    <w:pPr>
      <w:keepNext/>
      <w:numPr>
        <w:numId w:val="1"/>
      </w:numPr>
      <w:tabs>
        <w:tab w:val="left" w:pos="1134"/>
      </w:tabs>
      <w:jc w:val="center"/>
      <w:outlineLvl w:val="0"/>
    </w:pPr>
    <w:rPr>
      <w:b/>
      <w:smallCaps/>
    </w:rPr>
  </w:style>
  <w:style w:type="paragraph" w:styleId="Titolo2">
    <w:name w:val="heading 2"/>
    <w:basedOn w:val="Normale"/>
    <w:next w:val="Normale"/>
    <w:qFormat/>
    <w:rsid w:val="00617564"/>
    <w:pPr>
      <w:keepNext/>
      <w:numPr>
        <w:ilvl w:val="1"/>
        <w:numId w:val="1"/>
      </w:numPr>
      <w:spacing w:before="120"/>
      <w:ind w:left="6379" w:firstLine="0"/>
      <w:jc w:val="center"/>
      <w:outlineLvl w:val="1"/>
    </w:pPr>
  </w:style>
  <w:style w:type="paragraph" w:styleId="Titolo8">
    <w:name w:val="heading 8"/>
    <w:basedOn w:val="Normale"/>
    <w:next w:val="Normale"/>
    <w:qFormat/>
    <w:rsid w:val="006175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564"/>
  </w:style>
  <w:style w:type="character" w:customStyle="1" w:styleId="WW-Absatz-Standardschriftart">
    <w:name w:val="WW-Absatz-Standardschriftart"/>
    <w:rsid w:val="00617564"/>
  </w:style>
  <w:style w:type="character" w:customStyle="1" w:styleId="WW-Absatz-Standardschriftart1">
    <w:name w:val="WW-Absatz-Standardschriftart1"/>
    <w:rsid w:val="00617564"/>
  </w:style>
  <w:style w:type="character" w:customStyle="1" w:styleId="WW-Absatz-Standardschriftart11">
    <w:name w:val="WW-Absatz-Standardschriftart11"/>
    <w:rsid w:val="00617564"/>
  </w:style>
  <w:style w:type="character" w:customStyle="1" w:styleId="WW-Absatz-Standardschriftart111">
    <w:name w:val="WW-Absatz-Standardschriftart111"/>
    <w:rsid w:val="00617564"/>
  </w:style>
  <w:style w:type="character" w:customStyle="1" w:styleId="WW-Absatz-Standardschriftart1111">
    <w:name w:val="WW-Absatz-Standardschriftart1111"/>
    <w:rsid w:val="00617564"/>
  </w:style>
  <w:style w:type="character" w:customStyle="1" w:styleId="WW8Num2z0">
    <w:name w:val="WW8Num2z0"/>
    <w:rsid w:val="00617564"/>
    <w:rPr>
      <w:b w:val="0"/>
    </w:rPr>
  </w:style>
  <w:style w:type="character" w:customStyle="1" w:styleId="WW-Absatz-Standardschriftart11111">
    <w:name w:val="WW-Absatz-Standardschriftart11111"/>
    <w:rsid w:val="00617564"/>
  </w:style>
  <w:style w:type="character" w:customStyle="1" w:styleId="WW-Absatz-Standardschriftart111111">
    <w:name w:val="WW-Absatz-Standardschriftart111111"/>
    <w:rsid w:val="00617564"/>
  </w:style>
  <w:style w:type="character" w:customStyle="1" w:styleId="WW-Absatz-Standardschriftart1111111">
    <w:name w:val="WW-Absatz-Standardschriftart1111111"/>
    <w:rsid w:val="00617564"/>
  </w:style>
  <w:style w:type="character" w:customStyle="1" w:styleId="WW8Num1z0">
    <w:name w:val="WW8Num1z0"/>
    <w:rsid w:val="00617564"/>
    <w:rPr>
      <w:b w:val="0"/>
    </w:rPr>
  </w:style>
  <w:style w:type="character" w:customStyle="1" w:styleId="WW8Num3z0">
    <w:name w:val="WW8Num3z0"/>
    <w:rsid w:val="00617564"/>
    <w:rPr>
      <w:rFonts w:ascii="Symbol" w:hAnsi="Symbol"/>
      <w:sz w:val="20"/>
    </w:rPr>
  </w:style>
  <w:style w:type="character" w:customStyle="1" w:styleId="WW8Num3z1">
    <w:name w:val="WW8Num3z1"/>
    <w:rsid w:val="00617564"/>
    <w:rPr>
      <w:rFonts w:ascii="Courier New" w:hAnsi="Courier New"/>
      <w:sz w:val="20"/>
    </w:rPr>
  </w:style>
  <w:style w:type="character" w:customStyle="1" w:styleId="WW8Num3z2">
    <w:name w:val="WW8Num3z2"/>
    <w:rsid w:val="00617564"/>
    <w:rPr>
      <w:rFonts w:ascii="Wingdings" w:hAnsi="Wingdings"/>
      <w:sz w:val="20"/>
    </w:rPr>
  </w:style>
  <w:style w:type="character" w:customStyle="1" w:styleId="WW8Num4z0">
    <w:name w:val="WW8Num4z0"/>
    <w:rsid w:val="00617564"/>
    <w:rPr>
      <w:b w:val="0"/>
    </w:rPr>
  </w:style>
  <w:style w:type="character" w:customStyle="1" w:styleId="WW8Num5z0">
    <w:name w:val="WW8Num5z0"/>
    <w:rsid w:val="00617564"/>
    <w:rPr>
      <w:rFonts w:ascii="Symbol" w:hAnsi="Symbol"/>
      <w:sz w:val="20"/>
    </w:rPr>
  </w:style>
  <w:style w:type="character" w:customStyle="1" w:styleId="WW8Num5z1">
    <w:name w:val="WW8Num5z1"/>
    <w:rsid w:val="00617564"/>
    <w:rPr>
      <w:rFonts w:ascii="Courier New" w:hAnsi="Courier New"/>
      <w:sz w:val="20"/>
    </w:rPr>
  </w:style>
  <w:style w:type="character" w:customStyle="1" w:styleId="WW8Num5z2">
    <w:name w:val="WW8Num5z2"/>
    <w:rsid w:val="00617564"/>
    <w:rPr>
      <w:rFonts w:ascii="Wingdings" w:hAnsi="Wingdings"/>
      <w:sz w:val="20"/>
    </w:rPr>
  </w:style>
  <w:style w:type="character" w:customStyle="1" w:styleId="Carpredefinitoparagrafo1">
    <w:name w:val="Car. predefinito paragrafo1"/>
    <w:rsid w:val="00617564"/>
  </w:style>
  <w:style w:type="character" w:styleId="Collegamentoipertestuale">
    <w:name w:val="Hyperlink"/>
    <w:rsid w:val="00617564"/>
    <w:rPr>
      <w:color w:val="0000FF"/>
      <w:u w:val="single"/>
    </w:rPr>
  </w:style>
  <w:style w:type="character" w:styleId="Enfasigrassetto">
    <w:name w:val="Strong"/>
    <w:qFormat/>
    <w:rsid w:val="00617564"/>
    <w:rPr>
      <w:b/>
      <w:bCs/>
    </w:rPr>
  </w:style>
  <w:style w:type="character" w:styleId="Enfasicorsivo">
    <w:name w:val="Emphasis"/>
    <w:qFormat/>
    <w:rsid w:val="00617564"/>
    <w:rPr>
      <w:i/>
      <w:iCs/>
    </w:rPr>
  </w:style>
  <w:style w:type="character" w:customStyle="1" w:styleId="Punti">
    <w:name w:val="Punti"/>
    <w:rsid w:val="00617564"/>
    <w:rPr>
      <w:rFonts w:ascii="OpenSymbol" w:eastAsia="OpenSymbol" w:hAnsi="OpenSymbol" w:cs="OpenSymbol"/>
    </w:rPr>
  </w:style>
  <w:style w:type="character" w:customStyle="1" w:styleId="RTFNum31">
    <w:name w:val="RTF_Num 3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32">
    <w:name w:val="RTF_Num 3 2"/>
    <w:rsid w:val="00617564"/>
    <w:rPr>
      <w:rFonts w:ascii="Courier New" w:eastAsia="Courier New" w:hAnsi="Courier New" w:cs="Courier New"/>
    </w:rPr>
  </w:style>
  <w:style w:type="character" w:customStyle="1" w:styleId="RTFNum33">
    <w:name w:val="RTF_Num 3 3"/>
    <w:rsid w:val="00617564"/>
    <w:rPr>
      <w:rFonts w:ascii="Wingdings" w:eastAsia="Wingdings" w:hAnsi="Wingdings" w:cs="Wingdings"/>
    </w:rPr>
  </w:style>
  <w:style w:type="character" w:customStyle="1" w:styleId="RTFNum34">
    <w:name w:val="RTF_Num 3 4"/>
    <w:rsid w:val="00617564"/>
    <w:rPr>
      <w:rFonts w:ascii="Symbol" w:eastAsia="Symbol" w:hAnsi="Symbol" w:cs="Symbol"/>
    </w:rPr>
  </w:style>
  <w:style w:type="character" w:customStyle="1" w:styleId="RTFNum35">
    <w:name w:val="RTF_Num 3 5"/>
    <w:rsid w:val="00617564"/>
    <w:rPr>
      <w:rFonts w:ascii="Courier New" w:eastAsia="Courier New" w:hAnsi="Courier New" w:cs="Courier New"/>
    </w:rPr>
  </w:style>
  <w:style w:type="character" w:customStyle="1" w:styleId="RTFNum36">
    <w:name w:val="RTF_Num 3 6"/>
    <w:rsid w:val="00617564"/>
    <w:rPr>
      <w:rFonts w:ascii="Wingdings" w:eastAsia="Wingdings" w:hAnsi="Wingdings" w:cs="Wingdings"/>
    </w:rPr>
  </w:style>
  <w:style w:type="character" w:customStyle="1" w:styleId="RTFNum37">
    <w:name w:val="RTF_Num 3 7"/>
    <w:rsid w:val="00617564"/>
    <w:rPr>
      <w:rFonts w:ascii="Symbol" w:eastAsia="Symbol" w:hAnsi="Symbol" w:cs="Symbol"/>
    </w:rPr>
  </w:style>
  <w:style w:type="character" w:customStyle="1" w:styleId="RTFNum38">
    <w:name w:val="RTF_Num 3 8"/>
    <w:rsid w:val="00617564"/>
    <w:rPr>
      <w:rFonts w:ascii="Courier New" w:eastAsia="Courier New" w:hAnsi="Courier New" w:cs="Courier New"/>
    </w:rPr>
  </w:style>
  <w:style w:type="character" w:customStyle="1" w:styleId="RTFNum39">
    <w:name w:val="RTF_Num 3 9"/>
    <w:rsid w:val="00617564"/>
    <w:rPr>
      <w:rFonts w:ascii="Wingdings" w:eastAsia="Wingdings" w:hAnsi="Wingdings" w:cs="Wingdings"/>
    </w:rPr>
  </w:style>
  <w:style w:type="character" w:customStyle="1" w:styleId="Carpredefinitoparagrafo2">
    <w:name w:val="Car. predefinito paragrafo2"/>
    <w:rsid w:val="00617564"/>
  </w:style>
  <w:style w:type="character" w:customStyle="1" w:styleId="Rimandonotaapidipagina1">
    <w:name w:val="Rimando nota a piè di pagina1"/>
    <w:rsid w:val="00617564"/>
    <w:rPr>
      <w:rFonts w:ascii="Times New Roman" w:eastAsia="Times New Roman" w:hAnsi="Times New Roman" w:cs="Times New Roman"/>
      <w:position w:val="6"/>
      <w:sz w:val="14"/>
    </w:rPr>
  </w:style>
  <w:style w:type="character" w:customStyle="1" w:styleId="RTFNum101">
    <w:name w:val="RTF_Num 10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02">
    <w:name w:val="RTF_Num 10 2"/>
    <w:rsid w:val="00617564"/>
    <w:rPr>
      <w:rFonts w:ascii="Courier New" w:eastAsia="Courier New" w:hAnsi="Courier New" w:cs="Courier New"/>
    </w:rPr>
  </w:style>
  <w:style w:type="character" w:customStyle="1" w:styleId="RTFNum103">
    <w:name w:val="RTF_Num 10 3"/>
    <w:rsid w:val="00617564"/>
    <w:rPr>
      <w:rFonts w:ascii="Wingdings" w:eastAsia="Wingdings" w:hAnsi="Wingdings" w:cs="Wingdings"/>
    </w:rPr>
  </w:style>
  <w:style w:type="character" w:customStyle="1" w:styleId="RTFNum104">
    <w:name w:val="RTF_Num 10 4"/>
    <w:rsid w:val="00617564"/>
    <w:rPr>
      <w:rFonts w:ascii="Symbol" w:eastAsia="Symbol" w:hAnsi="Symbol" w:cs="Symbol"/>
    </w:rPr>
  </w:style>
  <w:style w:type="character" w:customStyle="1" w:styleId="RTFNum105">
    <w:name w:val="RTF_Num 10 5"/>
    <w:rsid w:val="00617564"/>
    <w:rPr>
      <w:rFonts w:ascii="Courier New" w:eastAsia="Courier New" w:hAnsi="Courier New" w:cs="Courier New"/>
    </w:rPr>
  </w:style>
  <w:style w:type="character" w:customStyle="1" w:styleId="RTFNum106">
    <w:name w:val="RTF_Num 10 6"/>
    <w:rsid w:val="00617564"/>
    <w:rPr>
      <w:rFonts w:ascii="Wingdings" w:eastAsia="Wingdings" w:hAnsi="Wingdings" w:cs="Wingdings"/>
    </w:rPr>
  </w:style>
  <w:style w:type="character" w:customStyle="1" w:styleId="RTFNum107">
    <w:name w:val="RTF_Num 10 7"/>
    <w:rsid w:val="00617564"/>
    <w:rPr>
      <w:rFonts w:ascii="Symbol" w:eastAsia="Symbol" w:hAnsi="Symbol" w:cs="Symbol"/>
    </w:rPr>
  </w:style>
  <w:style w:type="character" w:customStyle="1" w:styleId="RTFNum108">
    <w:name w:val="RTF_Num 10 8"/>
    <w:rsid w:val="00617564"/>
    <w:rPr>
      <w:rFonts w:ascii="Courier New" w:eastAsia="Courier New" w:hAnsi="Courier New" w:cs="Courier New"/>
    </w:rPr>
  </w:style>
  <w:style w:type="character" w:customStyle="1" w:styleId="RTFNum109">
    <w:name w:val="RTF_Num 10 9"/>
    <w:rsid w:val="00617564"/>
    <w:rPr>
      <w:rFonts w:ascii="Wingdings" w:eastAsia="Wingdings" w:hAnsi="Wingdings" w:cs="Wingdings"/>
    </w:rPr>
  </w:style>
  <w:style w:type="character" w:customStyle="1" w:styleId="RTFNum141">
    <w:name w:val="RTF_Num 14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42">
    <w:name w:val="RTF_Num 14 2"/>
    <w:rsid w:val="00617564"/>
    <w:rPr>
      <w:rFonts w:ascii="Courier New" w:eastAsia="Courier New" w:hAnsi="Courier New" w:cs="Courier New"/>
    </w:rPr>
  </w:style>
  <w:style w:type="character" w:customStyle="1" w:styleId="RTFNum143">
    <w:name w:val="RTF_Num 14 3"/>
    <w:rsid w:val="00617564"/>
    <w:rPr>
      <w:rFonts w:ascii="Wingdings" w:eastAsia="Wingdings" w:hAnsi="Wingdings" w:cs="Wingdings"/>
    </w:rPr>
  </w:style>
  <w:style w:type="character" w:customStyle="1" w:styleId="RTFNum144">
    <w:name w:val="RTF_Num 14 4"/>
    <w:rsid w:val="00617564"/>
    <w:rPr>
      <w:rFonts w:ascii="Symbol" w:eastAsia="Symbol" w:hAnsi="Symbol" w:cs="Symbol"/>
    </w:rPr>
  </w:style>
  <w:style w:type="character" w:customStyle="1" w:styleId="RTFNum145">
    <w:name w:val="RTF_Num 14 5"/>
    <w:rsid w:val="00617564"/>
    <w:rPr>
      <w:rFonts w:ascii="Courier New" w:eastAsia="Courier New" w:hAnsi="Courier New" w:cs="Courier New"/>
    </w:rPr>
  </w:style>
  <w:style w:type="character" w:customStyle="1" w:styleId="RTFNum146">
    <w:name w:val="RTF_Num 14 6"/>
    <w:rsid w:val="00617564"/>
    <w:rPr>
      <w:rFonts w:ascii="Wingdings" w:eastAsia="Wingdings" w:hAnsi="Wingdings" w:cs="Wingdings"/>
    </w:rPr>
  </w:style>
  <w:style w:type="character" w:customStyle="1" w:styleId="RTFNum147">
    <w:name w:val="RTF_Num 14 7"/>
    <w:rsid w:val="00617564"/>
    <w:rPr>
      <w:rFonts w:ascii="Symbol" w:eastAsia="Symbol" w:hAnsi="Symbol" w:cs="Symbol"/>
    </w:rPr>
  </w:style>
  <w:style w:type="character" w:customStyle="1" w:styleId="RTFNum148">
    <w:name w:val="RTF_Num 14 8"/>
    <w:rsid w:val="00617564"/>
    <w:rPr>
      <w:rFonts w:ascii="Courier New" w:eastAsia="Courier New" w:hAnsi="Courier New" w:cs="Courier New"/>
    </w:rPr>
  </w:style>
  <w:style w:type="character" w:customStyle="1" w:styleId="RTFNum149">
    <w:name w:val="RTF_Num 14 9"/>
    <w:rsid w:val="00617564"/>
    <w:rPr>
      <w:rFonts w:ascii="Wingdings" w:eastAsia="Wingdings" w:hAnsi="Wingdings" w:cs="Wingdings"/>
    </w:rPr>
  </w:style>
  <w:style w:type="character" w:customStyle="1" w:styleId="RTFNum161">
    <w:name w:val="RTF_Num 1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62">
    <w:name w:val="RTF_Num 16 2"/>
    <w:rsid w:val="00617564"/>
    <w:rPr>
      <w:rFonts w:ascii="Courier New" w:eastAsia="Courier New" w:hAnsi="Courier New" w:cs="Courier New"/>
    </w:rPr>
  </w:style>
  <w:style w:type="character" w:customStyle="1" w:styleId="RTFNum163">
    <w:name w:val="RTF_Num 16 3"/>
    <w:rsid w:val="00617564"/>
    <w:rPr>
      <w:rFonts w:ascii="Wingdings" w:eastAsia="Wingdings" w:hAnsi="Wingdings" w:cs="Wingdings"/>
    </w:rPr>
  </w:style>
  <w:style w:type="character" w:customStyle="1" w:styleId="RTFNum164">
    <w:name w:val="RTF_Num 16 4"/>
    <w:rsid w:val="00617564"/>
    <w:rPr>
      <w:rFonts w:ascii="Symbol" w:eastAsia="Symbol" w:hAnsi="Symbol" w:cs="Symbol"/>
    </w:rPr>
  </w:style>
  <w:style w:type="character" w:customStyle="1" w:styleId="RTFNum165">
    <w:name w:val="RTF_Num 16 5"/>
    <w:rsid w:val="00617564"/>
    <w:rPr>
      <w:rFonts w:ascii="Courier New" w:eastAsia="Courier New" w:hAnsi="Courier New" w:cs="Courier New"/>
    </w:rPr>
  </w:style>
  <w:style w:type="character" w:customStyle="1" w:styleId="RTFNum166">
    <w:name w:val="RTF_Num 16 6"/>
    <w:rsid w:val="00617564"/>
    <w:rPr>
      <w:rFonts w:ascii="Wingdings" w:eastAsia="Wingdings" w:hAnsi="Wingdings" w:cs="Wingdings"/>
    </w:rPr>
  </w:style>
  <w:style w:type="character" w:customStyle="1" w:styleId="RTFNum167">
    <w:name w:val="RTF_Num 16 7"/>
    <w:rsid w:val="00617564"/>
    <w:rPr>
      <w:rFonts w:ascii="Symbol" w:eastAsia="Symbol" w:hAnsi="Symbol" w:cs="Symbol"/>
    </w:rPr>
  </w:style>
  <w:style w:type="character" w:customStyle="1" w:styleId="RTFNum168">
    <w:name w:val="RTF_Num 16 8"/>
    <w:rsid w:val="00617564"/>
    <w:rPr>
      <w:rFonts w:ascii="Courier New" w:eastAsia="Courier New" w:hAnsi="Courier New" w:cs="Courier New"/>
    </w:rPr>
  </w:style>
  <w:style w:type="character" w:customStyle="1" w:styleId="RTFNum169">
    <w:name w:val="RTF_Num 16 9"/>
    <w:rsid w:val="00617564"/>
    <w:rPr>
      <w:rFonts w:ascii="Wingdings" w:eastAsia="Wingdings" w:hAnsi="Wingdings" w:cs="Wingdings"/>
    </w:rPr>
  </w:style>
  <w:style w:type="character" w:customStyle="1" w:styleId="RTFNum61">
    <w:name w:val="RTF_Num 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62">
    <w:name w:val="RTF_Num 6 2"/>
    <w:rsid w:val="00617564"/>
    <w:rPr>
      <w:rFonts w:ascii="Courier New" w:eastAsia="Courier New" w:hAnsi="Courier New" w:cs="Courier New"/>
    </w:rPr>
  </w:style>
  <w:style w:type="character" w:customStyle="1" w:styleId="RTFNum63">
    <w:name w:val="RTF_Num 6 3"/>
    <w:rsid w:val="00617564"/>
    <w:rPr>
      <w:rFonts w:ascii="Wingdings" w:eastAsia="Wingdings" w:hAnsi="Wingdings" w:cs="Wingdings"/>
    </w:rPr>
  </w:style>
  <w:style w:type="character" w:customStyle="1" w:styleId="RTFNum64">
    <w:name w:val="RTF_Num 6 4"/>
    <w:rsid w:val="00617564"/>
    <w:rPr>
      <w:rFonts w:ascii="Symbol" w:eastAsia="Symbol" w:hAnsi="Symbol" w:cs="Symbol"/>
    </w:rPr>
  </w:style>
  <w:style w:type="character" w:customStyle="1" w:styleId="RTFNum65">
    <w:name w:val="RTF_Num 6 5"/>
    <w:rsid w:val="00617564"/>
    <w:rPr>
      <w:rFonts w:ascii="Courier New" w:eastAsia="Courier New" w:hAnsi="Courier New" w:cs="Courier New"/>
    </w:rPr>
  </w:style>
  <w:style w:type="character" w:customStyle="1" w:styleId="RTFNum66">
    <w:name w:val="RTF_Num 6 6"/>
    <w:rsid w:val="00617564"/>
    <w:rPr>
      <w:rFonts w:ascii="Wingdings" w:eastAsia="Wingdings" w:hAnsi="Wingdings" w:cs="Wingdings"/>
    </w:rPr>
  </w:style>
  <w:style w:type="character" w:customStyle="1" w:styleId="RTFNum67">
    <w:name w:val="RTF_Num 6 7"/>
    <w:rsid w:val="00617564"/>
    <w:rPr>
      <w:rFonts w:ascii="Symbol" w:eastAsia="Symbol" w:hAnsi="Symbol" w:cs="Symbol"/>
    </w:rPr>
  </w:style>
  <w:style w:type="character" w:customStyle="1" w:styleId="RTFNum68">
    <w:name w:val="RTF_Num 6 8"/>
    <w:rsid w:val="00617564"/>
    <w:rPr>
      <w:rFonts w:ascii="Courier New" w:eastAsia="Courier New" w:hAnsi="Courier New" w:cs="Courier New"/>
    </w:rPr>
  </w:style>
  <w:style w:type="character" w:customStyle="1" w:styleId="RTFNum69">
    <w:name w:val="RTF_Num 6 9"/>
    <w:rsid w:val="00617564"/>
    <w:rPr>
      <w:rFonts w:ascii="Wingdings" w:eastAsia="Wingdings" w:hAnsi="Wingdings" w:cs="Wingdings"/>
    </w:rPr>
  </w:style>
  <w:style w:type="character" w:customStyle="1" w:styleId="Caratteredellanota">
    <w:name w:val="Carattere della nota"/>
    <w:rsid w:val="00617564"/>
  </w:style>
  <w:style w:type="character" w:styleId="Rimandonotaapidipagina">
    <w:name w:val="footnote reference"/>
    <w:uiPriority w:val="99"/>
    <w:rsid w:val="00617564"/>
    <w:rPr>
      <w:vertAlign w:val="superscript"/>
    </w:rPr>
  </w:style>
  <w:style w:type="character" w:styleId="Rimandonotadichiusura">
    <w:name w:val="endnote reference"/>
    <w:rsid w:val="00617564"/>
    <w:rPr>
      <w:vertAlign w:val="superscript"/>
    </w:rPr>
  </w:style>
  <w:style w:type="character" w:customStyle="1" w:styleId="Caratterenotadichiusura">
    <w:name w:val="Carattere nota di chiusura"/>
    <w:rsid w:val="00617564"/>
  </w:style>
  <w:style w:type="paragraph" w:customStyle="1" w:styleId="Intestazione1">
    <w:name w:val="Intestazione1"/>
    <w:basedOn w:val="Normale"/>
    <w:next w:val="Corpodeltesto"/>
    <w:rsid w:val="0061756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rsid w:val="00617564"/>
    <w:pPr>
      <w:spacing w:after="120"/>
    </w:pPr>
  </w:style>
  <w:style w:type="paragraph" w:styleId="Elenco">
    <w:name w:val="List"/>
    <w:basedOn w:val="Corpodeltesto"/>
    <w:rsid w:val="00617564"/>
    <w:rPr>
      <w:rFonts w:cs="Tahoma"/>
    </w:rPr>
  </w:style>
  <w:style w:type="paragraph" w:customStyle="1" w:styleId="Didascalia1">
    <w:name w:val="Didascalia1"/>
    <w:basedOn w:val="Normale"/>
    <w:rsid w:val="0061756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17564"/>
    <w:pPr>
      <w:suppressLineNumbers/>
    </w:pPr>
    <w:rPr>
      <w:rFonts w:cs="Tahoma"/>
    </w:rPr>
  </w:style>
  <w:style w:type="paragraph" w:styleId="Intestazione">
    <w:name w:val="header"/>
    <w:basedOn w:val="Normale"/>
    <w:rsid w:val="006175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756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617564"/>
    <w:pPr>
      <w:spacing w:before="280" w:after="280"/>
    </w:pPr>
  </w:style>
  <w:style w:type="paragraph" w:customStyle="1" w:styleId="Rientrocorpodeltesto21">
    <w:name w:val="Rientro corpo del testo 21"/>
    <w:basedOn w:val="Normale"/>
    <w:rsid w:val="00617564"/>
    <w:pPr>
      <w:ind w:left="6237" w:hanging="708"/>
      <w:jc w:val="both"/>
    </w:pPr>
    <w:rPr>
      <w:b/>
      <w:bCs/>
    </w:rPr>
  </w:style>
  <w:style w:type="paragraph" w:customStyle="1" w:styleId="Titolo21">
    <w:name w:val="Titolo 21"/>
    <w:basedOn w:val="Normale"/>
    <w:next w:val="Normale"/>
    <w:rsid w:val="00617564"/>
    <w:pPr>
      <w:keepNext/>
      <w:tabs>
        <w:tab w:val="num" w:pos="0"/>
      </w:tabs>
      <w:ind w:left="576" w:hanging="576"/>
      <w:jc w:val="center"/>
      <w:outlineLvl w:val="1"/>
    </w:pPr>
  </w:style>
  <w:style w:type="paragraph" w:styleId="Testonotaapidipagina">
    <w:name w:val="footnote text"/>
    <w:basedOn w:val="Normale"/>
    <w:rsid w:val="00617564"/>
    <w:pPr>
      <w:suppressLineNumbers/>
      <w:ind w:left="283" w:hanging="283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rsid w:val="00617564"/>
  </w:style>
  <w:style w:type="paragraph" w:customStyle="1" w:styleId="Titolo11">
    <w:name w:val="Titolo 11"/>
    <w:basedOn w:val="Normale"/>
    <w:next w:val="Normale"/>
    <w:rsid w:val="00617564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customStyle="1" w:styleId="Titolo81">
    <w:name w:val="Titolo 81"/>
    <w:basedOn w:val="Normale"/>
    <w:next w:val="Normale"/>
    <w:rsid w:val="00617564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27521C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27521C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27521C"/>
    <w:rPr>
      <w:rFonts w:ascii="Segoe UI" w:hAnsi="Segoe UI" w:cs="Segoe UI"/>
      <w:sz w:val="18"/>
      <w:szCs w:val="18"/>
      <w:lang w:eastAsia="ar-SA"/>
    </w:rPr>
  </w:style>
  <w:style w:type="paragraph" w:customStyle="1" w:styleId="Corpodeltesto21">
    <w:name w:val="Corpo del testo 21"/>
    <w:basedOn w:val="Normale"/>
    <w:rsid w:val="00207365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customStyle="1" w:styleId="Corpodeltesto210">
    <w:name w:val="Corpo del testo 21"/>
    <w:basedOn w:val="Normale"/>
    <w:rsid w:val="00BC2CDD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C2CD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deltesto"/>
    <w:rsid w:val="00EE32A8"/>
    <w:pPr>
      <w:suppressAutoHyphens w:val="0"/>
      <w:jc w:val="both"/>
    </w:pPr>
    <w:rPr>
      <w:sz w:val="2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578AC"/>
    <w:pPr>
      <w:suppressAutoHyphens w:val="0"/>
      <w:jc w:val="center"/>
    </w:pPr>
    <w:rPr>
      <w:rFonts w:ascii="Book Antiqua" w:hAnsi="Book Antiqua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578AC"/>
    <w:rPr>
      <w:rFonts w:ascii="Book Antiqua" w:hAnsi="Book Antiqua"/>
      <w:b/>
      <w:sz w:val="36"/>
    </w:rPr>
  </w:style>
  <w:style w:type="table" w:customStyle="1" w:styleId="TableNormal">
    <w:name w:val="Table Normal"/>
    <w:uiPriority w:val="2"/>
    <w:semiHidden/>
    <w:unhideWhenUsed/>
    <w:qFormat/>
    <w:rsid w:val="00DA67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DA6720"/>
    <w:pPr>
      <w:widowControl w:val="0"/>
      <w:suppressAutoHyphens w:val="0"/>
      <w:autoSpaceDE w:val="0"/>
      <w:autoSpaceDN w:val="0"/>
      <w:spacing w:before="88"/>
      <w:ind w:left="1748" w:right="175"/>
      <w:jc w:val="center"/>
      <w:outlineLvl w:val="1"/>
    </w:pPr>
    <w:rPr>
      <w:rFonts w:ascii="Book Antiqua" w:eastAsia="Book Antiqua" w:hAnsi="Book Antiqua" w:cs="Book Antiqua"/>
      <w:b/>
      <w:bCs/>
      <w:u w:val="single" w:color="00000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A6720"/>
    <w:pPr>
      <w:widowControl w:val="0"/>
      <w:suppressAutoHyphens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BC2FB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0358E-2D2B-4F8A-9611-C1F84B23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UTILIZZO PER MEZZI DI TRASPORTO STRAORDINARI</vt:lpstr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UTILIZZO PER MEZZI DI TRASPORTO STRAORDINARI</dc:title>
  <dc:creator>Rosanna Gualtieri</dc:creator>
  <cp:lastModifiedBy>Vito</cp:lastModifiedBy>
  <cp:revision>10</cp:revision>
  <cp:lastPrinted>2020-10-09T11:05:00Z</cp:lastPrinted>
  <dcterms:created xsi:type="dcterms:W3CDTF">2021-05-14T10:07:00Z</dcterms:created>
  <dcterms:modified xsi:type="dcterms:W3CDTF">2021-06-07T10:22:00Z</dcterms:modified>
</cp:coreProperties>
</file>