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879C87A" w14:textId="77777777" w:rsidR="00850D35" w:rsidRPr="00A373E6" w:rsidRDefault="00F4198B" w:rsidP="00850D35">
      <w:pPr>
        <w:overflowPunct w:val="0"/>
        <w:autoSpaceDE w:val="0"/>
        <w:jc w:val="right"/>
        <w:textAlignment w:val="baseline"/>
        <w:rPr>
          <w:rFonts w:ascii="Segoe UI" w:hAnsi="Segoe UI" w:cs="Segoe UI"/>
          <w:b/>
          <w:i/>
          <w:sz w:val="20"/>
          <w:szCs w:val="20"/>
        </w:rPr>
      </w:pPr>
      <w:r w:rsidRPr="00A373E6">
        <w:rPr>
          <w:rFonts w:ascii="Segoe UI" w:hAnsi="Segoe UI" w:cs="Segoe UI"/>
          <w:b/>
          <w:i/>
          <w:sz w:val="20"/>
          <w:szCs w:val="20"/>
        </w:rPr>
        <w:t>Allegato n.</w:t>
      </w:r>
      <w:r w:rsidR="00647F73" w:rsidRPr="00A373E6">
        <w:rPr>
          <w:rFonts w:ascii="Segoe UI" w:hAnsi="Segoe UI" w:cs="Segoe UI"/>
          <w:b/>
          <w:i/>
          <w:sz w:val="20"/>
          <w:szCs w:val="20"/>
        </w:rPr>
        <w:t xml:space="preserve"> </w:t>
      </w:r>
      <w:r w:rsidR="00FD5378" w:rsidRPr="00A373E6">
        <w:rPr>
          <w:rFonts w:ascii="Segoe UI" w:hAnsi="Segoe UI" w:cs="Segoe UI"/>
          <w:b/>
          <w:i/>
          <w:sz w:val="20"/>
          <w:szCs w:val="20"/>
        </w:rPr>
        <w:t>4</w:t>
      </w:r>
    </w:p>
    <w:p w14:paraId="430C9F86" w14:textId="77777777" w:rsidR="00F4198B" w:rsidRPr="00A373E6" w:rsidRDefault="00F4198B" w:rsidP="00F4198B">
      <w:pPr>
        <w:overflowPunct w:val="0"/>
        <w:autoSpaceDE w:val="0"/>
        <w:jc w:val="center"/>
        <w:textAlignment w:val="baseline"/>
        <w:rPr>
          <w:rFonts w:ascii="Segoe UI" w:hAnsi="Segoe UI" w:cs="Segoe UI"/>
          <w:b/>
          <w:i/>
          <w:sz w:val="20"/>
          <w:szCs w:val="20"/>
        </w:rPr>
      </w:pPr>
    </w:p>
    <w:p w14:paraId="5650C227" w14:textId="77777777" w:rsidR="00CA5B44" w:rsidRPr="00AC450D" w:rsidRDefault="00CA5B44" w:rsidP="00CA5B44">
      <w:pPr>
        <w:overflowPunct w:val="0"/>
        <w:autoSpaceDE w:val="0"/>
        <w:jc w:val="center"/>
        <w:textAlignment w:val="baseline"/>
        <w:rPr>
          <w:rFonts w:ascii="Segoe UI" w:hAnsi="Segoe UI" w:cs="Segoe UI"/>
          <w:b/>
          <w:i/>
          <w:sz w:val="20"/>
          <w:szCs w:val="20"/>
        </w:rPr>
      </w:pPr>
      <w:r w:rsidRPr="00A373E6">
        <w:rPr>
          <w:rFonts w:ascii="Segoe UI" w:hAnsi="Segoe UI" w:cs="Segoe UI"/>
          <w:b/>
          <w:i/>
          <w:sz w:val="20"/>
          <w:szCs w:val="20"/>
        </w:rPr>
        <w:t xml:space="preserve">RICHIESTA DI </w:t>
      </w:r>
      <w:r w:rsidRPr="00AC450D">
        <w:rPr>
          <w:rFonts w:ascii="Segoe UI" w:hAnsi="Segoe UI" w:cs="Segoe UI"/>
          <w:b/>
          <w:i/>
          <w:sz w:val="20"/>
          <w:szCs w:val="20"/>
        </w:rPr>
        <w:t>ACCESSO CIVICO GENERALIZZATO (c.d. FOIA)</w:t>
      </w:r>
    </w:p>
    <w:p w14:paraId="73353046" w14:textId="77777777" w:rsidR="00CA5B44" w:rsidRPr="00AC450D" w:rsidRDefault="00CA5B44" w:rsidP="00CA5B44">
      <w:pPr>
        <w:overflowPunct w:val="0"/>
        <w:autoSpaceDE w:val="0"/>
        <w:jc w:val="center"/>
        <w:textAlignment w:val="baseline"/>
        <w:rPr>
          <w:rFonts w:ascii="Segoe UI" w:hAnsi="Segoe UI" w:cs="Segoe UI"/>
          <w:b/>
          <w:i/>
          <w:sz w:val="20"/>
          <w:szCs w:val="20"/>
        </w:rPr>
      </w:pPr>
      <w:r w:rsidRPr="00AC450D">
        <w:rPr>
          <w:rFonts w:ascii="Segoe UI" w:hAnsi="Segoe UI" w:cs="Segoe UI"/>
          <w:b/>
          <w:i/>
          <w:sz w:val="20"/>
          <w:szCs w:val="20"/>
        </w:rPr>
        <w:t>ISTANZA DI RIESAME</w:t>
      </w:r>
    </w:p>
    <w:p w14:paraId="5A89F307" w14:textId="77777777" w:rsidR="00CA5B44" w:rsidRPr="00AC450D" w:rsidRDefault="00CA5B44" w:rsidP="00CA5B44">
      <w:pPr>
        <w:widowControl w:val="0"/>
        <w:tabs>
          <w:tab w:val="left" w:pos="0"/>
        </w:tabs>
        <w:autoSpaceDE w:val="0"/>
        <w:jc w:val="center"/>
        <w:rPr>
          <w:rFonts w:ascii="Segoe UI" w:hAnsi="Segoe UI" w:cs="Segoe UI"/>
          <w:spacing w:val="1"/>
          <w:kern w:val="1"/>
          <w:sz w:val="20"/>
          <w:szCs w:val="20"/>
        </w:rPr>
      </w:pPr>
      <w:r w:rsidRPr="00AC450D">
        <w:rPr>
          <w:rFonts w:ascii="Segoe UI" w:hAnsi="Segoe UI" w:cs="Segoe UI"/>
          <w:spacing w:val="1"/>
          <w:kern w:val="1"/>
          <w:sz w:val="20"/>
          <w:szCs w:val="20"/>
        </w:rPr>
        <w:t>(</w:t>
      </w:r>
      <w:r w:rsidRPr="00AC450D">
        <w:rPr>
          <w:rFonts w:ascii="Segoe UI" w:hAnsi="Segoe UI" w:cs="Segoe UI"/>
          <w:i/>
          <w:spacing w:val="1"/>
          <w:kern w:val="1"/>
          <w:sz w:val="20"/>
          <w:szCs w:val="20"/>
        </w:rPr>
        <w:t>ai sensi dell’art. 5, co. 7, del d.lgs. 14 marzo 2013, n. 33</w:t>
      </w:r>
      <w:r w:rsidRPr="00AC450D">
        <w:rPr>
          <w:rFonts w:ascii="Segoe UI" w:hAnsi="Segoe UI" w:cs="Segoe UI"/>
          <w:spacing w:val="1"/>
          <w:kern w:val="1"/>
          <w:sz w:val="20"/>
          <w:szCs w:val="20"/>
        </w:rPr>
        <w:t>)</w:t>
      </w:r>
    </w:p>
    <w:p w14:paraId="793D2849" w14:textId="77777777" w:rsidR="00CA5B44" w:rsidRPr="00AC450D" w:rsidRDefault="00CA5B44" w:rsidP="00CA5B44">
      <w:pPr>
        <w:overflowPunct w:val="0"/>
        <w:autoSpaceDE w:val="0"/>
        <w:jc w:val="center"/>
        <w:textAlignment w:val="baseline"/>
        <w:rPr>
          <w:rFonts w:ascii="Segoe UI" w:hAnsi="Segoe UI" w:cs="Segoe UI"/>
          <w:b/>
          <w:i/>
          <w:sz w:val="20"/>
          <w:szCs w:val="20"/>
        </w:rPr>
      </w:pPr>
    </w:p>
    <w:p w14:paraId="2CC86868" w14:textId="77777777" w:rsidR="00CA5B44" w:rsidRPr="00AC450D" w:rsidRDefault="00CA5B44" w:rsidP="00AB680B">
      <w:pPr>
        <w:tabs>
          <w:tab w:val="left" w:pos="3261"/>
        </w:tabs>
        <w:overflowPunct w:val="0"/>
        <w:autoSpaceDE w:val="0"/>
        <w:spacing w:before="240"/>
        <w:ind w:left="6237"/>
        <w:jc w:val="both"/>
        <w:textAlignment w:val="baseline"/>
        <w:rPr>
          <w:rFonts w:ascii="Segoe UI" w:hAnsi="Segoe UI" w:cs="Segoe UI"/>
          <w:b/>
          <w:color w:val="000000"/>
          <w:sz w:val="20"/>
          <w:szCs w:val="20"/>
        </w:rPr>
      </w:pPr>
      <w:r w:rsidRPr="00AC450D">
        <w:rPr>
          <w:rFonts w:ascii="Segoe UI" w:hAnsi="Segoe UI" w:cs="Segoe UI"/>
          <w:b/>
          <w:color w:val="000000"/>
          <w:sz w:val="20"/>
          <w:szCs w:val="20"/>
        </w:rPr>
        <w:t>Al Responsabile della prevenzione della corruzione e della trasparenza</w:t>
      </w:r>
    </w:p>
    <w:p w14:paraId="1F5A2078" w14:textId="77777777" w:rsidR="00CA5B44" w:rsidRPr="00AC450D" w:rsidRDefault="00CA5B44" w:rsidP="00CA5B44">
      <w:pPr>
        <w:tabs>
          <w:tab w:val="left" w:pos="3261"/>
        </w:tabs>
        <w:overflowPunct w:val="0"/>
        <w:autoSpaceDE w:val="0"/>
        <w:ind w:left="6237"/>
        <w:jc w:val="both"/>
        <w:textAlignment w:val="baseline"/>
        <w:rPr>
          <w:rFonts w:ascii="Segoe UI" w:hAnsi="Segoe UI" w:cs="Segoe UI"/>
          <w:b/>
          <w:color w:val="000000"/>
          <w:sz w:val="20"/>
          <w:szCs w:val="20"/>
        </w:rPr>
      </w:pPr>
      <w:r w:rsidRPr="00AC450D">
        <w:rPr>
          <w:rFonts w:ascii="Segoe UI" w:hAnsi="Segoe UI" w:cs="Segoe UI"/>
          <w:b/>
          <w:color w:val="000000"/>
          <w:sz w:val="20"/>
          <w:szCs w:val="20"/>
        </w:rPr>
        <w:t>U.S.R.C.</w:t>
      </w:r>
    </w:p>
    <w:p w14:paraId="5F9C6865" w14:textId="77777777" w:rsidR="004940D6" w:rsidRPr="00AC450D" w:rsidRDefault="004940D6" w:rsidP="004940D6">
      <w:pPr>
        <w:tabs>
          <w:tab w:val="left" w:pos="3261"/>
        </w:tabs>
        <w:spacing w:line="252" w:lineRule="auto"/>
        <w:ind w:left="6237"/>
        <w:jc w:val="both"/>
        <w:rPr>
          <w:rFonts w:ascii="Segoe UI" w:eastAsia="Calibri" w:hAnsi="Segoe UI" w:cs="Segoe UI"/>
          <w:color w:val="000000"/>
          <w:kern w:val="1"/>
          <w:sz w:val="20"/>
          <w:szCs w:val="20"/>
        </w:rPr>
      </w:pPr>
      <w:r w:rsidRPr="00AC450D">
        <w:rPr>
          <w:rFonts w:ascii="Segoe UI" w:eastAsia="Calibri" w:hAnsi="Segoe UI" w:cs="Segoe UI"/>
          <w:color w:val="000000"/>
          <w:kern w:val="1"/>
          <w:sz w:val="20"/>
          <w:szCs w:val="20"/>
        </w:rPr>
        <w:t>Piazza Gemona, 1 - Villaggio S. Lorenzo - 67020 - Fossa (AQ)</w:t>
      </w:r>
    </w:p>
    <w:p w14:paraId="0E5DCB81" w14:textId="5210A013" w:rsidR="00CA5B44" w:rsidRPr="00AC450D" w:rsidRDefault="00000000" w:rsidP="00CA5B44">
      <w:pPr>
        <w:shd w:val="clear" w:color="auto" w:fill="FFFFFF"/>
        <w:overflowPunct w:val="0"/>
        <w:autoSpaceDE w:val="0"/>
        <w:ind w:left="6237"/>
        <w:jc w:val="both"/>
        <w:textAlignment w:val="baseline"/>
        <w:rPr>
          <w:rStyle w:val="Collegamentoipertestuale"/>
          <w:rFonts w:ascii="Segoe UI" w:hAnsi="Segoe UI" w:cs="Segoe UI"/>
          <w:i/>
          <w:sz w:val="20"/>
          <w:szCs w:val="20"/>
        </w:rPr>
      </w:pPr>
      <w:hyperlink r:id="rId8" w:history="1">
        <w:r w:rsidR="00D422A0" w:rsidRPr="00AC450D">
          <w:rPr>
            <w:rStyle w:val="Collegamentoipertestuale"/>
            <w:rFonts w:ascii="Segoe UI" w:hAnsi="Segoe UI" w:cs="Segoe UI"/>
            <w:i/>
            <w:sz w:val="20"/>
            <w:szCs w:val="20"/>
          </w:rPr>
          <w:t>usrc@pec.it</w:t>
        </w:r>
      </w:hyperlink>
    </w:p>
    <w:p w14:paraId="62D9E0AD" w14:textId="375B9E43" w:rsidR="00BF33EA" w:rsidRPr="00AC450D" w:rsidRDefault="00BF33EA" w:rsidP="00AB680B">
      <w:pPr>
        <w:shd w:val="clear" w:color="auto" w:fill="FFFFFF"/>
        <w:overflowPunct w:val="0"/>
        <w:autoSpaceDE w:val="0"/>
        <w:ind w:left="6237"/>
        <w:jc w:val="both"/>
        <w:textAlignment w:val="baseline"/>
        <w:rPr>
          <w:rFonts w:ascii="Segoe UI" w:hAnsi="Segoe UI" w:cs="Segoe UI"/>
          <w:i/>
          <w:sz w:val="20"/>
          <w:szCs w:val="20"/>
        </w:rPr>
      </w:pPr>
      <w:r w:rsidRPr="00AC450D">
        <w:rPr>
          <w:rStyle w:val="Collegamentoipertestuale"/>
          <w:rFonts w:ascii="Segoe UI" w:hAnsi="Segoe UI" w:cs="Segoe UI"/>
          <w:i/>
          <w:sz w:val="20"/>
          <w:szCs w:val="20"/>
        </w:rPr>
        <w:t>rpct@usrc.it</w:t>
      </w:r>
    </w:p>
    <w:p w14:paraId="3F54BB0D" w14:textId="77777777" w:rsidR="00CA5B44" w:rsidRPr="00AC450D" w:rsidRDefault="00CA5B44" w:rsidP="00CA5B44">
      <w:pPr>
        <w:widowControl w:val="0"/>
        <w:autoSpaceDE w:val="0"/>
        <w:jc w:val="both"/>
        <w:rPr>
          <w:rFonts w:ascii="Segoe UI" w:hAnsi="Segoe UI" w:cs="Segoe UI"/>
          <w:kern w:val="1"/>
          <w:sz w:val="20"/>
          <w:szCs w:val="20"/>
        </w:rPr>
      </w:pPr>
    </w:p>
    <w:p w14:paraId="6E5D751C" w14:textId="77777777" w:rsidR="00A373E6" w:rsidRPr="00AC450D" w:rsidRDefault="00A373E6" w:rsidP="00A373E6">
      <w:pPr>
        <w:autoSpaceDE w:val="0"/>
        <w:jc w:val="both"/>
        <w:rPr>
          <w:rFonts w:ascii="Segoe UI" w:eastAsia="Calibri" w:hAnsi="Segoe UI" w:cs="Segoe UI"/>
          <w:color w:val="000000"/>
          <w:kern w:val="1"/>
          <w:sz w:val="20"/>
          <w:szCs w:val="20"/>
        </w:rPr>
      </w:pPr>
      <w:r w:rsidRPr="00AC450D">
        <w:rPr>
          <w:rFonts w:ascii="Segoe UI" w:hAnsi="Segoe UI" w:cs="Segoe UI"/>
          <w:color w:val="000000"/>
          <w:kern w:val="1"/>
          <w:sz w:val="20"/>
          <w:szCs w:val="20"/>
        </w:rPr>
        <w:t>Il/La</w:t>
      </w:r>
      <w:r w:rsidRPr="00AC450D">
        <w:rPr>
          <w:rFonts w:ascii="Segoe UI" w:hAnsi="Segoe UI" w:cs="Segoe UI"/>
          <w:color w:val="000000"/>
          <w:spacing w:val="2"/>
          <w:kern w:val="1"/>
          <w:sz w:val="20"/>
          <w:szCs w:val="20"/>
        </w:rPr>
        <w:t xml:space="preserve"> </w:t>
      </w:r>
      <w:r w:rsidRPr="00AC450D">
        <w:rPr>
          <w:rFonts w:ascii="Segoe UI" w:hAnsi="Segoe UI" w:cs="Segoe UI"/>
          <w:color w:val="000000"/>
          <w:spacing w:val="-2"/>
          <w:kern w:val="1"/>
          <w:sz w:val="20"/>
          <w:szCs w:val="20"/>
        </w:rPr>
        <w:t>s</w:t>
      </w:r>
      <w:r w:rsidRPr="00AC450D">
        <w:rPr>
          <w:rFonts w:ascii="Segoe UI" w:hAnsi="Segoe UI" w:cs="Segoe UI"/>
          <w:color w:val="000000"/>
          <w:spacing w:val="1"/>
          <w:kern w:val="1"/>
          <w:sz w:val="20"/>
          <w:szCs w:val="20"/>
        </w:rPr>
        <w:t>ottos</w:t>
      </w:r>
      <w:r w:rsidRPr="00AC450D">
        <w:rPr>
          <w:rFonts w:ascii="Segoe UI" w:hAnsi="Segoe UI" w:cs="Segoe UI"/>
          <w:color w:val="000000"/>
          <w:spacing w:val="-2"/>
          <w:kern w:val="1"/>
          <w:sz w:val="20"/>
          <w:szCs w:val="20"/>
        </w:rPr>
        <w:t>c</w:t>
      </w:r>
      <w:r w:rsidRPr="00AC450D">
        <w:rPr>
          <w:rFonts w:ascii="Segoe UI" w:hAnsi="Segoe UI" w:cs="Segoe UI"/>
          <w:color w:val="000000"/>
          <w:kern w:val="1"/>
          <w:sz w:val="20"/>
          <w:szCs w:val="20"/>
        </w:rPr>
        <w:t>r</w:t>
      </w:r>
      <w:r w:rsidRPr="00AC450D">
        <w:rPr>
          <w:rFonts w:ascii="Segoe UI" w:hAnsi="Segoe UI" w:cs="Segoe UI"/>
          <w:color w:val="000000"/>
          <w:spacing w:val="-1"/>
          <w:kern w:val="1"/>
          <w:sz w:val="20"/>
          <w:szCs w:val="20"/>
        </w:rPr>
        <w:t>i</w:t>
      </w:r>
      <w:r w:rsidRPr="00AC450D">
        <w:rPr>
          <w:rFonts w:ascii="Segoe UI" w:hAnsi="Segoe UI" w:cs="Segoe UI"/>
          <w:color w:val="000000"/>
          <w:spacing w:val="1"/>
          <w:kern w:val="1"/>
          <w:sz w:val="20"/>
          <w:szCs w:val="20"/>
        </w:rPr>
        <w:t>tto</w:t>
      </w:r>
      <w:r w:rsidRPr="00AC450D">
        <w:rPr>
          <w:rFonts w:ascii="Segoe UI" w:hAnsi="Segoe UI" w:cs="Segoe UI"/>
          <w:color w:val="000000"/>
          <w:spacing w:val="-2"/>
          <w:kern w:val="1"/>
          <w:sz w:val="20"/>
          <w:szCs w:val="20"/>
        </w:rPr>
        <w:t>/</w:t>
      </w:r>
      <w:r w:rsidRPr="00AC450D">
        <w:rPr>
          <w:rFonts w:ascii="Segoe UI" w:hAnsi="Segoe UI" w:cs="Segoe UI"/>
          <w:color w:val="000000"/>
          <w:kern w:val="1"/>
          <w:sz w:val="20"/>
          <w:szCs w:val="20"/>
        </w:rPr>
        <w:t xml:space="preserve">a </w:t>
      </w:r>
      <w:r w:rsidRPr="00AC450D">
        <w:rPr>
          <w:rFonts w:ascii="Segoe UI" w:eastAsia="Calibri" w:hAnsi="Segoe UI" w:cs="Segoe UI"/>
          <w:color w:val="000000"/>
          <w:kern w:val="1"/>
          <w:sz w:val="20"/>
          <w:szCs w:val="20"/>
        </w:rPr>
        <w:t>Nome*_______________________________________Cognome*</w:t>
      </w:r>
      <w:r w:rsidRPr="00AC450D">
        <w:rPr>
          <w:rFonts w:ascii="Segoe UI" w:hAnsi="Segoe UI" w:cs="Segoe UI"/>
          <w:color w:val="000000"/>
          <w:kern w:val="1"/>
          <w:sz w:val="20"/>
          <w:szCs w:val="20"/>
        </w:rPr>
        <w:t>______________________</w:t>
      </w:r>
      <w:r w:rsidR="00DC2DD3" w:rsidRPr="00AC450D">
        <w:rPr>
          <w:rFonts w:ascii="Segoe UI" w:hAnsi="Segoe UI" w:cs="Segoe UI"/>
          <w:color w:val="000000"/>
          <w:kern w:val="1"/>
          <w:sz w:val="20"/>
          <w:szCs w:val="20"/>
        </w:rPr>
        <w:t>______________________</w:t>
      </w:r>
    </w:p>
    <w:p w14:paraId="1262B70C" w14:textId="77777777" w:rsidR="00A373E6" w:rsidRPr="00AC450D" w:rsidRDefault="00A373E6" w:rsidP="00A373E6">
      <w:pPr>
        <w:autoSpaceDE w:val="0"/>
        <w:jc w:val="both"/>
        <w:rPr>
          <w:rFonts w:ascii="Segoe UI" w:hAnsi="Segoe UI" w:cs="Segoe UI"/>
          <w:color w:val="000000"/>
          <w:kern w:val="1"/>
          <w:sz w:val="20"/>
          <w:szCs w:val="20"/>
        </w:rPr>
      </w:pPr>
    </w:p>
    <w:p w14:paraId="70151535" w14:textId="77777777" w:rsidR="00A373E6" w:rsidRPr="00AC450D" w:rsidRDefault="00A373E6" w:rsidP="00A373E6">
      <w:pPr>
        <w:autoSpaceDE w:val="0"/>
        <w:jc w:val="both"/>
        <w:rPr>
          <w:rFonts w:ascii="Segoe UI" w:hAnsi="Segoe UI" w:cs="Segoe UI"/>
          <w:color w:val="000000"/>
          <w:kern w:val="1"/>
          <w:sz w:val="20"/>
          <w:szCs w:val="20"/>
        </w:rPr>
      </w:pPr>
      <w:r w:rsidRPr="00AC450D">
        <w:rPr>
          <w:rFonts w:ascii="Segoe UI" w:hAnsi="Segoe UI" w:cs="Segoe UI"/>
          <w:color w:val="000000"/>
          <w:kern w:val="1"/>
          <w:sz w:val="20"/>
          <w:szCs w:val="20"/>
        </w:rPr>
        <w:t xml:space="preserve">Nato/a </w:t>
      </w:r>
      <w:proofErr w:type="spellStart"/>
      <w:r w:rsidRPr="00AC450D">
        <w:rPr>
          <w:rFonts w:ascii="Segoe UI" w:hAnsi="Segoe UI" w:cs="Segoe UI"/>
          <w:color w:val="000000"/>
          <w:kern w:val="1"/>
          <w:sz w:val="20"/>
          <w:szCs w:val="20"/>
        </w:rPr>
        <w:t>a</w:t>
      </w:r>
      <w:proofErr w:type="spellEnd"/>
      <w:r w:rsidRPr="00AC450D">
        <w:rPr>
          <w:rFonts w:ascii="Segoe UI" w:hAnsi="Segoe UI" w:cs="Segoe UI"/>
          <w:color w:val="000000"/>
          <w:kern w:val="1"/>
          <w:sz w:val="20"/>
          <w:szCs w:val="20"/>
        </w:rPr>
        <w:t>* _________________________________________________________________ il __________________________</w:t>
      </w:r>
      <w:r w:rsidR="00DC2DD3" w:rsidRPr="00AC450D">
        <w:rPr>
          <w:rFonts w:ascii="Segoe UI" w:hAnsi="Segoe UI" w:cs="Segoe UI"/>
          <w:color w:val="000000"/>
          <w:kern w:val="1"/>
          <w:sz w:val="20"/>
          <w:szCs w:val="20"/>
        </w:rPr>
        <w:t>__________________</w:t>
      </w:r>
    </w:p>
    <w:p w14:paraId="73DB87E3" w14:textId="77777777" w:rsidR="00A373E6" w:rsidRPr="00AC450D" w:rsidRDefault="00A373E6" w:rsidP="00A373E6">
      <w:pPr>
        <w:autoSpaceDE w:val="0"/>
        <w:jc w:val="both"/>
        <w:rPr>
          <w:rFonts w:ascii="Segoe UI" w:hAnsi="Segoe UI" w:cs="Segoe UI"/>
          <w:color w:val="000000"/>
          <w:kern w:val="1"/>
          <w:sz w:val="20"/>
          <w:szCs w:val="20"/>
        </w:rPr>
      </w:pPr>
    </w:p>
    <w:p w14:paraId="47F9168F" w14:textId="77777777" w:rsidR="00A373E6" w:rsidRPr="00AC450D" w:rsidRDefault="00A373E6" w:rsidP="00A373E6">
      <w:pPr>
        <w:autoSpaceDE w:val="0"/>
        <w:jc w:val="both"/>
        <w:rPr>
          <w:rFonts w:ascii="Segoe UI" w:hAnsi="Segoe UI" w:cs="Segoe UI"/>
          <w:color w:val="000000"/>
          <w:kern w:val="1"/>
          <w:sz w:val="20"/>
          <w:szCs w:val="20"/>
        </w:rPr>
      </w:pPr>
      <w:r w:rsidRPr="00AC450D">
        <w:rPr>
          <w:rFonts w:ascii="Segoe UI" w:hAnsi="Segoe UI" w:cs="Segoe UI"/>
          <w:color w:val="000000"/>
          <w:kern w:val="1"/>
          <w:sz w:val="20"/>
          <w:szCs w:val="20"/>
        </w:rPr>
        <w:t xml:space="preserve">Residente in*_________________________ </w:t>
      </w:r>
      <w:proofErr w:type="spellStart"/>
      <w:r w:rsidRPr="00AC450D">
        <w:rPr>
          <w:rFonts w:ascii="Segoe UI" w:hAnsi="Segoe UI" w:cs="Segoe UI"/>
          <w:color w:val="000000"/>
          <w:kern w:val="1"/>
          <w:sz w:val="20"/>
          <w:szCs w:val="20"/>
        </w:rPr>
        <w:t>Prov</w:t>
      </w:r>
      <w:proofErr w:type="spellEnd"/>
      <w:r w:rsidRPr="00AC450D">
        <w:rPr>
          <w:rFonts w:ascii="Segoe UI" w:hAnsi="Segoe UI" w:cs="Segoe UI"/>
          <w:color w:val="000000"/>
          <w:kern w:val="1"/>
          <w:sz w:val="20"/>
          <w:szCs w:val="20"/>
        </w:rPr>
        <w:t xml:space="preserve"> (____) Via_____________________________________</w:t>
      </w:r>
      <w:r w:rsidR="00DC2DD3" w:rsidRPr="00AC450D">
        <w:rPr>
          <w:rFonts w:ascii="Segoe UI" w:hAnsi="Segoe UI" w:cs="Segoe UI"/>
          <w:color w:val="000000"/>
          <w:kern w:val="1"/>
          <w:sz w:val="20"/>
          <w:szCs w:val="20"/>
        </w:rPr>
        <w:t>____________________ n.________</w:t>
      </w:r>
    </w:p>
    <w:p w14:paraId="39E358F8" w14:textId="77777777" w:rsidR="00A373E6" w:rsidRPr="00AC450D" w:rsidRDefault="00A373E6" w:rsidP="00A373E6">
      <w:pPr>
        <w:autoSpaceDE w:val="0"/>
        <w:jc w:val="both"/>
        <w:rPr>
          <w:rFonts w:ascii="Segoe UI" w:hAnsi="Segoe UI" w:cs="Segoe UI"/>
          <w:color w:val="000000"/>
          <w:kern w:val="1"/>
          <w:sz w:val="20"/>
          <w:szCs w:val="20"/>
        </w:rPr>
      </w:pPr>
    </w:p>
    <w:p w14:paraId="61D906F2" w14:textId="6C224608" w:rsidR="00A373E6" w:rsidRPr="00AC450D" w:rsidRDefault="00AB680B" w:rsidP="00A373E6">
      <w:pPr>
        <w:autoSpaceDE w:val="0"/>
        <w:jc w:val="both"/>
        <w:rPr>
          <w:rFonts w:ascii="Segoe UI" w:hAnsi="Segoe UI" w:cs="Segoe UI"/>
          <w:color w:val="000000"/>
          <w:kern w:val="1"/>
          <w:sz w:val="20"/>
          <w:szCs w:val="20"/>
        </w:rPr>
      </w:pPr>
      <w:r w:rsidRPr="00AC450D">
        <w:rPr>
          <w:rFonts w:ascii="Segoe UI" w:hAnsi="Segoe UI" w:cs="Segoe UI"/>
          <w:color w:val="000000"/>
          <w:kern w:val="1"/>
          <w:sz w:val="20"/>
          <w:szCs w:val="20"/>
        </w:rPr>
        <w:t>PEC/</w:t>
      </w:r>
      <w:r w:rsidR="00A373E6" w:rsidRPr="00AC450D">
        <w:rPr>
          <w:rFonts w:ascii="Segoe UI" w:hAnsi="Segoe UI" w:cs="Segoe UI"/>
          <w:color w:val="000000"/>
          <w:kern w:val="1"/>
          <w:sz w:val="20"/>
          <w:szCs w:val="20"/>
        </w:rPr>
        <w:t xml:space="preserve">E-mail </w:t>
      </w:r>
      <w:r w:rsidR="00D008E4" w:rsidRPr="00AC450D">
        <w:rPr>
          <w:rFonts w:ascii="Segoe UI" w:hAnsi="Segoe UI" w:cs="Segoe UI"/>
          <w:color w:val="000000"/>
          <w:kern w:val="1"/>
          <w:sz w:val="20"/>
          <w:szCs w:val="20"/>
        </w:rPr>
        <w:t xml:space="preserve">[1] </w:t>
      </w:r>
      <w:r w:rsidR="00A373E6" w:rsidRPr="00AC450D">
        <w:rPr>
          <w:rFonts w:ascii="Segoe UI" w:hAnsi="Segoe UI" w:cs="Segoe UI"/>
          <w:color w:val="000000"/>
          <w:kern w:val="1"/>
          <w:sz w:val="20"/>
          <w:szCs w:val="20"/>
        </w:rPr>
        <w:t>___________________________________________________________________________________________________________</w:t>
      </w:r>
    </w:p>
    <w:p w14:paraId="5DEC5E7C" w14:textId="77777777" w:rsidR="00A373E6" w:rsidRPr="00AC450D" w:rsidRDefault="00A373E6" w:rsidP="00A373E6">
      <w:pPr>
        <w:autoSpaceDE w:val="0"/>
        <w:jc w:val="both"/>
        <w:rPr>
          <w:rFonts w:ascii="Segoe UI" w:hAnsi="Segoe UI" w:cs="Segoe UI"/>
          <w:color w:val="000000"/>
          <w:kern w:val="1"/>
          <w:sz w:val="20"/>
          <w:szCs w:val="20"/>
        </w:rPr>
      </w:pPr>
    </w:p>
    <w:p w14:paraId="4FF19C74" w14:textId="77777777" w:rsidR="00A373E6" w:rsidRPr="00AC450D" w:rsidRDefault="00A373E6" w:rsidP="00A373E6">
      <w:pPr>
        <w:autoSpaceDE w:val="0"/>
        <w:jc w:val="both"/>
        <w:rPr>
          <w:rFonts w:ascii="Segoe UI" w:hAnsi="Segoe UI" w:cs="Segoe UI"/>
          <w:color w:val="000000"/>
          <w:kern w:val="1"/>
          <w:sz w:val="20"/>
          <w:szCs w:val="20"/>
        </w:rPr>
      </w:pPr>
      <w:r w:rsidRPr="00AC450D">
        <w:rPr>
          <w:rFonts w:ascii="Segoe UI" w:hAnsi="Segoe UI" w:cs="Segoe UI"/>
          <w:color w:val="000000"/>
          <w:kern w:val="1"/>
          <w:sz w:val="20"/>
          <w:szCs w:val="20"/>
        </w:rPr>
        <w:t>Tel./Cell. _________________________________________________________________________________________________________________</w:t>
      </w:r>
    </w:p>
    <w:p w14:paraId="030BED14" w14:textId="77777777" w:rsidR="00A373E6" w:rsidRPr="00AC450D" w:rsidRDefault="00A373E6" w:rsidP="00A373E6">
      <w:pPr>
        <w:autoSpaceDE w:val="0"/>
        <w:jc w:val="both"/>
        <w:rPr>
          <w:rFonts w:ascii="Segoe UI" w:hAnsi="Segoe UI" w:cs="Segoe UI"/>
          <w:color w:val="000000"/>
          <w:kern w:val="1"/>
          <w:sz w:val="20"/>
          <w:szCs w:val="20"/>
        </w:rPr>
      </w:pPr>
    </w:p>
    <w:p w14:paraId="7B92D10F" w14:textId="77777777" w:rsidR="00A373E6" w:rsidRPr="00AC450D" w:rsidRDefault="00A373E6" w:rsidP="00A373E6">
      <w:pPr>
        <w:autoSpaceDE w:val="0"/>
        <w:spacing w:line="480" w:lineRule="auto"/>
        <w:jc w:val="both"/>
        <w:rPr>
          <w:rFonts w:ascii="Segoe UI" w:hAnsi="Segoe UI" w:cs="Segoe UI"/>
          <w:color w:val="000000"/>
          <w:kern w:val="1"/>
          <w:sz w:val="20"/>
          <w:szCs w:val="20"/>
        </w:rPr>
      </w:pPr>
      <w:r w:rsidRPr="00AC450D">
        <w:rPr>
          <w:rFonts w:ascii="Segoe UI" w:hAnsi="Segoe UI" w:cs="Segoe UI"/>
          <w:color w:val="000000"/>
          <w:kern w:val="1"/>
          <w:sz w:val="20"/>
          <w:szCs w:val="20"/>
        </w:rPr>
        <w:t>In qualità di (</w:t>
      </w:r>
      <w:r w:rsidRPr="00AC450D">
        <w:rPr>
          <w:rFonts w:ascii="Segoe UI" w:hAnsi="Segoe UI" w:cs="Segoe UI"/>
          <w:i/>
          <w:color w:val="000000"/>
          <w:kern w:val="1"/>
          <w:sz w:val="20"/>
          <w:szCs w:val="20"/>
        </w:rPr>
        <w:t>indicare la qualifica solo se si agisce in nome e/o per conto di una persona giuridica</w:t>
      </w:r>
      <w:r w:rsidRPr="00AC450D">
        <w:rPr>
          <w:rFonts w:ascii="Segoe UI" w:hAnsi="Segoe UI" w:cs="Segoe UI"/>
          <w:color w:val="000000"/>
          <w:kern w:val="1"/>
          <w:sz w:val="20"/>
          <w:szCs w:val="20"/>
        </w:rPr>
        <w:t>) __________________________________________________________________________________________________________________________</w:t>
      </w:r>
    </w:p>
    <w:p w14:paraId="4A6B2084" w14:textId="77777777" w:rsidR="00CA5B44" w:rsidRPr="00AC450D" w:rsidRDefault="00CA5B44" w:rsidP="00CA5B44">
      <w:pPr>
        <w:autoSpaceDE w:val="0"/>
        <w:jc w:val="both"/>
        <w:rPr>
          <w:rFonts w:ascii="Segoe UI" w:hAnsi="Segoe UI" w:cs="Segoe UI"/>
          <w:color w:val="000000"/>
          <w:kern w:val="1"/>
          <w:sz w:val="20"/>
          <w:szCs w:val="20"/>
        </w:rPr>
      </w:pPr>
      <w:r w:rsidRPr="00AC450D">
        <w:rPr>
          <w:rFonts w:ascii="Segoe UI" w:hAnsi="Segoe UI" w:cs="Segoe UI"/>
          <w:color w:val="000000"/>
          <w:kern w:val="1"/>
          <w:sz w:val="20"/>
          <w:szCs w:val="20"/>
        </w:rPr>
        <w:t>In data ___/___/_____ ha presentato richiesta di accesso civico generalizzato (c.d. FOIA) avente ad oggetto</w:t>
      </w:r>
    </w:p>
    <w:p w14:paraId="0ACB404C" w14:textId="77777777" w:rsidR="00CA5B44" w:rsidRPr="00AC450D" w:rsidRDefault="00CA5B44" w:rsidP="00CA5B44">
      <w:pPr>
        <w:autoSpaceDE w:val="0"/>
        <w:jc w:val="both"/>
        <w:rPr>
          <w:rFonts w:ascii="Segoe UI" w:hAnsi="Segoe UI" w:cs="Segoe UI"/>
          <w:color w:val="000000"/>
          <w:kern w:val="1"/>
          <w:sz w:val="20"/>
          <w:szCs w:val="20"/>
        </w:rPr>
      </w:pPr>
    </w:p>
    <w:p w14:paraId="326E5D01" w14:textId="77777777" w:rsidR="00CA5B44" w:rsidRPr="00AC450D" w:rsidRDefault="00CA5B44" w:rsidP="00CA5B44">
      <w:pPr>
        <w:autoSpaceDE w:val="0"/>
        <w:jc w:val="both"/>
        <w:rPr>
          <w:rFonts w:ascii="Segoe UI" w:hAnsi="Segoe UI" w:cs="Segoe UI"/>
          <w:color w:val="000000"/>
          <w:kern w:val="1"/>
          <w:sz w:val="20"/>
          <w:szCs w:val="20"/>
        </w:rPr>
      </w:pPr>
      <w:r w:rsidRPr="00AC450D">
        <w:rPr>
          <w:rFonts w:ascii="Segoe UI" w:hAnsi="Segoe UI" w:cs="Segoe UI"/>
          <w:color w:val="000000"/>
          <w:kern w:val="1"/>
          <w:sz w:val="20"/>
          <w:szCs w:val="20"/>
        </w:rPr>
        <w:t>__________________________________________________________________________________</w:t>
      </w:r>
      <w:r w:rsidR="00320B0C" w:rsidRPr="00AC450D">
        <w:rPr>
          <w:rFonts w:ascii="Segoe UI" w:hAnsi="Segoe UI" w:cs="Segoe UI"/>
          <w:color w:val="000000"/>
          <w:kern w:val="1"/>
          <w:sz w:val="20"/>
          <w:szCs w:val="20"/>
        </w:rPr>
        <w:t>____________________________________</w:t>
      </w:r>
      <w:r w:rsidRPr="00AC450D">
        <w:rPr>
          <w:rFonts w:ascii="Segoe UI" w:hAnsi="Segoe UI" w:cs="Segoe UI"/>
          <w:color w:val="000000"/>
          <w:kern w:val="1"/>
          <w:sz w:val="20"/>
          <w:szCs w:val="20"/>
        </w:rPr>
        <w:t>____</w:t>
      </w:r>
    </w:p>
    <w:p w14:paraId="4EF2CE72" w14:textId="77777777" w:rsidR="00CA5B44" w:rsidRPr="00AC450D" w:rsidRDefault="00CA5B44" w:rsidP="00CA5B44">
      <w:pPr>
        <w:autoSpaceDE w:val="0"/>
        <w:jc w:val="both"/>
        <w:rPr>
          <w:rFonts w:ascii="Segoe UI" w:hAnsi="Segoe UI" w:cs="Segoe UI"/>
          <w:color w:val="000000"/>
          <w:kern w:val="1"/>
          <w:sz w:val="20"/>
          <w:szCs w:val="20"/>
        </w:rPr>
      </w:pPr>
    </w:p>
    <w:p w14:paraId="53E6D882" w14:textId="77777777" w:rsidR="00320B0C" w:rsidRPr="00AC450D" w:rsidRDefault="00CA5B44" w:rsidP="00CA5B44">
      <w:pPr>
        <w:autoSpaceDE w:val="0"/>
        <w:jc w:val="both"/>
        <w:rPr>
          <w:rFonts w:ascii="Segoe UI" w:hAnsi="Segoe UI" w:cs="Segoe UI"/>
          <w:color w:val="000000"/>
          <w:kern w:val="1"/>
          <w:sz w:val="20"/>
          <w:szCs w:val="20"/>
        </w:rPr>
      </w:pPr>
      <w:r w:rsidRPr="00AC450D">
        <w:rPr>
          <w:rFonts w:ascii="Segoe UI" w:hAnsi="Segoe UI" w:cs="Segoe UI"/>
          <w:color w:val="000000"/>
          <w:kern w:val="1"/>
          <w:sz w:val="20"/>
          <w:szCs w:val="20"/>
        </w:rPr>
        <w:t>______________________________________________________________________________________</w:t>
      </w:r>
      <w:r w:rsidR="00320B0C" w:rsidRPr="00AC450D">
        <w:rPr>
          <w:rFonts w:ascii="Segoe UI" w:hAnsi="Segoe UI" w:cs="Segoe UI"/>
          <w:color w:val="000000"/>
          <w:kern w:val="1"/>
          <w:sz w:val="20"/>
          <w:szCs w:val="20"/>
        </w:rPr>
        <w:t>____________________________________</w:t>
      </w:r>
    </w:p>
    <w:p w14:paraId="5A0CDF0C" w14:textId="77777777" w:rsidR="00CA5B44" w:rsidRPr="00AC450D" w:rsidRDefault="00CA5B44" w:rsidP="00CA5B44">
      <w:pPr>
        <w:autoSpaceDE w:val="0"/>
        <w:jc w:val="both"/>
        <w:rPr>
          <w:rFonts w:ascii="Segoe UI" w:hAnsi="Segoe UI" w:cs="Segoe UI"/>
          <w:color w:val="000000"/>
          <w:kern w:val="1"/>
          <w:sz w:val="20"/>
          <w:szCs w:val="20"/>
        </w:rPr>
      </w:pPr>
    </w:p>
    <w:p w14:paraId="3AD5B7CF" w14:textId="77777777" w:rsidR="00CA5B44" w:rsidRPr="00AC450D" w:rsidRDefault="00CA5B44" w:rsidP="00CA5B44">
      <w:pPr>
        <w:autoSpaceDE w:val="0"/>
        <w:jc w:val="both"/>
        <w:rPr>
          <w:rFonts w:ascii="Segoe UI" w:hAnsi="Segoe UI" w:cs="Segoe UI"/>
          <w:color w:val="000000"/>
          <w:kern w:val="1"/>
          <w:sz w:val="20"/>
          <w:szCs w:val="20"/>
        </w:rPr>
      </w:pPr>
      <w:r w:rsidRPr="00AC450D">
        <w:rPr>
          <w:rFonts w:ascii="Segoe UI" w:hAnsi="Segoe UI" w:cs="Segoe UI"/>
          <w:color w:val="000000"/>
          <w:kern w:val="1"/>
          <w:sz w:val="20"/>
          <w:szCs w:val="20"/>
        </w:rPr>
        <w:t>Tenuto conto che ad oggi</w:t>
      </w:r>
    </w:p>
    <w:p w14:paraId="33F961FB" w14:textId="77777777" w:rsidR="00CA5B44" w:rsidRPr="00AC450D" w:rsidRDefault="00CA5B44" w:rsidP="00CA5B44">
      <w:pPr>
        <w:overflowPunct w:val="0"/>
        <w:autoSpaceDE w:val="0"/>
        <w:textAlignment w:val="baseline"/>
        <w:rPr>
          <w:rFonts w:ascii="Segoe UI" w:hAnsi="Segoe UI" w:cs="Segoe UI"/>
          <w:sz w:val="20"/>
          <w:szCs w:val="20"/>
        </w:rPr>
      </w:pPr>
      <w:r w:rsidRPr="00AC450D">
        <w:rPr>
          <w:rFonts w:ascii="Segoe UI" w:hAnsi="Segoe UI" w:cs="Segoe UI"/>
          <w:sz w:val="20"/>
          <w:szCs w:val="20"/>
        </w:rPr>
        <w:sym w:font="Wingdings" w:char="F071"/>
      </w:r>
      <w:r w:rsidRPr="00AC450D">
        <w:rPr>
          <w:rFonts w:ascii="Segoe UI" w:hAnsi="Segoe UI" w:cs="Segoe UI"/>
          <w:sz w:val="20"/>
          <w:szCs w:val="20"/>
        </w:rPr>
        <w:t xml:space="preserve"> non è pervenuta risposta</w:t>
      </w:r>
    </w:p>
    <w:p w14:paraId="0130B59A" w14:textId="77777777" w:rsidR="00CA5B44" w:rsidRPr="00AC450D" w:rsidRDefault="00CA5B44" w:rsidP="00CA5B44">
      <w:pPr>
        <w:overflowPunct w:val="0"/>
        <w:autoSpaceDE w:val="0"/>
        <w:textAlignment w:val="baseline"/>
        <w:rPr>
          <w:rFonts w:ascii="Segoe UI" w:hAnsi="Segoe UI" w:cs="Segoe UI"/>
          <w:sz w:val="20"/>
          <w:szCs w:val="20"/>
        </w:rPr>
      </w:pPr>
      <w:r w:rsidRPr="00AC450D">
        <w:rPr>
          <w:rFonts w:ascii="Segoe UI" w:hAnsi="Segoe UI" w:cs="Segoe UI"/>
          <w:sz w:val="20"/>
          <w:szCs w:val="20"/>
        </w:rPr>
        <w:sym w:font="Wingdings" w:char="F071"/>
      </w:r>
      <w:r w:rsidRPr="00AC450D">
        <w:rPr>
          <w:rFonts w:ascii="Segoe UI" w:hAnsi="Segoe UI" w:cs="Segoe UI"/>
          <w:sz w:val="20"/>
          <w:szCs w:val="20"/>
        </w:rPr>
        <w:t xml:space="preserve"> l’istan</w:t>
      </w:r>
      <w:r w:rsidR="00411CBB" w:rsidRPr="00AC450D">
        <w:rPr>
          <w:rFonts w:ascii="Segoe UI" w:hAnsi="Segoe UI" w:cs="Segoe UI"/>
          <w:sz w:val="20"/>
          <w:szCs w:val="20"/>
        </w:rPr>
        <w:t xml:space="preserve">za è stata accolta parzialmente, comunicazione </w:t>
      </w:r>
      <w:r w:rsidRPr="00AC450D">
        <w:rPr>
          <w:rFonts w:ascii="Segoe UI" w:hAnsi="Segoe UI" w:cs="Segoe UI"/>
          <w:sz w:val="20"/>
          <w:szCs w:val="20"/>
        </w:rPr>
        <w:t xml:space="preserve">nota prot. </w:t>
      </w:r>
      <w:r w:rsidR="00411CBB" w:rsidRPr="00AC450D">
        <w:rPr>
          <w:rFonts w:ascii="Segoe UI" w:hAnsi="Segoe UI" w:cs="Segoe UI"/>
          <w:sz w:val="20"/>
          <w:szCs w:val="20"/>
        </w:rPr>
        <w:t>U.S.R.C.</w:t>
      </w:r>
      <w:r w:rsidRPr="00AC450D">
        <w:rPr>
          <w:rFonts w:ascii="Segoe UI" w:hAnsi="Segoe UI" w:cs="Segoe UI"/>
          <w:sz w:val="20"/>
          <w:szCs w:val="20"/>
        </w:rPr>
        <w:t xml:space="preserve"> n. _____ del ___/___/_____</w:t>
      </w:r>
    </w:p>
    <w:p w14:paraId="44B37923" w14:textId="77777777" w:rsidR="00CA5B44" w:rsidRPr="00AC450D" w:rsidRDefault="00CA5B44" w:rsidP="00CA5B44">
      <w:pPr>
        <w:overflowPunct w:val="0"/>
        <w:autoSpaceDE w:val="0"/>
        <w:textAlignment w:val="baseline"/>
        <w:rPr>
          <w:rFonts w:ascii="Segoe UI" w:hAnsi="Segoe UI" w:cs="Segoe UI"/>
          <w:sz w:val="20"/>
          <w:szCs w:val="20"/>
        </w:rPr>
      </w:pPr>
      <w:r w:rsidRPr="00AC450D">
        <w:rPr>
          <w:rFonts w:ascii="Segoe UI" w:hAnsi="Segoe UI" w:cs="Segoe UI"/>
          <w:sz w:val="20"/>
          <w:szCs w:val="20"/>
        </w:rPr>
        <w:sym w:font="Wingdings" w:char="F071"/>
      </w:r>
      <w:r w:rsidRPr="00AC450D">
        <w:rPr>
          <w:rFonts w:ascii="Segoe UI" w:hAnsi="Segoe UI" w:cs="Segoe UI"/>
          <w:sz w:val="20"/>
          <w:szCs w:val="20"/>
        </w:rPr>
        <w:t xml:space="preserve"> l’istanza è stata rigettata</w:t>
      </w:r>
      <w:r w:rsidR="00411CBB" w:rsidRPr="00AC450D">
        <w:rPr>
          <w:rFonts w:ascii="Segoe UI" w:hAnsi="Segoe UI" w:cs="Segoe UI"/>
          <w:sz w:val="20"/>
          <w:szCs w:val="20"/>
        </w:rPr>
        <w:t>,</w:t>
      </w:r>
      <w:r w:rsidRPr="00AC450D">
        <w:rPr>
          <w:rFonts w:ascii="Segoe UI" w:hAnsi="Segoe UI" w:cs="Segoe UI"/>
          <w:sz w:val="20"/>
          <w:szCs w:val="20"/>
        </w:rPr>
        <w:t xml:space="preserve"> </w:t>
      </w:r>
      <w:r w:rsidR="00411CBB" w:rsidRPr="00AC450D">
        <w:rPr>
          <w:rFonts w:ascii="Segoe UI" w:hAnsi="Segoe UI" w:cs="Segoe UI"/>
          <w:sz w:val="20"/>
          <w:szCs w:val="20"/>
        </w:rPr>
        <w:t xml:space="preserve">comunicazione nota prot. U.S.R.C. </w:t>
      </w:r>
      <w:r w:rsidRPr="00AC450D">
        <w:rPr>
          <w:rFonts w:ascii="Segoe UI" w:hAnsi="Segoe UI" w:cs="Segoe UI"/>
          <w:sz w:val="20"/>
          <w:szCs w:val="20"/>
        </w:rPr>
        <w:t>n. _____ del ___/___/_____</w:t>
      </w:r>
    </w:p>
    <w:p w14:paraId="343B034A" w14:textId="77777777" w:rsidR="00CA5B44" w:rsidRPr="00AC450D" w:rsidRDefault="00CA5B44" w:rsidP="00CA5B44">
      <w:pPr>
        <w:autoSpaceDE w:val="0"/>
        <w:jc w:val="both"/>
        <w:rPr>
          <w:rFonts w:ascii="Segoe UI" w:hAnsi="Segoe UI" w:cs="Segoe UI"/>
          <w:color w:val="000000"/>
          <w:kern w:val="1"/>
          <w:sz w:val="20"/>
          <w:szCs w:val="20"/>
        </w:rPr>
      </w:pPr>
    </w:p>
    <w:p w14:paraId="56FA0F70" w14:textId="77777777" w:rsidR="00CA5B44" w:rsidRPr="00AC450D" w:rsidRDefault="00CA5B44" w:rsidP="00CA5B44">
      <w:pPr>
        <w:overflowPunct w:val="0"/>
        <w:autoSpaceDE w:val="0"/>
        <w:jc w:val="center"/>
        <w:textAlignment w:val="baseline"/>
        <w:rPr>
          <w:rFonts w:ascii="Segoe UI" w:hAnsi="Segoe UI" w:cs="Segoe UI"/>
          <w:b/>
          <w:sz w:val="20"/>
          <w:szCs w:val="20"/>
        </w:rPr>
      </w:pPr>
      <w:r w:rsidRPr="00AC450D">
        <w:rPr>
          <w:rFonts w:ascii="Segoe UI" w:hAnsi="Segoe UI" w:cs="Segoe UI"/>
          <w:b/>
          <w:sz w:val="20"/>
          <w:szCs w:val="20"/>
        </w:rPr>
        <w:t xml:space="preserve">CHIEDE </w:t>
      </w:r>
    </w:p>
    <w:p w14:paraId="522F288F" w14:textId="77777777" w:rsidR="00CA5B44" w:rsidRPr="00AC450D" w:rsidRDefault="00CA5B44" w:rsidP="00CA5B44">
      <w:pPr>
        <w:overflowPunct w:val="0"/>
        <w:autoSpaceDE w:val="0"/>
        <w:jc w:val="both"/>
        <w:textAlignment w:val="baseline"/>
        <w:rPr>
          <w:rFonts w:ascii="Segoe UI" w:hAnsi="Segoe UI" w:cs="Segoe UI"/>
          <w:sz w:val="20"/>
          <w:szCs w:val="20"/>
        </w:rPr>
      </w:pPr>
    </w:p>
    <w:p w14:paraId="7633CCDD" w14:textId="77777777" w:rsidR="00CA5B44" w:rsidRPr="00AC450D" w:rsidRDefault="00CA5B44" w:rsidP="00CA5B44">
      <w:pPr>
        <w:overflowPunct w:val="0"/>
        <w:autoSpaceDE w:val="0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AC450D">
        <w:rPr>
          <w:rFonts w:ascii="Segoe UI" w:hAnsi="Segoe UI" w:cs="Segoe UI"/>
          <w:sz w:val="20"/>
          <w:szCs w:val="20"/>
        </w:rPr>
        <w:t>ai sensi dell’art. 5, co. 7, d.lgs. 33/2013 il riesame della suddetta istanza per le seguenti motivazioni</w:t>
      </w:r>
    </w:p>
    <w:p w14:paraId="3C472F19" w14:textId="77777777" w:rsidR="00CA5B44" w:rsidRPr="00AC450D" w:rsidRDefault="00CA5B44" w:rsidP="00CA5B44">
      <w:pPr>
        <w:overflowPunct w:val="0"/>
        <w:autoSpaceDE w:val="0"/>
        <w:jc w:val="both"/>
        <w:textAlignment w:val="baseline"/>
        <w:rPr>
          <w:rFonts w:ascii="Segoe UI" w:hAnsi="Segoe UI" w:cs="Segoe UI"/>
          <w:sz w:val="20"/>
          <w:szCs w:val="20"/>
        </w:rPr>
      </w:pPr>
    </w:p>
    <w:p w14:paraId="11E6B2D1" w14:textId="77777777" w:rsidR="00CA5B44" w:rsidRPr="00AC450D" w:rsidRDefault="00CA5B44" w:rsidP="00CA5B44">
      <w:pPr>
        <w:overflowPunct w:val="0"/>
        <w:autoSpaceDE w:val="0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AC450D">
        <w:rPr>
          <w:rFonts w:ascii="Segoe UI" w:hAnsi="Segoe UI" w:cs="Segoe UI"/>
          <w:sz w:val="20"/>
          <w:szCs w:val="20"/>
        </w:rPr>
        <w:t>____________________________________________________________________________</w:t>
      </w:r>
      <w:r w:rsidR="00A373E6" w:rsidRPr="00AC450D">
        <w:rPr>
          <w:rFonts w:ascii="Segoe UI" w:hAnsi="Segoe UI" w:cs="Segoe UI"/>
          <w:sz w:val="20"/>
          <w:szCs w:val="20"/>
        </w:rPr>
        <w:t>__________________________________</w:t>
      </w:r>
      <w:r w:rsidRPr="00AC450D">
        <w:rPr>
          <w:rFonts w:ascii="Segoe UI" w:hAnsi="Segoe UI" w:cs="Segoe UI"/>
          <w:sz w:val="20"/>
          <w:szCs w:val="20"/>
        </w:rPr>
        <w:t>___________</w:t>
      </w:r>
    </w:p>
    <w:p w14:paraId="5A66C282" w14:textId="77777777" w:rsidR="00A373E6" w:rsidRPr="00AC450D" w:rsidRDefault="00A373E6" w:rsidP="00CA5B44">
      <w:pPr>
        <w:overflowPunct w:val="0"/>
        <w:autoSpaceDE w:val="0"/>
        <w:jc w:val="both"/>
        <w:textAlignment w:val="baseline"/>
        <w:rPr>
          <w:rFonts w:ascii="Segoe UI" w:hAnsi="Segoe UI" w:cs="Segoe UI"/>
          <w:sz w:val="20"/>
          <w:szCs w:val="20"/>
        </w:rPr>
      </w:pPr>
    </w:p>
    <w:p w14:paraId="3340D31D" w14:textId="77777777" w:rsidR="00CA5B44" w:rsidRPr="00AC450D" w:rsidRDefault="00CA5B44" w:rsidP="00CA5B44">
      <w:pPr>
        <w:overflowPunct w:val="0"/>
        <w:autoSpaceDE w:val="0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AC450D">
        <w:rPr>
          <w:rFonts w:ascii="Segoe UI" w:hAnsi="Segoe UI" w:cs="Segoe UI"/>
          <w:sz w:val="20"/>
          <w:szCs w:val="20"/>
        </w:rPr>
        <w:t>___________________</w:t>
      </w:r>
      <w:r w:rsidR="00A373E6" w:rsidRPr="00AC450D">
        <w:rPr>
          <w:rFonts w:ascii="Segoe UI" w:hAnsi="Segoe UI" w:cs="Segoe UI"/>
          <w:sz w:val="20"/>
          <w:szCs w:val="20"/>
        </w:rPr>
        <w:t>___________________________________</w:t>
      </w:r>
      <w:r w:rsidRPr="00AC450D">
        <w:rPr>
          <w:rFonts w:ascii="Segoe UI" w:hAnsi="Segoe UI" w:cs="Segoe UI"/>
          <w:sz w:val="20"/>
          <w:szCs w:val="20"/>
        </w:rPr>
        <w:t>___________________________________________________________________</w:t>
      </w:r>
    </w:p>
    <w:p w14:paraId="58EFC9DD" w14:textId="77777777" w:rsidR="00CA5B44" w:rsidRPr="00AC450D" w:rsidRDefault="00CA5B44" w:rsidP="00CA5B44">
      <w:pPr>
        <w:overflowPunct w:val="0"/>
        <w:autoSpaceDE w:val="0"/>
        <w:jc w:val="both"/>
        <w:textAlignment w:val="baseline"/>
        <w:rPr>
          <w:rFonts w:ascii="Segoe UI" w:hAnsi="Segoe UI" w:cs="Segoe UI"/>
          <w:sz w:val="20"/>
          <w:szCs w:val="20"/>
        </w:rPr>
      </w:pPr>
    </w:p>
    <w:p w14:paraId="02200452" w14:textId="77777777" w:rsidR="00CA5B44" w:rsidRPr="00AC450D" w:rsidRDefault="00CA5B44" w:rsidP="00CA5B44">
      <w:pPr>
        <w:overflowPunct w:val="0"/>
        <w:autoSpaceDE w:val="0"/>
        <w:jc w:val="center"/>
        <w:textAlignment w:val="baseline"/>
        <w:rPr>
          <w:rFonts w:ascii="Segoe UI" w:hAnsi="Segoe UI" w:cs="Segoe UI"/>
          <w:b/>
          <w:sz w:val="20"/>
          <w:szCs w:val="20"/>
        </w:rPr>
      </w:pPr>
      <w:r w:rsidRPr="00AC450D">
        <w:rPr>
          <w:rFonts w:ascii="Segoe UI" w:hAnsi="Segoe UI" w:cs="Segoe UI"/>
          <w:b/>
          <w:sz w:val="20"/>
          <w:szCs w:val="20"/>
        </w:rPr>
        <w:t>DICHIARA</w:t>
      </w:r>
    </w:p>
    <w:p w14:paraId="215279E2" w14:textId="77777777" w:rsidR="00CA5B44" w:rsidRPr="00AC450D" w:rsidRDefault="00CA5B44" w:rsidP="00CA5B44">
      <w:pPr>
        <w:overflowPunct w:val="0"/>
        <w:autoSpaceDE w:val="0"/>
        <w:jc w:val="both"/>
        <w:textAlignment w:val="baseline"/>
        <w:rPr>
          <w:rFonts w:ascii="Segoe UI" w:hAnsi="Segoe UI" w:cs="Segoe UI"/>
          <w:sz w:val="20"/>
          <w:szCs w:val="20"/>
        </w:rPr>
      </w:pPr>
    </w:p>
    <w:p w14:paraId="741AA081" w14:textId="77777777" w:rsidR="00CA5B44" w:rsidRPr="00AC450D" w:rsidRDefault="00CA5B44" w:rsidP="00CA5B44">
      <w:pPr>
        <w:numPr>
          <w:ilvl w:val="0"/>
          <w:numId w:val="41"/>
        </w:numPr>
        <w:overflowPunct w:val="0"/>
        <w:autoSpaceDE w:val="0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AC450D">
        <w:rPr>
          <w:rFonts w:ascii="Segoe UI" w:hAnsi="Segoe UI" w:cs="Segoe UI"/>
          <w:sz w:val="20"/>
          <w:szCs w:val="20"/>
        </w:rPr>
        <w:t>Di conoscere le sanzioni amministrative e penali previste dagli artt. 75 e 76 del D.P.R. 445/2000, “Testo unico delle disposizioni legislative e regolamentari in materia di documentazione amministrativa”;</w:t>
      </w:r>
    </w:p>
    <w:p w14:paraId="3C8C57B2" w14:textId="1766A8BF" w:rsidR="00CA5B44" w:rsidRPr="00AC450D" w:rsidRDefault="00CA5B44" w:rsidP="00CA5B44">
      <w:pPr>
        <w:numPr>
          <w:ilvl w:val="0"/>
          <w:numId w:val="41"/>
        </w:numPr>
        <w:overflowPunct w:val="0"/>
        <w:autoSpaceDE w:val="0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AC450D">
        <w:rPr>
          <w:rFonts w:ascii="Segoe UI" w:hAnsi="Segoe UI" w:cs="Segoe UI"/>
          <w:sz w:val="20"/>
          <w:szCs w:val="20"/>
        </w:rPr>
        <w:t>di voler ricevere quanto richiesto (selezionare una delle seguenti opzioni):</w:t>
      </w:r>
    </w:p>
    <w:p w14:paraId="6F0D119E" w14:textId="77777777" w:rsidR="00CA5B44" w:rsidRPr="00AC450D" w:rsidRDefault="00CA5B44" w:rsidP="00CA5B44">
      <w:pPr>
        <w:overflowPunct w:val="0"/>
        <w:autoSpaceDE w:val="0"/>
        <w:textAlignment w:val="baseline"/>
        <w:rPr>
          <w:rFonts w:ascii="Segoe UI" w:hAnsi="Segoe UI" w:cs="Segoe UI"/>
          <w:sz w:val="20"/>
          <w:szCs w:val="20"/>
        </w:rPr>
      </w:pPr>
    </w:p>
    <w:p w14:paraId="6369BEF3" w14:textId="7FC8274B" w:rsidR="00CA5B44" w:rsidRPr="00AC450D" w:rsidRDefault="00CA5B44" w:rsidP="00CA5B44">
      <w:pPr>
        <w:overflowPunct w:val="0"/>
        <w:autoSpaceDE w:val="0"/>
        <w:textAlignment w:val="baseline"/>
        <w:rPr>
          <w:rFonts w:ascii="Segoe UI" w:hAnsi="Segoe UI" w:cs="Segoe UI"/>
          <w:sz w:val="20"/>
          <w:szCs w:val="20"/>
        </w:rPr>
      </w:pPr>
      <w:r w:rsidRPr="00AC450D">
        <w:rPr>
          <w:rFonts w:ascii="Segoe UI" w:hAnsi="Segoe UI" w:cs="Segoe UI"/>
          <w:sz w:val="20"/>
          <w:szCs w:val="20"/>
        </w:rPr>
        <w:sym w:font="Wingdings" w:char="F071"/>
      </w:r>
      <w:r w:rsidRPr="00AC450D">
        <w:rPr>
          <w:rFonts w:ascii="Segoe UI" w:hAnsi="Segoe UI" w:cs="Segoe UI"/>
          <w:sz w:val="20"/>
          <w:szCs w:val="20"/>
        </w:rPr>
        <w:t xml:space="preserve"> al proprio indirizzo </w:t>
      </w:r>
      <w:r w:rsidR="00AB680B" w:rsidRPr="00AC450D">
        <w:rPr>
          <w:rFonts w:ascii="Segoe UI" w:hAnsi="Segoe UI" w:cs="Segoe UI"/>
          <w:sz w:val="20"/>
          <w:szCs w:val="20"/>
        </w:rPr>
        <w:t xml:space="preserve">PEC/E-mail [1] </w:t>
      </w:r>
      <w:r w:rsidRPr="00AC450D">
        <w:rPr>
          <w:rFonts w:ascii="Segoe UI" w:hAnsi="Segoe UI" w:cs="Segoe UI"/>
          <w:sz w:val="20"/>
          <w:szCs w:val="20"/>
        </w:rPr>
        <w:t>___________________________________________________________</w:t>
      </w:r>
    </w:p>
    <w:p w14:paraId="6ACF677C" w14:textId="77777777" w:rsidR="00CA5B44" w:rsidRPr="00AC450D" w:rsidRDefault="00CA5B44" w:rsidP="00CA5B44">
      <w:pPr>
        <w:overflowPunct w:val="0"/>
        <w:autoSpaceDE w:val="0"/>
        <w:textAlignment w:val="baseline"/>
        <w:rPr>
          <w:rFonts w:ascii="Segoe UI" w:hAnsi="Segoe UI" w:cs="Segoe UI"/>
          <w:sz w:val="20"/>
          <w:szCs w:val="20"/>
        </w:rPr>
      </w:pPr>
    </w:p>
    <w:p w14:paraId="31C1FFE0" w14:textId="77777777" w:rsidR="00CA5B44" w:rsidRPr="00AC450D" w:rsidRDefault="00CA5B44" w:rsidP="00CA5B44">
      <w:pPr>
        <w:overflowPunct w:val="0"/>
        <w:autoSpaceDE w:val="0"/>
        <w:textAlignment w:val="baseline"/>
        <w:rPr>
          <w:rFonts w:ascii="Segoe UI" w:hAnsi="Segoe UI" w:cs="Segoe UI"/>
          <w:sz w:val="20"/>
          <w:szCs w:val="20"/>
        </w:rPr>
      </w:pPr>
      <w:r w:rsidRPr="00AC450D">
        <w:rPr>
          <w:rFonts w:ascii="Segoe UI" w:hAnsi="Segoe UI" w:cs="Segoe UI"/>
          <w:sz w:val="20"/>
          <w:szCs w:val="20"/>
        </w:rPr>
        <w:sym w:font="Wingdings" w:char="F071"/>
      </w:r>
      <w:r w:rsidRPr="00AC450D">
        <w:rPr>
          <w:rFonts w:ascii="Segoe UI" w:hAnsi="Segoe UI" w:cs="Segoe UI"/>
          <w:sz w:val="20"/>
          <w:szCs w:val="20"/>
        </w:rPr>
        <w:t xml:space="preserve"> personalmente presso gli uffici U.S.R.C.</w:t>
      </w:r>
    </w:p>
    <w:p w14:paraId="7A8209B7" w14:textId="77777777" w:rsidR="00CA5B44" w:rsidRPr="00AC450D" w:rsidRDefault="00CA5B44" w:rsidP="00CA5B44">
      <w:pPr>
        <w:overflowPunct w:val="0"/>
        <w:autoSpaceDE w:val="0"/>
        <w:ind w:firstLine="1134"/>
        <w:textAlignment w:val="baseline"/>
        <w:rPr>
          <w:rFonts w:ascii="Segoe UI" w:hAnsi="Segoe UI" w:cs="Segoe UI"/>
          <w:sz w:val="20"/>
          <w:szCs w:val="20"/>
        </w:rPr>
      </w:pPr>
    </w:p>
    <w:p w14:paraId="69BBAD69" w14:textId="77777777" w:rsidR="00CA5B44" w:rsidRPr="00AC450D" w:rsidRDefault="00CA5B44" w:rsidP="00CA5B44">
      <w:pPr>
        <w:overflowPunct w:val="0"/>
        <w:autoSpaceDE w:val="0"/>
        <w:ind w:firstLine="1134"/>
        <w:textAlignment w:val="baseline"/>
        <w:rPr>
          <w:rFonts w:ascii="Segoe UI" w:hAnsi="Segoe UI" w:cs="Segoe UI"/>
          <w:sz w:val="20"/>
          <w:szCs w:val="20"/>
        </w:rPr>
      </w:pPr>
      <w:r w:rsidRPr="00AC450D">
        <w:rPr>
          <w:rFonts w:ascii="Segoe UI" w:hAnsi="Segoe UI" w:cs="Segoe UI"/>
          <w:sz w:val="20"/>
          <w:szCs w:val="20"/>
        </w:rPr>
        <w:sym w:font="Wingdings" w:char="F071"/>
      </w:r>
      <w:r w:rsidRPr="00AC450D">
        <w:rPr>
          <w:rFonts w:ascii="Segoe UI" w:hAnsi="Segoe UI" w:cs="Segoe UI"/>
          <w:sz w:val="20"/>
          <w:szCs w:val="20"/>
        </w:rPr>
        <w:t xml:space="preserve"> in formato digitale (munirsi di CD o chiave USB)</w:t>
      </w:r>
    </w:p>
    <w:p w14:paraId="5FF87FC4" w14:textId="3C940828" w:rsidR="00CA5B44" w:rsidRPr="00AC450D" w:rsidRDefault="00CA5B44" w:rsidP="00CA5B44">
      <w:pPr>
        <w:overflowPunct w:val="0"/>
        <w:autoSpaceDE w:val="0"/>
        <w:ind w:firstLine="1134"/>
        <w:textAlignment w:val="baseline"/>
        <w:rPr>
          <w:rFonts w:ascii="Segoe UI" w:hAnsi="Segoe UI" w:cs="Segoe UI"/>
          <w:sz w:val="20"/>
          <w:szCs w:val="20"/>
        </w:rPr>
      </w:pPr>
      <w:r w:rsidRPr="00AC450D">
        <w:rPr>
          <w:rFonts w:ascii="Segoe UI" w:hAnsi="Segoe UI" w:cs="Segoe UI"/>
          <w:sz w:val="20"/>
          <w:szCs w:val="20"/>
        </w:rPr>
        <w:sym w:font="Wingdings" w:char="F071"/>
      </w:r>
      <w:r w:rsidRPr="00AC450D">
        <w:rPr>
          <w:rFonts w:ascii="Segoe UI" w:hAnsi="Segoe UI" w:cs="Segoe UI"/>
          <w:sz w:val="20"/>
          <w:szCs w:val="20"/>
        </w:rPr>
        <w:t xml:space="preserve"> in formato cartaceo</w:t>
      </w:r>
      <w:r w:rsidR="00207F3C" w:rsidRPr="00AC450D">
        <w:rPr>
          <w:rFonts w:ascii="Segoe UI" w:hAnsi="Segoe UI" w:cs="Segoe UI"/>
          <w:sz w:val="20"/>
          <w:szCs w:val="20"/>
        </w:rPr>
        <w:t xml:space="preserve"> (</w:t>
      </w:r>
      <w:r w:rsidR="00BF33EA" w:rsidRPr="00AC450D">
        <w:rPr>
          <w:rFonts w:ascii="Segoe UI" w:hAnsi="Segoe UI" w:cs="Segoe UI"/>
          <w:sz w:val="20"/>
          <w:szCs w:val="20"/>
        </w:rPr>
        <w:t xml:space="preserve">previo </w:t>
      </w:r>
      <w:r w:rsidR="00207F3C" w:rsidRPr="00AC450D">
        <w:rPr>
          <w:rFonts w:ascii="Segoe UI" w:hAnsi="Segoe UI" w:cs="Segoe UI"/>
          <w:sz w:val="20"/>
          <w:szCs w:val="20"/>
        </w:rPr>
        <w:t>pagamento diritti di segreteria)</w:t>
      </w:r>
    </w:p>
    <w:p w14:paraId="5B4A6E40" w14:textId="77777777" w:rsidR="00CA5B44" w:rsidRPr="00AC450D" w:rsidRDefault="00CA5B44" w:rsidP="00CA5B44">
      <w:pPr>
        <w:overflowPunct w:val="0"/>
        <w:autoSpaceDE w:val="0"/>
        <w:textAlignment w:val="baseline"/>
        <w:rPr>
          <w:rFonts w:ascii="Segoe UI" w:hAnsi="Segoe UI" w:cs="Segoe UI"/>
          <w:sz w:val="20"/>
          <w:szCs w:val="20"/>
        </w:rPr>
      </w:pPr>
    </w:p>
    <w:p w14:paraId="5174643E" w14:textId="77777777" w:rsidR="00CA5B44" w:rsidRPr="00AC450D" w:rsidRDefault="00CA5B44" w:rsidP="00CA5B44">
      <w:pPr>
        <w:overflowPunct w:val="0"/>
        <w:autoSpaceDE w:val="0"/>
        <w:jc w:val="both"/>
        <w:textAlignment w:val="baseline"/>
        <w:rPr>
          <w:rFonts w:ascii="Segoe UI" w:hAnsi="Segoe UI" w:cs="Segoe UI"/>
          <w:sz w:val="20"/>
          <w:szCs w:val="20"/>
        </w:rPr>
      </w:pPr>
    </w:p>
    <w:p w14:paraId="793673F0" w14:textId="77777777" w:rsidR="00CA5B44" w:rsidRPr="00AC450D" w:rsidRDefault="00CA5B44" w:rsidP="00CA5B44">
      <w:pPr>
        <w:widowControl w:val="0"/>
        <w:tabs>
          <w:tab w:val="right" w:leader="dot" w:pos="6521"/>
          <w:tab w:val="right" w:leader="dot" w:pos="10065"/>
        </w:tabs>
        <w:overflowPunct w:val="0"/>
        <w:autoSpaceDE w:val="0"/>
        <w:ind w:right="-91"/>
        <w:jc w:val="both"/>
        <w:textAlignment w:val="baseline"/>
        <w:rPr>
          <w:rFonts w:ascii="Segoe UI" w:hAnsi="Segoe UI" w:cs="Segoe UI"/>
          <w:sz w:val="20"/>
          <w:szCs w:val="20"/>
        </w:rPr>
      </w:pPr>
    </w:p>
    <w:p w14:paraId="3A125D9F" w14:textId="77777777" w:rsidR="00AA7B4A" w:rsidRPr="00AC450D" w:rsidRDefault="00AA7B4A" w:rsidP="00AA7B4A">
      <w:pPr>
        <w:overflowPunct w:val="0"/>
        <w:autoSpaceDE w:val="0"/>
        <w:ind w:left="280" w:hanging="280"/>
        <w:textAlignment w:val="baseline"/>
        <w:rPr>
          <w:rFonts w:ascii="Segoe UI" w:hAnsi="Segoe UI" w:cs="Segoe UI"/>
          <w:sz w:val="20"/>
          <w:szCs w:val="20"/>
        </w:rPr>
      </w:pPr>
      <w:r w:rsidRPr="00AC450D">
        <w:rPr>
          <w:rFonts w:ascii="Segoe UI" w:hAnsi="Segoe UI" w:cs="Segoe UI"/>
          <w:sz w:val="20"/>
          <w:szCs w:val="20"/>
        </w:rPr>
        <w:t>Luogo ________________________ il _____/_____/___________                                    Firma ___________________________________</w:t>
      </w:r>
    </w:p>
    <w:p w14:paraId="6C9E4F6B" w14:textId="77777777" w:rsidR="00CA5B44" w:rsidRPr="00AC450D" w:rsidRDefault="00CA5B44" w:rsidP="00CA5B44">
      <w:pPr>
        <w:widowControl w:val="0"/>
        <w:tabs>
          <w:tab w:val="right" w:leader="dot" w:pos="6521"/>
          <w:tab w:val="right" w:leader="dot" w:pos="10065"/>
        </w:tabs>
        <w:overflowPunct w:val="0"/>
        <w:autoSpaceDE w:val="0"/>
        <w:ind w:right="-91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AC450D">
        <w:rPr>
          <w:rFonts w:ascii="Segoe UI" w:hAnsi="Segoe UI" w:cs="Segoe UI"/>
          <w:sz w:val="20"/>
          <w:szCs w:val="20"/>
        </w:rPr>
        <w:br/>
      </w:r>
    </w:p>
    <w:p w14:paraId="1059A154" w14:textId="77777777" w:rsidR="00CA5B44" w:rsidRPr="00AC450D" w:rsidRDefault="00CA5B44" w:rsidP="00CA5B44">
      <w:pPr>
        <w:widowControl w:val="0"/>
        <w:tabs>
          <w:tab w:val="right" w:leader="dot" w:pos="6521"/>
          <w:tab w:val="right" w:leader="dot" w:pos="10065"/>
        </w:tabs>
        <w:overflowPunct w:val="0"/>
        <w:autoSpaceDE w:val="0"/>
        <w:ind w:right="-91"/>
        <w:jc w:val="both"/>
        <w:textAlignment w:val="baseline"/>
        <w:rPr>
          <w:rFonts w:ascii="Segoe UI" w:hAnsi="Segoe UI" w:cs="Segoe UI"/>
          <w:i/>
          <w:sz w:val="20"/>
          <w:szCs w:val="20"/>
        </w:rPr>
      </w:pPr>
      <w:r w:rsidRPr="00AC450D">
        <w:rPr>
          <w:rFonts w:ascii="Segoe UI" w:hAnsi="Segoe UI" w:cs="Segoe UI"/>
          <w:sz w:val="20"/>
          <w:szCs w:val="20"/>
        </w:rPr>
        <w:t>(</w:t>
      </w:r>
      <w:r w:rsidRPr="00AC450D">
        <w:rPr>
          <w:rFonts w:ascii="Segoe UI" w:hAnsi="Segoe UI" w:cs="Segoe UI"/>
          <w:i/>
          <w:sz w:val="20"/>
          <w:szCs w:val="20"/>
        </w:rPr>
        <w:t>Allegare fotocopia di un documento di identità in corso di validità. Il documento non va trasmesso se la richiesta è sottoscritta con firma digitale o con altro tipo di firma elettronica qualificata o con firma elettronica avanzata e se inoltrata dal domicilio digitale (PEC-ID). Il documento di identità deve essere allegato anche in caso di trasmissione dell’istanza a mezzo posta elettronica certificata</w:t>
      </w:r>
      <w:proofErr w:type="gramStart"/>
      <w:r w:rsidRPr="00AC450D">
        <w:rPr>
          <w:rFonts w:ascii="Segoe UI" w:hAnsi="Segoe UI" w:cs="Segoe UI"/>
          <w:i/>
          <w:sz w:val="20"/>
          <w:szCs w:val="20"/>
        </w:rPr>
        <w:t>)..</w:t>
      </w:r>
      <w:proofErr w:type="gramEnd"/>
      <w:r w:rsidRPr="00AC450D">
        <w:rPr>
          <w:rFonts w:ascii="Segoe UI" w:hAnsi="Segoe UI" w:cs="Segoe UI"/>
          <w:i/>
          <w:sz w:val="20"/>
          <w:szCs w:val="20"/>
        </w:rPr>
        <w:t xml:space="preserve"> (Art. 65 del d.lgs. 82/2005)</w:t>
      </w:r>
    </w:p>
    <w:p w14:paraId="598EC4E4" w14:textId="77777777" w:rsidR="00CA5B44" w:rsidRPr="00AC450D" w:rsidRDefault="00CA5B44" w:rsidP="00CA5B44">
      <w:pPr>
        <w:widowControl w:val="0"/>
        <w:tabs>
          <w:tab w:val="right" w:leader="dot" w:pos="6521"/>
          <w:tab w:val="right" w:leader="dot" w:pos="10065"/>
        </w:tabs>
        <w:overflowPunct w:val="0"/>
        <w:autoSpaceDE w:val="0"/>
        <w:ind w:right="-91"/>
        <w:jc w:val="both"/>
        <w:textAlignment w:val="baseline"/>
        <w:rPr>
          <w:rFonts w:ascii="Segoe UI" w:hAnsi="Segoe UI" w:cs="Segoe UI"/>
          <w:sz w:val="20"/>
          <w:szCs w:val="20"/>
        </w:rPr>
      </w:pPr>
    </w:p>
    <w:p w14:paraId="0D01C88D" w14:textId="7CF3F461" w:rsidR="00AB680B" w:rsidRPr="00AC450D" w:rsidRDefault="00AB680B" w:rsidP="00AB680B">
      <w:pPr>
        <w:widowControl w:val="0"/>
        <w:tabs>
          <w:tab w:val="right" w:leader="dot" w:pos="6521"/>
          <w:tab w:val="right" w:leader="dot" w:pos="10065"/>
        </w:tabs>
        <w:overflowPunct w:val="0"/>
        <w:autoSpaceDE w:val="0"/>
        <w:ind w:right="-91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AC450D">
        <w:rPr>
          <w:rFonts w:ascii="Segoe UI" w:hAnsi="Segoe UI" w:cs="Segoe UI"/>
          <w:iCs/>
          <w:sz w:val="20"/>
          <w:szCs w:val="20"/>
        </w:rPr>
        <w:t>[1]</w:t>
      </w:r>
      <w:r w:rsidRPr="00AC450D">
        <w:rPr>
          <w:rFonts w:ascii="Segoe UI" w:hAnsi="Segoe UI" w:cs="Segoe UI"/>
          <w:sz w:val="20"/>
          <w:szCs w:val="20"/>
        </w:rPr>
        <w:t xml:space="preserve"> Per professionisti e imprese è d’obbligo l’indicazione di un indirizzo di posta elettronica certificat</w:t>
      </w:r>
      <w:r w:rsidR="001127D5" w:rsidRPr="00AC450D">
        <w:rPr>
          <w:rFonts w:ascii="Segoe UI" w:hAnsi="Segoe UI" w:cs="Segoe UI"/>
          <w:sz w:val="20"/>
          <w:szCs w:val="20"/>
        </w:rPr>
        <w:t>a</w:t>
      </w:r>
      <w:r w:rsidRPr="00AC450D">
        <w:rPr>
          <w:rFonts w:ascii="Segoe UI" w:hAnsi="Segoe UI" w:cs="Segoe UI"/>
          <w:sz w:val="20"/>
          <w:szCs w:val="20"/>
        </w:rPr>
        <w:t>.</w:t>
      </w:r>
    </w:p>
    <w:p w14:paraId="18778744" w14:textId="77777777" w:rsidR="00AB680B" w:rsidRPr="00AC450D" w:rsidRDefault="00AB680B" w:rsidP="00AB680B">
      <w:pPr>
        <w:widowControl w:val="0"/>
        <w:tabs>
          <w:tab w:val="right" w:leader="dot" w:pos="6521"/>
          <w:tab w:val="right" w:leader="dot" w:pos="10065"/>
        </w:tabs>
        <w:overflowPunct w:val="0"/>
        <w:autoSpaceDE w:val="0"/>
        <w:ind w:right="-91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AC450D">
        <w:rPr>
          <w:rFonts w:ascii="Segoe UI" w:hAnsi="Segoe UI" w:cs="Segoe UI"/>
          <w:sz w:val="20"/>
          <w:szCs w:val="20"/>
        </w:rPr>
        <w:t>* dati obbligatori</w:t>
      </w:r>
    </w:p>
    <w:p w14:paraId="6DA6BB5D" w14:textId="77777777" w:rsidR="00CA5B44" w:rsidRPr="00AC450D" w:rsidRDefault="00CA5B44" w:rsidP="00CA5B44">
      <w:pPr>
        <w:overflowPunct w:val="0"/>
        <w:autoSpaceDE w:val="0"/>
        <w:ind w:left="360"/>
        <w:textAlignment w:val="baseline"/>
        <w:rPr>
          <w:rFonts w:ascii="Segoe UI" w:hAnsi="Segoe UI" w:cs="Segoe UI"/>
          <w:sz w:val="20"/>
          <w:szCs w:val="20"/>
        </w:rPr>
      </w:pPr>
    </w:p>
    <w:p w14:paraId="306EC8E3" w14:textId="77777777" w:rsidR="00411CBB" w:rsidRPr="00AC450D" w:rsidRDefault="00411CBB" w:rsidP="00411CBB">
      <w:pPr>
        <w:overflowPunct w:val="0"/>
        <w:autoSpaceDE w:val="0"/>
        <w:textAlignment w:val="baseline"/>
        <w:rPr>
          <w:rFonts w:ascii="Segoe UI" w:hAnsi="Segoe UI" w:cs="Segoe UI"/>
          <w:sz w:val="20"/>
          <w:szCs w:val="20"/>
        </w:rPr>
      </w:pPr>
      <w:r w:rsidRPr="00AC450D">
        <w:rPr>
          <w:rFonts w:ascii="Segoe UI" w:hAnsi="Segoe UI" w:cs="Segoe UI"/>
          <w:sz w:val="20"/>
          <w:szCs w:val="20"/>
        </w:rPr>
        <w:t>L’istanza deve essere inviata con le seguenti modalità tra loro alternative:</w:t>
      </w:r>
    </w:p>
    <w:p w14:paraId="251D67BC" w14:textId="77777777" w:rsidR="00411CBB" w:rsidRPr="00AC450D" w:rsidRDefault="00411CBB" w:rsidP="00411CBB">
      <w:pPr>
        <w:numPr>
          <w:ilvl w:val="0"/>
          <w:numId w:val="40"/>
        </w:numPr>
        <w:overflowPunct w:val="0"/>
        <w:autoSpaceDE w:val="0"/>
        <w:textAlignment w:val="baseline"/>
        <w:rPr>
          <w:rFonts w:ascii="Segoe UI" w:hAnsi="Segoe UI" w:cs="Segoe UI"/>
          <w:sz w:val="20"/>
          <w:szCs w:val="20"/>
        </w:rPr>
      </w:pPr>
      <w:r w:rsidRPr="00AC450D">
        <w:rPr>
          <w:rFonts w:ascii="Segoe UI" w:hAnsi="Segoe UI" w:cs="Segoe UI"/>
          <w:sz w:val="20"/>
          <w:szCs w:val="20"/>
        </w:rPr>
        <w:t xml:space="preserve">all’indirizzo di posta elettronica certificata </w:t>
      </w:r>
      <w:hyperlink r:id="rId9" w:history="1">
        <w:r w:rsidR="00DC2DD3" w:rsidRPr="00AC450D">
          <w:rPr>
            <w:rStyle w:val="Collegamentoipertestuale"/>
            <w:rFonts w:ascii="Segoe UI" w:hAnsi="Segoe UI" w:cs="Segoe UI"/>
            <w:i/>
            <w:sz w:val="20"/>
            <w:szCs w:val="20"/>
          </w:rPr>
          <w:t>usrc@pec.it</w:t>
        </w:r>
      </w:hyperlink>
    </w:p>
    <w:p w14:paraId="742164C5" w14:textId="77777777" w:rsidR="00411CBB" w:rsidRPr="00AC450D" w:rsidRDefault="00411CBB" w:rsidP="00411CBB">
      <w:pPr>
        <w:numPr>
          <w:ilvl w:val="0"/>
          <w:numId w:val="40"/>
        </w:numPr>
        <w:overflowPunct w:val="0"/>
        <w:autoSpaceDE w:val="0"/>
        <w:textAlignment w:val="baseline"/>
        <w:rPr>
          <w:rFonts w:ascii="Segoe UI" w:hAnsi="Segoe UI" w:cs="Segoe UI"/>
          <w:sz w:val="20"/>
          <w:szCs w:val="20"/>
        </w:rPr>
      </w:pPr>
      <w:r w:rsidRPr="00AC450D">
        <w:rPr>
          <w:rFonts w:ascii="Segoe UI" w:hAnsi="Segoe UI" w:cs="Segoe UI"/>
          <w:sz w:val="20"/>
          <w:szCs w:val="20"/>
        </w:rPr>
        <w:t xml:space="preserve">all’indirizzo postale: Ufficio Speciale per la Ricostruzione dei Comuni del Cratere (U.S.R.C.) – Piazza Gemona, 1 - Villaggio S. Lorenzo - 67020 - Fossa (AQ) </w:t>
      </w:r>
    </w:p>
    <w:p w14:paraId="4023D2BA" w14:textId="77777777" w:rsidR="00411CBB" w:rsidRPr="00AC450D" w:rsidRDefault="00411CBB" w:rsidP="00411CBB">
      <w:pPr>
        <w:numPr>
          <w:ilvl w:val="0"/>
          <w:numId w:val="40"/>
        </w:numPr>
        <w:overflowPunct w:val="0"/>
        <w:autoSpaceDE w:val="0"/>
        <w:textAlignment w:val="baseline"/>
        <w:rPr>
          <w:rFonts w:ascii="Segoe UI" w:hAnsi="Segoe UI" w:cs="Segoe UI"/>
          <w:sz w:val="20"/>
          <w:szCs w:val="20"/>
        </w:rPr>
      </w:pPr>
      <w:r w:rsidRPr="00AC450D">
        <w:rPr>
          <w:rFonts w:ascii="Segoe UI" w:hAnsi="Segoe UI" w:cs="Segoe UI"/>
          <w:sz w:val="20"/>
          <w:szCs w:val="20"/>
        </w:rPr>
        <w:t>presentata direttamente all’Ufficio protocollo dell’U.S.R.C.</w:t>
      </w:r>
    </w:p>
    <w:p w14:paraId="3957F878" w14:textId="77777777" w:rsidR="00CA5B44" w:rsidRPr="00AC450D" w:rsidRDefault="00CA5B44" w:rsidP="00CA5B44">
      <w:pPr>
        <w:overflowPunct w:val="0"/>
        <w:autoSpaceDE w:val="0"/>
        <w:textAlignment w:val="baseline"/>
        <w:rPr>
          <w:rFonts w:ascii="Segoe UI" w:hAnsi="Segoe UI" w:cs="Segoe UI"/>
          <w:sz w:val="20"/>
          <w:szCs w:val="20"/>
        </w:rPr>
      </w:pPr>
    </w:p>
    <w:p w14:paraId="7EE3F7B2" w14:textId="77777777" w:rsidR="00CA5B44" w:rsidRPr="00AC450D" w:rsidRDefault="00CA5B44" w:rsidP="00CA5B44">
      <w:pPr>
        <w:overflowPunct w:val="0"/>
        <w:autoSpaceDE w:val="0"/>
        <w:jc w:val="both"/>
        <w:textAlignment w:val="baseline"/>
        <w:rPr>
          <w:rFonts w:ascii="Segoe UI" w:hAnsi="Segoe UI" w:cs="Segoe UI"/>
          <w:b/>
          <w:sz w:val="20"/>
          <w:szCs w:val="20"/>
          <w:lang w:eastAsia="en-US"/>
        </w:rPr>
      </w:pPr>
      <w:r w:rsidRPr="00AC450D">
        <w:rPr>
          <w:rFonts w:ascii="Segoe UI" w:hAnsi="Segoe UI" w:cs="Segoe UI"/>
          <w:b/>
          <w:sz w:val="20"/>
          <w:szCs w:val="20"/>
          <w:bdr w:val="single" w:sz="4" w:space="0" w:color="auto" w:frame="1"/>
        </w:rPr>
        <w:t>Informativa sul trattamento dei dati personali forniti con la richiesta (ai sensi dell’art. 13 del Regolamento (UE) 2016/679)</w:t>
      </w:r>
    </w:p>
    <w:p w14:paraId="0AA25B48" w14:textId="77777777" w:rsidR="00CA5B44" w:rsidRPr="00AC450D" w:rsidRDefault="00CA5B44" w:rsidP="00CA5B44">
      <w:pPr>
        <w:widowControl w:val="0"/>
        <w:tabs>
          <w:tab w:val="right" w:leader="dot" w:pos="4111"/>
          <w:tab w:val="left" w:pos="5812"/>
          <w:tab w:val="right" w:leader="dot" w:pos="9639"/>
        </w:tabs>
        <w:autoSpaceDE w:val="0"/>
        <w:jc w:val="both"/>
        <w:rPr>
          <w:rFonts w:ascii="Segoe UI" w:eastAsia="Calibri" w:hAnsi="Segoe UI" w:cs="Segoe UI"/>
          <w:kern w:val="1"/>
          <w:sz w:val="20"/>
          <w:szCs w:val="20"/>
        </w:rPr>
      </w:pPr>
    </w:p>
    <w:p w14:paraId="11949720" w14:textId="082889C8" w:rsidR="00B61FEA" w:rsidRPr="00AC450D" w:rsidRDefault="00B61FEA" w:rsidP="00B61FEA">
      <w:pPr>
        <w:widowControl w:val="0"/>
        <w:tabs>
          <w:tab w:val="right" w:leader="dot" w:pos="4111"/>
          <w:tab w:val="left" w:pos="5812"/>
          <w:tab w:val="right" w:leader="dot" w:pos="9639"/>
        </w:tabs>
        <w:autoSpaceDE w:val="0"/>
        <w:jc w:val="both"/>
        <w:rPr>
          <w:rFonts w:ascii="Segoe UI" w:eastAsia="Calibri" w:hAnsi="Segoe UI" w:cs="Segoe UI"/>
          <w:color w:val="00B0F0"/>
          <w:kern w:val="1"/>
          <w:sz w:val="20"/>
          <w:szCs w:val="20"/>
        </w:rPr>
      </w:pPr>
      <w:r w:rsidRPr="00AC450D">
        <w:rPr>
          <w:rFonts w:ascii="Segoe UI" w:eastAsia="Calibri" w:hAnsi="Segoe UI" w:cs="Segoe UI"/>
          <w:kern w:val="1"/>
          <w:sz w:val="20"/>
          <w:szCs w:val="20"/>
        </w:rPr>
        <w:t xml:space="preserve">Il sottoscritto è consapevole che i dati personali sono oggetto di trattamento informatico e/o manuale e potranno essere utilizzati esclusivamente per gli adempimenti di legge.  I dati saranno trattati dall’ U.S.R.C., in qualità di titolare, nel rispetto delle disposizioni del Regolamento (UE) 2016/679 </w:t>
      </w:r>
      <w:r w:rsidR="00BF33EA" w:rsidRPr="00AC450D">
        <w:rPr>
          <w:rFonts w:ascii="Segoe UI" w:eastAsia="Calibri" w:hAnsi="Segoe UI" w:cs="Segoe UI"/>
          <w:kern w:val="1"/>
          <w:sz w:val="20"/>
          <w:szCs w:val="20"/>
        </w:rPr>
        <w:t xml:space="preserve">e </w:t>
      </w:r>
      <w:proofErr w:type="spellStart"/>
      <w:r w:rsidR="00BF33EA" w:rsidRPr="00AC450D">
        <w:rPr>
          <w:rFonts w:ascii="Segoe UI" w:eastAsia="Calibri" w:hAnsi="Segoe UI" w:cs="Segoe UI"/>
          <w:kern w:val="1"/>
          <w:sz w:val="20"/>
          <w:szCs w:val="20"/>
        </w:rPr>
        <w:t>ss.mm.ii</w:t>
      </w:r>
      <w:proofErr w:type="spellEnd"/>
      <w:r w:rsidR="00BF33EA" w:rsidRPr="00AC450D">
        <w:rPr>
          <w:rFonts w:ascii="Segoe UI" w:eastAsia="Calibri" w:hAnsi="Segoe UI" w:cs="Segoe UI"/>
          <w:kern w:val="1"/>
          <w:sz w:val="20"/>
          <w:szCs w:val="20"/>
        </w:rPr>
        <w:t>.</w:t>
      </w:r>
      <w:r w:rsidRPr="00AC450D">
        <w:rPr>
          <w:rFonts w:ascii="Segoe UI" w:eastAsia="Calibri" w:hAnsi="Segoe UI" w:cs="Segoe UI"/>
          <w:color w:val="00B0F0"/>
          <w:kern w:val="1"/>
          <w:sz w:val="20"/>
          <w:szCs w:val="20"/>
        </w:rPr>
        <w:t xml:space="preserve"> </w:t>
      </w:r>
    </w:p>
    <w:p w14:paraId="0C76626C" w14:textId="77777777" w:rsidR="00CA5B44" w:rsidRPr="00AC450D" w:rsidRDefault="00CA5B44" w:rsidP="00CA5B44">
      <w:pPr>
        <w:widowControl w:val="0"/>
        <w:tabs>
          <w:tab w:val="right" w:leader="dot" w:pos="4111"/>
          <w:tab w:val="left" w:pos="5812"/>
          <w:tab w:val="right" w:leader="dot" w:pos="9639"/>
        </w:tabs>
        <w:autoSpaceDE w:val="0"/>
        <w:jc w:val="both"/>
        <w:rPr>
          <w:rFonts w:ascii="Segoe UI" w:hAnsi="Segoe UI" w:cs="Segoe UI"/>
          <w:sz w:val="20"/>
          <w:szCs w:val="20"/>
        </w:rPr>
      </w:pPr>
    </w:p>
    <w:p w14:paraId="4A0535A8" w14:textId="77777777" w:rsidR="00B83756" w:rsidRPr="00AC450D" w:rsidRDefault="00B83756" w:rsidP="00AA7B4A">
      <w:pPr>
        <w:overflowPunct w:val="0"/>
        <w:autoSpaceDE w:val="0"/>
        <w:ind w:left="280" w:hanging="280"/>
        <w:textAlignment w:val="baseline"/>
        <w:rPr>
          <w:rFonts w:ascii="Segoe UI" w:hAnsi="Segoe UI" w:cs="Segoe UI"/>
          <w:sz w:val="20"/>
          <w:szCs w:val="20"/>
        </w:rPr>
      </w:pPr>
    </w:p>
    <w:p w14:paraId="36D97250" w14:textId="4DD6F1C0" w:rsidR="00AA7B4A" w:rsidRDefault="00AA7B4A" w:rsidP="00AA7B4A">
      <w:pPr>
        <w:overflowPunct w:val="0"/>
        <w:autoSpaceDE w:val="0"/>
        <w:ind w:left="280" w:hanging="280"/>
        <w:textAlignment w:val="baseline"/>
        <w:rPr>
          <w:rFonts w:ascii="Segoe UI" w:hAnsi="Segoe UI" w:cs="Segoe UI"/>
          <w:sz w:val="20"/>
          <w:szCs w:val="20"/>
        </w:rPr>
      </w:pPr>
      <w:r w:rsidRPr="00AC450D">
        <w:rPr>
          <w:rFonts w:ascii="Segoe UI" w:hAnsi="Segoe UI" w:cs="Segoe UI"/>
          <w:sz w:val="20"/>
          <w:szCs w:val="20"/>
        </w:rPr>
        <w:t>Luogo ________________________ il _____/_____/___________                                    Firma ___________________________________</w:t>
      </w:r>
    </w:p>
    <w:p w14:paraId="34AA7AC3" w14:textId="21CFAAD5" w:rsidR="00DA6720" w:rsidRPr="00A373E6" w:rsidRDefault="00DA6720" w:rsidP="00AA7B4A">
      <w:pPr>
        <w:widowControl w:val="0"/>
        <w:tabs>
          <w:tab w:val="right" w:leader="dot" w:pos="6521"/>
          <w:tab w:val="right" w:leader="dot" w:pos="10065"/>
        </w:tabs>
        <w:overflowPunct w:val="0"/>
        <w:autoSpaceDE w:val="0"/>
        <w:ind w:right="-91"/>
        <w:jc w:val="both"/>
        <w:textAlignment w:val="baseline"/>
        <w:rPr>
          <w:rFonts w:ascii="Segoe UI" w:hAnsi="Segoe UI" w:cs="Segoe UI"/>
          <w:sz w:val="20"/>
          <w:szCs w:val="20"/>
        </w:rPr>
      </w:pPr>
    </w:p>
    <w:sectPr w:rsidR="00DA6720" w:rsidRPr="00A373E6" w:rsidSect="004B605A">
      <w:headerReference w:type="default" r:id="rId10"/>
      <w:footerReference w:type="default" r:id="rId11"/>
      <w:pgSz w:w="11906" w:h="16838"/>
      <w:pgMar w:top="2552" w:right="851" w:bottom="680" w:left="851" w:header="357" w:footer="45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28479" w14:textId="77777777" w:rsidR="007A176E" w:rsidRDefault="007A176E">
      <w:r>
        <w:separator/>
      </w:r>
    </w:p>
  </w:endnote>
  <w:endnote w:type="continuationSeparator" w:id="0">
    <w:p w14:paraId="19022649" w14:textId="77777777" w:rsidR="007A176E" w:rsidRDefault="007A1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32027" w14:textId="77777777" w:rsidR="00A5446A" w:rsidRPr="0035733B" w:rsidRDefault="00000000" w:rsidP="0027521C">
    <w:pPr>
      <w:pStyle w:val="Pidipagina"/>
      <w:jc w:val="center"/>
      <w:rPr>
        <w:rFonts w:ascii="Calibri" w:hAnsi="Calibri"/>
        <w:b/>
        <w:color w:val="AEAAAA"/>
        <w:sz w:val="16"/>
        <w:szCs w:val="16"/>
      </w:rPr>
    </w:pPr>
    <w:r>
      <w:rPr>
        <w:rFonts w:ascii="Calibri" w:hAnsi="Calibri"/>
        <w:b/>
        <w:noProof/>
        <w:color w:val="AEAAAA"/>
        <w:sz w:val="16"/>
        <w:szCs w:val="16"/>
        <w:lang w:eastAsia="it-IT"/>
      </w:rPr>
      <w:pict w14:anchorId="14C8B2C0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5" o:spid="_x0000_s1025" type="#_x0000_t32" style="position:absolute;left:0;text-align:left;margin-left:14.9pt;margin-top:5.2pt;width:483pt;height:.0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" strokecolor="#747070" strokeweight="1pt"/>
      </w:pict>
    </w:r>
  </w:p>
  <w:p w14:paraId="44D53AB4" w14:textId="77777777" w:rsidR="00A5446A" w:rsidRPr="0035733B" w:rsidRDefault="00A5446A" w:rsidP="0027521C">
    <w:pPr>
      <w:pStyle w:val="Pidipagina"/>
      <w:jc w:val="center"/>
      <w:rPr>
        <w:rFonts w:ascii="Calibri" w:hAnsi="Calibri"/>
        <w:b/>
        <w:color w:val="7F7F7F"/>
        <w:sz w:val="16"/>
        <w:szCs w:val="16"/>
      </w:rPr>
    </w:pPr>
    <w:r w:rsidRPr="0035733B">
      <w:rPr>
        <w:rFonts w:ascii="Calibri" w:hAnsi="Calibri"/>
        <w:b/>
        <w:color w:val="7F7F7F"/>
        <w:sz w:val="16"/>
        <w:szCs w:val="16"/>
      </w:rPr>
      <w:t>Ufficio Speciale per la Ricostruzione dei Comuni del Cratere</w:t>
    </w:r>
  </w:p>
  <w:p w14:paraId="4339F09E" w14:textId="77777777" w:rsidR="00A5446A" w:rsidRPr="0035733B" w:rsidRDefault="00A5446A" w:rsidP="0027521C">
    <w:pPr>
      <w:pStyle w:val="Pidipagina"/>
      <w:jc w:val="center"/>
      <w:rPr>
        <w:rFonts w:ascii="Calibri" w:hAnsi="Calibri"/>
        <w:b/>
        <w:color w:val="AEAAAA"/>
        <w:sz w:val="16"/>
        <w:szCs w:val="16"/>
      </w:rPr>
    </w:pPr>
    <w:r w:rsidRPr="0035733B">
      <w:rPr>
        <w:rFonts w:ascii="Calibri" w:hAnsi="Calibri"/>
        <w:b/>
        <w:color w:val="AEAAAA"/>
        <w:sz w:val="16"/>
        <w:szCs w:val="16"/>
      </w:rPr>
      <w:t>-  Legge 7 Agosto 2012 n. 134 -</w:t>
    </w:r>
  </w:p>
  <w:p w14:paraId="20D0C673" w14:textId="77777777" w:rsidR="00A5446A" w:rsidRPr="0035733B" w:rsidRDefault="00A5446A" w:rsidP="00137F36">
    <w:pPr>
      <w:pStyle w:val="Pidipagina"/>
      <w:tabs>
        <w:tab w:val="left" w:pos="915"/>
        <w:tab w:val="center" w:pos="5102"/>
      </w:tabs>
      <w:rPr>
        <w:rFonts w:ascii="Calibri" w:hAnsi="Calibri"/>
        <w:b/>
        <w:color w:val="7F7F7F"/>
        <w:sz w:val="16"/>
        <w:szCs w:val="16"/>
      </w:rPr>
    </w:pPr>
    <w:r w:rsidRPr="0035733B">
      <w:rPr>
        <w:rFonts w:ascii="Calibri" w:hAnsi="Calibri"/>
        <w:b/>
        <w:color w:val="7F7F7F"/>
        <w:sz w:val="16"/>
        <w:szCs w:val="16"/>
      </w:rPr>
      <w:tab/>
    </w:r>
    <w:r w:rsidRPr="0035733B">
      <w:rPr>
        <w:rFonts w:ascii="Calibri" w:hAnsi="Calibri"/>
        <w:b/>
        <w:color w:val="7F7F7F"/>
        <w:sz w:val="16"/>
        <w:szCs w:val="16"/>
      </w:rPr>
      <w:tab/>
      <w:t>C.F. 93068570667</w:t>
    </w:r>
  </w:p>
  <w:p w14:paraId="0459F695" w14:textId="77777777" w:rsidR="00A5446A" w:rsidRPr="0035733B" w:rsidRDefault="00A5446A" w:rsidP="0027521C">
    <w:pPr>
      <w:pStyle w:val="Pidipagina"/>
      <w:jc w:val="center"/>
      <w:rPr>
        <w:rFonts w:ascii="Calibri" w:hAnsi="Calibri"/>
        <w:b/>
        <w:color w:val="AEAAAA"/>
        <w:sz w:val="16"/>
        <w:szCs w:val="16"/>
      </w:rPr>
    </w:pPr>
    <w:r w:rsidRPr="0035733B">
      <w:rPr>
        <w:rFonts w:ascii="Calibri" w:hAnsi="Calibri"/>
        <w:b/>
        <w:color w:val="AEAAAA"/>
        <w:sz w:val="16"/>
        <w:szCs w:val="16"/>
      </w:rPr>
      <w:t xml:space="preserve">   P.zza Gemona 1 - Villaggio San Lorenzo - 67020 FOSSA (AQ)</w:t>
    </w:r>
  </w:p>
  <w:p w14:paraId="0A556C94" w14:textId="77777777" w:rsidR="00A5446A" w:rsidRDefault="00A5446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991B4" w14:textId="77777777" w:rsidR="007A176E" w:rsidRDefault="007A176E">
      <w:r>
        <w:separator/>
      </w:r>
    </w:p>
  </w:footnote>
  <w:footnote w:type="continuationSeparator" w:id="0">
    <w:p w14:paraId="204FF21B" w14:textId="77777777" w:rsidR="007A176E" w:rsidRDefault="007A1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B74E2" w14:textId="77777777" w:rsidR="00A5446A" w:rsidRDefault="00A5446A" w:rsidP="002C3948">
    <w:pPr>
      <w:rPr>
        <w:i/>
        <w:sz w:val="28"/>
        <w:szCs w:val="28"/>
      </w:rPr>
    </w:pPr>
    <w:r>
      <w:rPr>
        <w:noProof/>
        <w:lang w:eastAsia="it-IT"/>
      </w:rPr>
      <w:drawing>
        <wp:anchor distT="0" distB="0" distL="114300" distR="114300" simplePos="0" relativeHeight="251656704" behindDoc="0" locked="0" layoutInCell="1" allowOverlap="1" wp14:anchorId="76B3727B" wp14:editId="5D3BDC8E">
          <wp:simplePos x="0" y="0"/>
          <wp:positionH relativeFrom="column">
            <wp:posOffset>111125</wp:posOffset>
          </wp:positionH>
          <wp:positionV relativeFrom="paragraph">
            <wp:posOffset>83820</wp:posOffset>
          </wp:positionV>
          <wp:extent cx="1558290" cy="879475"/>
          <wp:effectExtent l="19050" t="0" r="3810" b="0"/>
          <wp:wrapNone/>
          <wp:docPr id="3" name="Immagine 1" descr="F:\loghi rep e f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F:\loghi rep e f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8209" b="11940"/>
                  <a:stretch>
                    <a:fillRect/>
                  </a:stretch>
                </pic:blipFill>
                <pic:spPr bwMode="auto">
                  <a:xfrm>
                    <a:off x="0" y="0"/>
                    <a:ext cx="1558290" cy="879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F3FF9D6" w14:textId="77777777" w:rsidR="00A5446A" w:rsidRDefault="00A5446A" w:rsidP="002C3948">
    <w:pPr>
      <w:rPr>
        <w:i/>
        <w:sz w:val="28"/>
        <w:szCs w:val="28"/>
      </w:rPr>
    </w:pPr>
  </w:p>
  <w:p w14:paraId="04606AA0" w14:textId="77777777" w:rsidR="00A5446A" w:rsidRDefault="00A5446A" w:rsidP="002C3948">
    <w:pPr>
      <w:rPr>
        <w:i/>
        <w:sz w:val="28"/>
        <w:szCs w:val="28"/>
      </w:rPr>
    </w:pPr>
  </w:p>
  <w:p w14:paraId="01E7348D" w14:textId="77777777" w:rsidR="00A5446A" w:rsidRPr="000116C4" w:rsidRDefault="00A5446A" w:rsidP="000116C4">
    <w:pPr>
      <w:ind w:left="2268"/>
      <w:jc w:val="right"/>
      <w:rPr>
        <w:rFonts w:ascii="Calibri" w:hAnsi="Calibri"/>
        <w:b/>
        <w:color w:val="767171"/>
        <w:sz w:val="36"/>
        <w:szCs w:val="36"/>
      </w:rPr>
    </w:pPr>
    <w:r w:rsidRPr="000116C4">
      <w:rPr>
        <w:rFonts w:ascii="Calibri" w:hAnsi="Calibri"/>
        <w:b/>
        <w:color w:val="767171"/>
        <w:sz w:val="36"/>
        <w:szCs w:val="36"/>
      </w:rPr>
      <w:t>U.S.R.C.</w:t>
    </w:r>
  </w:p>
  <w:p w14:paraId="1DD7B016" w14:textId="77777777" w:rsidR="00A5446A" w:rsidRPr="002C3948" w:rsidRDefault="00000000" w:rsidP="004C6DED">
    <w:pPr>
      <w:spacing w:line="120" w:lineRule="exact"/>
      <w:ind w:left="2268"/>
      <w:jc w:val="right"/>
      <w:rPr>
        <w:i/>
      </w:rPr>
    </w:pPr>
    <w:r>
      <w:rPr>
        <w:rFonts w:ascii="Calibri" w:hAnsi="Calibri"/>
        <w:b/>
        <w:noProof/>
        <w:color w:val="AEAAAA"/>
        <w:sz w:val="36"/>
        <w:szCs w:val="36"/>
        <w:lang w:eastAsia="it-IT"/>
      </w:rPr>
      <w:pict w14:anchorId="5C8927CC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6" o:spid="_x0000_s1026" type="#_x0000_t32" style="position:absolute;left:0;text-align:left;margin-left:140.25pt;margin-top:2pt;width:369.7pt;height:0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" strokecolor="#404040" strokeweight="1pt"/>
      </w:pict>
    </w:r>
  </w:p>
  <w:p w14:paraId="768AEB92" w14:textId="77777777" w:rsidR="00A5446A" w:rsidRPr="003C5589" w:rsidRDefault="00A5446A" w:rsidP="000116C4">
    <w:pPr>
      <w:spacing w:before="40"/>
      <w:ind w:left="2268"/>
      <w:jc w:val="right"/>
      <w:rPr>
        <w:rFonts w:ascii="Calibri" w:hAnsi="Calibri"/>
        <w:b/>
        <w:color w:val="AEAAAA"/>
        <w:sz w:val="28"/>
        <w:szCs w:val="28"/>
      </w:rPr>
    </w:pPr>
    <w:r w:rsidRPr="000116C4">
      <w:rPr>
        <w:rFonts w:ascii="Calibri" w:hAnsi="Calibri"/>
        <w:b/>
        <w:color w:val="767171"/>
        <w:sz w:val="28"/>
        <w:szCs w:val="28"/>
      </w:rPr>
      <w:t>U</w:t>
    </w:r>
    <w:r w:rsidRPr="000116C4">
      <w:rPr>
        <w:rFonts w:ascii="Calibri" w:hAnsi="Calibri"/>
        <w:color w:val="767171"/>
      </w:rPr>
      <w:t>fficio</w:t>
    </w:r>
    <w:r w:rsidRPr="003C5589">
      <w:rPr>
        <w:rFonts w:ascii="Calibri" w:hAnsi="Calibri"/>
        <w:color w:val="AEAAAA"/>
      </w:rPr>
      <w:t xml:space="preserve"> </w:t>
    </w:r>
    <w:r w:rsidRPr="000116C4">
      <w:rPr>
        <w:rFonts w:ascii="Calibri" w:hAnsi="Calibri"/>
        <w:b/>
        <w:color w:val="767171"/>
        <w:sz w:val="28"/>
        <w:szCs w:val="28"/>
      </w:rPr>
      <w:t>S</w:t>
    </w:r>
    <w:r w:rsidRPr="000116C4">
      <w:rPr>
        <w:rFonts w:ascii="Calibri" w:hAnsi="Calibri"/>
        <w:color w:val="767171"/>
      </w:rPr>
      <w:t>peciale</w:t>
    </w:r>
    <w:r>
      <w:rPr>
        <w:rFonts w:ascii="Calibri" w:hAnsi="Calibri"/>
        <w:color w:val="767171"/>
      </w:rPr>
      <w:t xml:space="preserve"> per la</w:t>
    </w:r>
    <w:r w:rsidRPr="003C5589">
      <w:rPr>
        <w:rFonts w:ascii="Calibri" w:hAnsi="Calibri"/>
        <w:color w:val="AEAAAA"/>
      </w:rPr>
      <w:t xml:space="preserve"> </w:t>
    </w:r>
    <w:r w:rsidRPr="000116C4">
      <w:rPr>
        <w:rFonts w:ascii="Calibri" w:hAnsi="Calibri"/>
        <w:b/>
        <w:color w:val="767171"/>
        <w:sz w:val="28"/>
        <w:szCs w:val="28"/>
      </w:rPr>
      <w:t>R</w:t>
    </w:r>
    <w:r w:rsidRPr="000116C4">
      <w:rPr>
        <w:rFonts w:ascii="Calibri" w:hAnsi="Calibri"/>
        <w:color w:val="767171"/>
      </w:rPr>
      <w:t>icostruzione</w:t>
    </w:r>
    <w:r>
      <w:rPr>
        <w:rFonts w:ascii="Calibri" w:hAnsi="Calibri"/>
        <w:color w:val="767171"/>
      </w:rPr>
      <w:t xml:space="preserve"> dei </w:t>
    </w:r>
    <w:r w:rsidRPr="000116C4">
      <w:rPr>
        <w:rFonts w:ascii="Calibri" w:hAnsi="Calibri"/>
        <w:b/>
        <w:color w:val="767171"/>
        <w:sz w:val="28"/>
        <w:szCs w:val="28"/>
      </w:rPr>
      <w:t>C</w:t>
    </w:r>
    <w:r>
      <w:rPr>
        <w:rFonts w:ascii="Calibri" w:hAnsi="Calibri"/>
        <w:color w:val="767171"/>
      </w:rPr>
      <w:t>omuni del</w:t>
    </w:r>
    <w:r w:rsidRPr="003C5589">
      <w:rPr>
        <w:rFonts w:ascii="Calibri" w:hAnsi="Calibri"/>
        <w:color w:val="AEAAAA"/>
      </w:rPr>
      <w:t xml:space="preserve"> </w:t>
    </w:r>
    <w:r w:rsidRPr="000116C4">
      <w:rPr>
        <w:rFonts w:ascii="Calibri" w:hAnsi="Calibri"/>
        <w:b/>
        <w:color w:val="767171"/>
        <w:sz w:val="28"/>
        <w:szCs w:val="28"/>
      </w:rPr>
      <w:t>C</w:t>
    </w:r>
    <w:r w:rsidRPr="000116C4">
      <w:rPr>
        <w:rFonts w:ascii="Calibri" w:hAnsi="Calibri"/>
        <w:color w:val="767171"/>
      </w:rPr>
      <w:t>ratere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RTF_Num 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RTF_Num 1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RTF_Num 1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multilevel"/>
    <w:tmpl w:val="00000005"/>
    <w:name w:val="RTF_Num 1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RTF_Num 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A67E2A"/>
    <w:multiLevelType w:val="hybridMultilevel"/>
    <w:tmpl w:val="D3B2DE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19011B6"/>
    <w:multiLevelType w:val="hybridMultilevel"/>
    <w:tmpl w:val="6E72AB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3F61C09"/>
    <w:multiLevelType w:val="hybridMultilevel"/>
    <w:tmpl w:val="2DAEDC22"/>
    <w:lvl w:ilvl="0" w:tplc="B6BA948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356" w:hanging="360"/>
      </w:pPr>
    </w:lvl>
    <w:lvl w:ilvl="2" w:tplc="0410001B" w:tentative="1">
      <w:start w:val="1"/>
      <w:numFmt w:val="lowerRoman"/>
      <w:lvlText w:val="%3."/>
      <w:lvlJc w:val="right"/>
      <w:pPr>
        <w:ind w:left="3076" w:hanging="180"/>
      </w:pPr>
    </w:lvl>
    <w:lvl w:ilvl="3" w:tplc="0410000F" w:tentative="1">
      <w:start w:val="1"/>
      <w:numFmt w:val="decimal"/>
      <w:lvlText w:val="%4."/>
      <w:lvlJc w:val="left"/>
      <w:pPr>
        <w:ind w:left="3796" w:hanging="360"/>
      </w:pPr>
    </w:lvl>
    <w:lvl w:ilvl="4" w:tplc="04100019" w:tentative="1">
      <w:start w:val="1"/>
      <w:numFmt w:val="lowerLetter"/>
      <w:lvlText w:val="%5."/>
      <w:lvlJc w:val="left"/>
      <w:pPr>
        <w:ind w:left="4516" w:hanging="360"/>
      </w:pPr>
    </w:lvl>
    <w:lvl w:ilvl="5" w:tplc="0410001B" w:tentative="1">
      <w:start w:val="1"/>
      <w:numFmt w:val="lowerRoman"/>
      <w:lvlText w:val="%6."/>
      <w:lvlJc w:val="right"/>
      <w:pPr>
        <w:ind w:left="5236" w:hanging="180"/>
      </w:pPr>
    </w:lvl>
    <w:lvl w:ilvl="6" w:tplc="0410000F" w:tentative="1">
      <w:start w:val="1"/>
      <w:numFmt w:val="decimal"/>
      <w:lvlText w:val="%7."/>
      <w:lvlJc w:val="left"/>
      <w:pPr>
        <w:ind w:left="5956" w:hanging="360"/>
      </w:pPr>
    </w:lvl>
    <w:lvl w:ilvl="7" w:tplc="04100019" w:tentative="1">
      <w:start w:val="1"/>
      <w:numFmt w:val="lowerLetter"/>
      <w:lvlText w:val="%8."/>
      <w:lvlJc w:val="left"/>
      <w:pPr>
        <w:ind w:left="6676" w:hanging="360"/>
      </w:pPr>
    </w:lvl>
    <w:lvl w:ilvl="8" w:tplc="0410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9" w15:restartNumberingAfterBreak="0">
    <w:nsid w:val="051C40A4"/>
    <w:multiLevelType w:val="multilevel"/>
    <w:tmpl w:val="3F307D90"/>
    <w:lvl w:ilvl="0">
      <w:numFmt w:val="bullet"/>
      <w:lvlText w:val=""/>
      <w:lvlJc w:val="left"/>
      <w:pPr>
        <w:ind w:left="105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75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49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1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35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5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7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95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15" w:hanging="360"/>
      </w:pPr>
      <w:rPr>
        <w:rFonts w:ascii="Wingdings" w:hAnsi="Wingdings"/>
      </w:rPr>
    </w:lvl>
  </w:abstractNum>
  <w:abstractNum w:abstractNumId="10" w15:restartNumberingAfterBreak="0">
    <w:nsid w:val="06D0084A"/>
    <w:multiLevelType w:val="multilevel"/>
    <w:tmpl w:val="54363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F7A5D00"/>
    <w:multiLevelType w:val="hybridMultilevel"/>
    <w:tmpl w:val="3C0AD4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A14AC8"/>
    <w:multiLevelType w:val="hybridMultilevel"/>
    <w:tmpl w:val="49F81F90"/>
    <w:lvl w:ilvl="0" w:tplc="AA6C5E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4D6867"/>
    <w:multiLevelType w:val="hybridMultilevel"/>
    <w:tmpl w:val="DDDE486A"/>
    <w:lvl w:ilvl="0" w:tplc="F85472D6">
      <w:numFmt w:val="bullet"/>
      <w:lvlText w:val="-"/>
      <w:lvlJc w:val="left"/>
      <w:pPr>
        <w:ind w:left="1770" w:hanging="360"/>
      </w:pPr>
      <w:rPr>
        <w:rFonts w:ascii="Calibri" w:eastAsia="Calibri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4" w15:restartNumberingAfterBreak="0">
    <w:nsid w:val="128104C1"/>
    <w:multiLevelType w:val="hybridMultilevel"/>
    <w:tmpl w:val="1632D256"/>
    <w:lvl w:ilvl="0" w:tplc="37066820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8" w:hanging="360"/>
      </w:pPr>
    </w:lvl>
    <w:lvl w:ilvl="2" w:tplc="0410001B" w:tentative="1">
      <w:start w:val="1"/>
      <w:numFmt w:val="lowerRoman"/>
      <w:lvlText w:val="%3."/>
      <w:lvlJc w:val="right"/>
      <w:pPr>
        <w:ind w:left="3218" w:hanging="180"/>
      </w:pPr>
    </w:lvl>
    <w:lvl w:ilvl="3" w:tplc="0410000F" w:tentative="1">
      <w:start w:val="1"/>
      <w:numFmt w:val="decimal"/>
      <w:lvlText w:val="%4."/>
      <w:lvlJc w:val="left"/>
      <w:pPr>
        <w:ind w:left="3938" w:hanging="360"/>
      </w:pPr>
    </w:lvl>
    <w:lvl w:ilvl="4" w:tplc="04100019" w:tentative="1">
      <w:start w:val="1"/>
      <w:numFmt w:val="lowerLetter"/>
      <w:lvlText w:val="%5."/>
      <w:lvlJc w:val="left"/>
      <w:pPr>
        <w:ind w:left="4658" w:hanging="360"/>
      </w:pPr>
    </w:lvl>
    <w:lvl w:ilvl="5" w:tplc="0410001B" w:tentative="1">
      <w:start w:val="1"/>
      <w:numFmt w:val="lowerRoman"/>
      <w:lvlText w:val="%6."/>
      <w:lvlJc w:val="right"/>
      <w:pPr>
        <w:ind w:left="5378" w:hanging="180"/>
      </w:pPr>
    </w:lvl>
    <w:lvl w:ilvl="6" w:tplc="0410000F" w:tentative="1">
      <w:start w:val="1"/>
      <w:numFmt w:val="decimal"/>
      <w:lvlText w:val="%7."/>
      <w:lvlJc w:val="left"/>
      <w:pPr>
        <w:ind w:left="6098" w:hanging="360"/>
      </w:pPr>
    </w:lvl>
    <w:lvl w:ilvl="7" w:tplc="04100019" w:tentative="1">
      <w:start w:val="1"/>
      <w:numFmt w:val="lowerLetter"/>
      <w:lvlText w:val="%8."/>
      <w:lvlJc w:val="left"/>
      <w:pPr>
        <w:ind w:left="6818" w:hanging="360"/>
      </w:pPr>
    </w:lvl>
    <w:lvl w:ilvl="8" w:tplc="0410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 w15:restartNumberingAfterBreak="0">
    <w:nsid w:val="1565029F"/>
    <w:multiLevelType w:val="hybridMultilevel"/>
    <w:tmpl w:val="1A686936"/>
    <w:lvl w:ilvl="0" w:tplc="678E1DAE">
      <w:numFmt w:val="bullet"/>
      <w:lvlText w:val="-"/>
      <w:lvlJc w:val="left"/>
      <w:pPr>
        <w:ind w:left="1778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6" w15:restartNumberingAfterBreak="0">
    <w:nsid w:val="16A2768E"/>
    <w:multiLevelType w:val="hybridMultilevel"/>
    <w:tmpl w:val="AD5C58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4372B5"/>
    <w:multiLevelType w:val="hybridMultilevel"/>
    <w:tmpl w:val="A9DE14C2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19C30DF1"/>
    <w:multiLevelType w:val="hybridMultilevel"/>
    <w:tmpl w:val="079A163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AE20D3A"/>
    <w:multiLevelType w:val="hybridMultilevel"/>
    <w:tmpl w:val="F4B09398"/>
    <w:lvl w:ilvl="0" w:tplc="2BE6A5E4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8" w:hanging="360"/>
      </w:pPr>
    </w:lvl>
    <w:lvl w:ilvl="2" w:tplc="0410001B" w:tentative="1">
      <w:start w:val="1"/>
      <w:numFmt w:val="lowerRoman"/>
      <w:lvlText w:val="%3."/>
      <w:lvlJc w:val="right"/>
      <w:pPr>
        <w:ind w:left="3218" w:hanging="180"/>
      </w:pPr>
    </w:lvl>
    <w:lvl w:ilvl="3" w:tplc="0410000F" w:tentative="1">
      <w:start w:val="1"/>
      <w:numFmt w:val="decimal"/>
      <w:lvlText w:val="%4."/>
      <w:lvlJc w:val="left"/>
      <w:pPr>
        <w:ind w:left="3938" w:hanging="360"/>
      </w:pPr>
    </w:lvl>
    <w:lvl w:ilvl="4" w:tplc="04100019" w:tentative="1">
      <w:start w:val="1"/>
      <w:numFmt w:val="lowerLetter"/>
      <w:lvlText w:val="%5."/>
      <w:lvlJc w:val="left"/>
      <w:pPr>
        <w:ind w:left="4658" w:hanging="360"/>
      </w:pPr>
    </w:lvl>
    <w:lvl w:ilvl="5" w:tplc="0410001B" w:tentative="1">
      <w:start w:val="1"/>
      <w:numFmt w:val="lowerRoman"/>
      <w:lvlText w:val="%6."/>
      <w:lvlJc w:val="right"/>
      <w:pPr>
        <w:ind w:left="5378" w:hanging="180"/>
      </w:pPr>
    </w:lvl>
    <w:lvl w:ilvl="6" w:tplc="0410000F" w:tentative="1">
      <w:start w:val="1"/>
      <w:numFmt w:val="decimal"/>
      <w:lvlText w:val="%7."/>
      <w:lvlJc w:val="left"/>
      <w:pPr>
        <w:ind w:left="6098" w:hanging="360"/>
      </w:pPr>
    </w:lvl>
    <w:lvl w:ilvl="7" w:tplc="04100019" w:tentative="1">
      <w:start w:val="1"/>
      <w:numFmt w:val="lowerLetter"/>
      <w:lvlText w:val="%8."/>
      <w:lvlJc w:val="left"/>
      <w:pPr>
        <w:ind w:left="6818" w:hanging="360"/>
      </w:pPr>
    </w:lvl>
    <w:lvl w:ilvl="8" w:tplc="0410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 w15:restartNumberingAfterBreak="0">
    <w:nsid w:val="1BC21D35"/>
    <w:multiLevelType w:val="hybridMultilevel"/>
    <w:tmpl w:val="66D6959A"/>
    <w:lvl w:ilvl="0" w:tplc="0410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1" w15:restartNumberingAfterBreak="0">
    <w:nsid w:val="24215187"/>
    <w:multiLevelType w:val="multilevel"/>
    <w:tmpl w:val="DCB225F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28421F55"/>
    <w:multiLevelType w:val="multilevel"/>
    <w:tmpl w:val="5D227DFA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2F2021FB"/>
    <w:multiLevelType w:val="hybridMultilevel"/>
    <w:tmpl w:val="AA32F1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C82C52"/>
    <w:multiLevelType w:val="hybridMultilevel"/>
    <w:tmpl w:val="149C05E4"/>
    <w:lvl w:ilvl="0" w:tplc="D12AF1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2EC3C9F"/>
    <w:multiLevelType w:val="hybridMultilevel"/>
    <w:tmpl w:val="A6DCFA6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3A85FBC"/>
    <w:multiLevelType w:val="hybridMultilevel"/>
    <w:tmpl w:val="458A1D2A"/>
    <w:lvl w:ilvl="0" w:tplc="F622079C">
      <w:numFmt w:val="bullet"/>
      <w:lvlText w:val="-"/>
      <w:lvlJc w:val="left"/>
      <w:pPr>
        <w:ind w:left="1785" w:hanging="360"/>
      </w:pPr>
      <w:rPr>
        <w:rFonts w:ascii="Calibri" w:eastAsia="Times New Roman" w:hAnsi="Calibri" w:cs="Segoe UI" w:hint="default"/>
        <w:b/>
      </w:rPr>
    </w:lvl>
    <w:lvl w:ilvl="1" w:tplc="04100003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7" w15:restartNumberingAfterBreak="0">
    <w:nsid w:val="380A26B5"/>
    <w:multiLevelType w:val="hybridMultilevel"/>
    <w:tmpl w:val="3500BB12"/>
    <w:lvl w:ilvl="0" w:tplc="F320C80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 w15:restartNumberingAfterBreak="0">
    <w:nsid w:val="3B5E51FD"/>
    <w:multiLevelType w:val="multilevel"/>
    <w:tmpl w:val="559C9F98"/>
    <w:lvl w:ilvl="0">
      <w:start w:val="1"/>
      <w:numFmt w:val="bullet"/>
      <w:lvlText w:val=""/>
      <w:lvlJc w:val="left"/>
      <w:pPr>
        <w:tabs>
          <w:tab w:val="num" w:pos="1436"/>
        </w:tabs>
        <w:ind w:left="143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56"/>
        </w:tabs>
        <w:ind w:left="2156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76"/>
        </w:tabs>
        <w:ind w:left="2876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596"/>
        </w:tabs>
        <w:ind w:left="3596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316"/>
        </w:tabs>
        <w:ind w:left="4316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036"/>
        </w:tabs>
        <w:ind w:left="5036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756"/>
        </w:tabs>
        <w:ind w:left="5756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476"/>
        </w:tabs>
        <w:ind w:left="6476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196"/>
        </w:tabs>
        <w:ind w:left="7196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E9D4EB5"/>
    <w:multiLevelType w:val="hybridMultilevel"/>
    <w:tmpl w:val="079A163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0C32F12"/>
    <w:multiLevelType w:val="hybridMultilevel"/>
    <w:tmpl w:val="ABD2399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19E004C"/>
    <w:multiLevelType w:val="hybridMultilevel"/>
    <w:tmpl w:val="53D8F4A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2AC78AA"/>
    <w:multiLevelType w:val="hybridMultilevel"/>
    <w:tmpl w:val="EAFA4004"/>
    <w:lvl w:ilvl="0" w:tplc="0410000F">
      <w:start w:val="1"/>
      <w:numFmt w:val="decimal"/>
      <w:lvlText w:val="%1."/>
      <w:lvlJc w:val="left"/>
      <w:pPr>
        <w:ind w:left="22" w:hanging="360"/>
      </w:pPr>
    </w:lvl>
    <w:lvl w:ilvl="1" w:tplc="04100019" w:tentative="1">
      <w:start w:val="1"/>
      <w:numFmt w:val="lowerLetter"/>
      <w:lvlText w:val="%2."/>
      <w:lvlJc w:val="left"/>
      <w:pPr>
        <w:ind w:left="742" w:hanging="360"/>
      </w:pPr>
    </w:lvl>
    <w:lvl w:ilvl="2" w:tplc="0410001B" w:tentative="1">
      <w:start w:val="1"/>
      <w:numFmt w:val="lowerRoman"/>
      <w:lvlText w:val="%3."/>
      <w:lvlJc w:val="right"/>
      <w:pPr>
        <w:ind w:left="1462" w:hanging="180"/>
      </w:pPr>
    </w:lvl>
    <w:lvl w:ilvl="3" w:tplc="0410000F" w:tentative="1">
      <w:start w:val="1"/>
      <w:numFmt w:val="decimal"/>
      <w:lvlText w:val="%4."/>
      <w:lvlJc w:val="left"/>
      <w:pPr>
        <w:ind w:left="2182" w:hanging="360"/>
      </w:pPr>
    </w:lvl>
    <w:lvl w:ilvl="4" w:tplc="04100019" w:tentative="1">
      <w:start w:val="1"/>
      <w:numFmt w:val="lowerLetter"/>
      <w:lvlText w:val="%5."/>
      <w:lvlJc w:val="left"/>
      <w:pPr>
        <w:ind w:left="2902" w:hanging="360"/>
      </w:pPr>
    </w:lvl>
    <w:lvl w:ilvl="5" w:tplc="0410001B" w:tentative="1">
      <w:start w:val="1"/>
      <w:numFmt w:val="lowerRoman"/>
      <w:lvlText w:val="%6."/>
      <w:lvlJc w:val="right"/>
      <w:pPr>
        <w:ind w:left="3622" w:hanging="180"/>
      </w:pPr>
    </w:lvl>
    <w:lvl w:ilvl="6" w:tplc="0410000F" w:tentative="1">
      <w:start w:val="1"/>
      <w:numFmt w:val="decimal"/>
      <w:lvlText w:val="%7."/>
      <w:lvlJc w:val="left"/>
      <w:pPr>
        <w:ind w:left="4342" w:hanging="360"/>
      </w:pPr>
    </w:lvl>
    <w:lvl w:ilvl="7" w:tplc="04100019" w:tentative="1">
      <w:start w:val="1"/>
      <w:numFmt w:val="lowerLetter"/>
      <w:lvlText w:val="%8."/>
      <w:lvlJc w:val="left"/>
      <w:pPr>
        <w:ind w:left="5062" w:hanging="360"/>
      </w:pPr>
    </w:lvl>
    <w:lvl w:ilvl="8" w:tplc="0410001B" w:tentative="1">
      <w:start w:val="1"/>
      <w:numFmt w:val="lowerRoman"/>
      <w:lvlText w:val="%9."/>
      <w:lvlJc w:val="right"/>
      <w:pPr>
        <w:ind w:left="5782" w:hanging="180"/>
      </w:pPr>
    </w:lvl>
  </w:abstractNum>
  <w:abstractNum w:abstractNumId="33" w15:restartNumberingAfterBreak="0">
    <w:nsid w:val="497A0BA9"/>
    <w:multiLevelType w:val="hybridMultilevel"/>
    <w:tmpl w:val="1D2EEB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AD76B98"/>
    <w:multiLevelType w:val="hybridMultilevel"/>
    <w:tmpl w:val="F26A6C1E"/>
    <w:lvl w:ilvl="0" w:tplc="0410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5" w15:restartNumberingAfterBreak="0">
    <w:nsid w:val="4ADA520B"/>
    <w:multiLevelType w:val="hybridMultilevel"/>
    <w:tmpl w:val="5030AC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CE83012"/>
    <w:multiLevelType w:val="hybridMultilevel"/>
    <w:tmpl w:val="D730C610"/>
    <w:lvl w:ilvl="0" w:tplc="0410000F">
      <w:start w:val="1"/>
      <w:numFmt w:val="decimal"/>
      <w:lvlText w:val="%1."/>
      <w:lvlJc w:val="left"/>
      <w:pPr>
        <w:ind w:left="2252" w:hanging="360"/>
      </w:pPr>
    </w:lvl>
    <w:lvl w:ilvl="1" w:tplc="04100019" w:tentative="1">
      <w:start w:val="1"/>
      <w:numFmt w:val="lowerLetter"/>
      <w:lvlText w:val="%2."/>
      <w:lvlJc w:val="left"/>
      <w:pPr>
        <w:ind w:left="2972" w:hanging="360"/>
      </w:pPr>
    </w:lvl>
    <w:lvl w:ilvl="2" w:tplc="0410001B" w:tentative="1">
      <w:start w:val="1"/>
      <w:numFmt w:val="lowerRoman"/>
      <w:lvlText w:val="%3."/>
      <w:lvlJc w:val="right"/>
      <w:pPr>
        <w:ind w:left="3692" w:hanging="180"/>
      </w:pPr>
    </w:lvl>
    <w:lvl w:ilvl="3" w:tplc="0410000F" w:tentative="1">
      <w:start w:val="1"/>
      <w:numFmt w:val="decimal"/>
      <w:lvlText w:val="%4."/>
      <w:lvlJc w:val="left"/>
      <w:pPr>
        <w:ind w:left="4412" w:hanging="360"/>
      </w:pPr>
    </w:lvl>
    <w:lvl w:ilvl="4" w:tplc="04100019" w:tentative="1">
      <w:start w:val="1"/>
      <w:numFmt w:val="lowerLetter"/>
      <w:lvlText w:val="%5."/>
      <w:lvlJc w:val="left"/>
      <w:pPr>
        <w:ind w:left="5132" w:hanging="360"/>
      </w:pPr>
    </w:lvl>
    <w:lvl w:ilvl="5" w:tplc="0410001B" w:tentative="1">
      <w:start w:val="1"/>
      <w:numFmt w:val="lowerRoman"/>
      <w:lvlText w:val="%6."/>
      <w:lvlJc w:val="right"/>
      <w:pPr>
        <w:ind w:left="5852" w:hanging="180"/>
      </w:pPr>
    </w:lvl>
    <w:lvl w:ilvl="6" w:tplc="0410000F" w:tentative="1">
      <w:start w:val="1"/>
      <w:numFmt w:val="decimal"/>
      <w:lvlText w:val="%7."/>
      <w:lvlJc w:val="left"/>
      <w:pPr>
        <w:ind w:left="6572" w:hanging="360"/>
      </w:pPr>
    </w:lvl>
    <w:lvl w:ilvl="7" w:tplc="04100019" w:tentative="1">
      <w:start w:val="1"/>
      <w:numFmt w:val="lowerLetter"/>
      <w:lvlText w:val="%8."/>
      <w:lvlJc w:val="left"/>
      <w:pPr>
        <w:ind w:left="7292" w:hanging="360"/>
      </w:pPr>
    </w:lvl>
    <w:lvl w:ilvl="8" w:tplc="0410001B" w:tentative="1">
      <w:start w:val="1"/>
      <w:numFmt w:val="lowerRoman"/>
      <w:lvlText w:val="%9."/>
      <w:lvlJc w:val="right"/>
      <w:pPr>
        <w:ind w:left="8012" w:hanging="180"/>
      </w:pPr>
    </w:lvl>
  </w:abstractNum>
  <w:abstractNum w:abstractNumId="37" w15:restartNumberingAfterBreak="0">
    <w:nsid w:val="5A9B2FB3"/>
    <w:multiLevelType w:val="hybridMultilevel"/>
    <w:tmpl w:val="0A2A344E"/>
    <w:lvl w:ilvl="0" w:tplc="DB0E557E">
      <w:numFmt w:val="bullet"/>
      <w:lvlText w:val=""/>
      <w:lvlJc w:val="left"/>
      <w:pPr>
        <w:ind w:left="538" w:hanging="425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14A45F4E">
      <w:numFmt w:val="bullet"/>
      <w:lvlText w:val="•"/>
      <w:lvlJc w:val="left"/>
      <w:pPr>
        <w:ind w:left="1494" w:hanging="425"/>
      </w:pPr>
      <w:rPr>
        <w:rFonts w:hint="default"/>
        <w:lang w:val="it-IT" w:eastAsia="en-US" w:bidi="ar-SA"/>
      </w:rPr>
    </w:lvl>
    <w:lvl w:ilvl="2" w:tplc="A9D253DC">
      <w:numFmt w:val="bullet"/>
      <w:lvlText w:val="•"/>
      <w:lvlJc w:val="left"/>
      <w:pPr>
        <w:ind w:left="2449" w:hanging="425"/>
      </w:pPr>
      <w:rPr>
        <w:rFonts w:hint="default"/>
        <w:lang w:val="it-IT" w:eastAsia="en-US" w:bidi="ar-SA"/>
      </w:rPr>
    </w:lvl>
    <w:lvl w:ilvl="3" w:tplc="B3C6448E">
      <w:numFmt w:val="bullet"/>
      <w:lvlText w:val="•"/>
      <w:lvlJc w:val="left"/>
      <w:pPr>
        <w:ind w:left="3403" w:hanging="425"/>
      </w:pPr>
      <w:rPr>
        <w:rFonts w:hint="default"/>
        <w:lang w:val="it-IT" w:eastAsia="en-US" w:bidi="ar-SA"/>
      </w:rPr>
    </w:lvl>
    <w:lvl w:ilvl="4" w:tplc="52E23AB8">
      <w:numFmt w:val="bullet"/>
      <w:lvlText w:val="•"/>
      <w:lvlJc w:val="left"/>
      <w:pPr>
        <w:ind w:left="4358" w:hanging="425"/>
      </w:pPr>
      <w:rPr>
        <w:rFonts w:hint="default"/>
        <w:lang w:val="it-IT" w:eastAsia="en-US" w:bidi="ar-SA"/>
      </w:rPr>
    </w:lvl>
    <w:lvl w:ilvl="5" w:tplc="F03CB254">
      <w:numFmt w:val="bullet"/>
      <w:lvlText w:val="•"/>
      <w:lvlJc w:val="left"/>
      <w:pPr>
        <w:ind w:left="5313" w:hanging="425"/>
      </w:pPr>
      <w:rPr>
        <w:rFonts w:hint="default"/>
        <w:lang w:val="it-IT" w:eastAsia="en-US" w:bidi="ar-SA"/>
      </w:rPr>
    </w:lvl>
    <w:lvl w:ilvl="6" w:tplc="B1046224">
      <w:numFmt w:val="bullet"/>
      <w:lvlText w:val="•"/>
      <w:lvlJc w:val="left"/>
      <w:pPr>
        <w:ind w:left="6267" w:hanging="425"/>
      </w:pPr>
      <w:rPr>
        <w:rFonts w:hint="default"/>
        <w:lang w:val="it-IT" w:eastAsia="en-US" w:bidi="ar-SA"/>
      </w:rPr>
    </w:lvl>
    <w:lvl w:ilvl="7" w:tplc="93BAB01E">
      <w:numFmt w:val="bullet"/>
      <w:lvlText w:val="•"/>
      <w:lvlJc w:val="left"/>
      <w:pPr>
        <w:ind w:left="7222" w:hanging="425"/>
      </w:pPr>
      <w:rPr>
        <w:rFonts w:hint="default"/>
        <w:lang w:val="it-IT" w:eastAsia="en-US" w:bidi="ar-SA"/>
      </w:rPr>
    </w:lvl>
    <w:lvl w:ilvl="8" w:tplc="01D80274">
      <w:numFmt w:val="bullet"/>
      <w:lvlText w:val="•"/>
      <w:lvlJc w:val="left"/>
      <w:pPr>
        <w:ind w:left="8177" w:hanging="425"/>
      </w:pPr>
      <w:rPr>
        <w:rFonts w:hint="default"/>
        <w:lang w:val="it-IT" w:eastAsia="en-US" w:bidi="ar-SA"/>
      </w:rPr>
    </w:lvl>
  </w:abstractNum>
  <w:abstractNum w:abstractNumId="38" w15:restartNumberingAfterBreak="0">
    <w:nsid w:val="6BB12AF4"/>
    <w:multiLevelType w:val="hybridMultilevel"/>
    <w:tmpl w:val="FA9CB41A"/>
    <w:lvl w:ilvl="0" w:tplc="0410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9" w15:restartNumberingAfterBreak="0">
    <w:nsid w:val="7967459F"/>
    <w:multiLevelType w:val="multilevel"/>
    <w:tmpl w:val="6EDAF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C691AE9"/>
    <w:multiLevelType w:val="hybridMultilevel"/>
    <w:tmpl w:val="5030AC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6307565">
    <w:abstractNumId w:val="0"/>
  </w:num>
  <w:num w:numId="2" w16cid:durableId="301926219">
    <w:abstractNumId w:val="1"/>
  </w:num>
  <w:num w:numId="3" w16cid:durableId="1450666816">
    <w:abstractNumId w:val="2"/>
  </w:num>
  <w:num w:numId="4" w16cid:durableId="414059138">
    <w:abstractNumId w:val="3"/>
  </w:num>
  <w:num w:numId="5" w16cid:durableId="2061704331">
    <w:abstractNumId w:val="4"/>
  </w:num>
  <w:num w:numId="6" w16cid:durableId="114567491">
    <w:abstractNumId w:val="5"/>
  </w:num>
  <w:num w:numId="7" w16cid:durableId="1315136401">
    <w:abstractNumId w:val="33"/>
  </w:num>
  <w:num w:numId="8" w16cid:durableId="701976045">
    <w:abstractNumId w:val="25"/>
  </w:num>
  <w:num w:numId="9" w16cid:durableId="414012252">
    <w:abstractNumId w:val="16"/>
  </w:num>
  <w:num w:numId="10" w16cid:durableId="659776319">
    <w:abstractNumId w:val="21"/>
  </w:num>
  <w:num w:numId="11" w16cid:durableId="512181682">
    <w:abstractNumId w:val="13"/>
  </w:num>
  <w:num w:numId="12" w16cid:durableId="815343274">
    <w:abstractNumId w:val="26"/>
  </w:num>
  <w:num w:numId="13" w16cid:durableId="783118464">
    <w:abstractNumId w:val="15"/>
  </w:num>
  <w:num w:numId="14" w16cid:durableId="1303996929">
    <w:abstractNumId w:val="28"/>
  </w:num>
  <w:num w:numId="15" w16cid:durableId="107165562">
    <w:abstractNumId w:val="39"/>
  </w:num>
  <w:num w:numId="16" w16cid:durableId="1201698791">
    <w:abstractNumId w:val="10"/>
  </w:num>
  <w:num w:numId="17" w16cid:durableId="123815759">
    <w:abstractNumId w:val="40"/>
  </w:num>
  <w:num w:numId="18" w16cid:durableId="728268220">
    <w:abstractNumId w:val="36"/>
  </w:num>
  <w:num w:numId="19" w16cid:durableId="1942761826">
    <w:abstractNumId w:val="35"/>
  </w:num>
  <w:num w:numId="20" w16cid:durableId="1341203124">
    <w:abstractNumId w:val="9"/>
  </w:num>
  <w:num w:numId="21" w16cid:durableId="1271014330">
    <w:abstractNumId w:val="7"/>
  </w:num>
  <w:num w:numId="22" w16cid:durableId="1499617112">
    <w:abstractNumId w:val="38"/>
  </w:num>
  <w:num w:numId="23" w16cid:durableId="1598707287">
    <w:abstractNumId w:val="31"/>
  </w:num>
  <w:num w:numId="24" w16cid:durableId="794369143">
    <w:abstractNumId w:val="11"/>
  </w:num>
  <w:num w:numId="25" w16cid:durableId="1167941875">
    <w:abstractNumId w:val="19"/>
  </w:num>
  <w:num w:numId="26" w16cid:durableId="562908068">
    <w:abstractNumId w:val="14"/>
  </w:num>
  <w:num w:numId="27" w16cid:durableId="16850841">
    <w:abstractNumId w:val="20"/>
  </w:num>
  <w:num w:numId="28" w16cid:durableId="1720546824">
    <w:abstractNumId w:val="8"/>
  </w:num>
  <w:num w:numId="29" w16cid:durableId="86073304">
    <w:abstractNumId w:val="34"/>
  </w:num>
  <w:num w:numId="30" w16cid:durableId="783888369">
    <w:abstractNumId w:val="6"/>
  </w:num>
  <w:num w:numId="31" w16cid:durableId="568928987">
    <w:abstractNumId w:val="22"/>
  </w:num>
  <w:num w:numId="32" w16cid:durableId="243879308">
    <w:abstractNumId w:val="29"/>
  </w:num>
  <w:num w:numId="33" w16cid:durableId="1395812029">
    <w:abstractNumId w:val="30"/>
  </w:num>
  <w:num w:numId="34" w16cid:durableId="790127979">
    <w:abstractNumId w:val="32"/>
  </w:num>
  <w:num w:numId="35" w16cid:durableId="1454783955">
    <w:abstractNumId w:val="17"/>
  </w:num>
  <w:num w:numId="36" w16cid:durableId="394398890">
    <w:abstractNumId w:val="23"/>
  </w:num>
  <w:num w:numId="37" w16cid:durableId="847061487">
    <w:abstractNumId w:val="18"/>
  </w:num>
  <w:num w:numId="38" w16cid:durableId="209804968">
    <w:abstractNumId w:val="27"/>
  </w:num>
  <w:num w:numId="39" w16cid:durableId="1333675974">
    <w:abstractNumId w:val="37"/>
  </w:num>
  <w:num w:numId="40" w16cid:durableId="473332432">
    <w:abstractNumId w:val="12"/>
  </w:num>
  <w:num w:numId="41" w16cid:durableId="148033882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AutoShape 6"/>
        <o:r id="V:Rule2" type="connector" idref="#AutoShape 5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698F"/>
    <w:rsid w:val="00001087"/>
    <w:rsid w:val="00003FAD"/>
    <w:rsid w:val="0000587F"/>
    <w:rsid w:val="00005B96"/>
    <w:rsid w:val="00010858"/>
    <w:rsid w:val="000116C4"/>
    <w:rsid w:val="0001199B"/>
    <w:rsid w:val="0001550F"/>
    <w:rsid w:val="00015FA6"/>
    <w:rsid w:val="00022A41"/>
    <w:rsid w:val="00024DEC"/>
    <w:rsid w:val="00025937"/>
    <w:rsid w:val="00026417"/>
    <w:rsid w:val="00032728"/>
    <w:rsid w:val="000374D7"/>
    <w:rsid w:val="00040238"/>
    <w:rsid w:val="000452C0"/>
    <w:rsid w:val="000601F8"/>
    <w:rsid w:val="0006196B"/>
    <w:rsid w:val="000741A9"/>
    <w:rsid w:val="000833E0"/>
    <w:rsid w:val="0008494C"/>
    <w:rsid w:val="00087415"/>
    <w:rsid w:val="00087F8F"/>
    <w:rsid w:val="00092161"/>
    <w:rsid w:val="00092DC9"/>
    <w:rsid w:val="000A2F36"/>
    <w:rsid w:val="000B2A71"/>
    <w:rsid w:val="000B73F0"/>
    <w:rsid w:val="000C65AC"/>
    <w:rsid w:val="000D0424"/>
    <w:rsid w:val="000D4297"/>
    <w:rsid w:val="000D6036"/>
    <w:rsid w:val="000E39B8"/>
    <w:rsid w:val="000E50AD"/>
    <w:rsid w:val="000F11B0"/>
    <w:rsid w:val="000F6DBC"/>
    <w:rsid w:val="001127D5"/>
    <w:rsid w:val="00113385"/>
    <w:rsid w:val="001133F4"/>
    <w:rsid w:val="00113E59"/>
    <w:rsid w:val="001140B7"/>
    <w:rsid w:val="00115E9E"/>
    <w:rsid w:val="00116203"/>
    <w:rsid w:val="001177FF"/>
    <w:rsid w:val="00125EA4"/>
    <w:rsid w:val="001322D4"/>
    <w:rsid w:val="00137F36"/>
    <w:rsid w:val="0014374F"/>
    <w:rsid w:val="00147352"/>
    <w:rsid w:val="0016297D"/>
    <w:rsid w:val="00162AC1"/>
    <w:rsid w:val="00165BA4"/>
    <w:rsid w:val="00167C66"/>
    <w:rsid w:val="00172AA9"/>
    <w:rsid w:val="001755D7"/>
    <w:rsid w:val="0018099C"/>
    <w:rsid w:val="00182CEF"/>
    <w:rsid w:val="00186ECF"/>
    <w:rsid w:val="00192DE4"/>
    <w:rsid w:val="001A3F91"/>
    <w:rsid w:val="001B2AE0"/>
    <w:rsid w:val="001C0716"/>
    <w:rsid w:val="001C1F27"/>
    <w:rsid w:val="001C6927"/>
    <w:rsid w:val="001C7C99"/>
    <w:rsid w:val="001D0B3D"/>
    <w:rsid w:val="001D45D2"/>
    <w:rsid w:val="001D586E"/>
    <w:rsid w:val="001F6143"/>
    <w:rsid w:val="001F7259"/>
    <w:rsid w:val="00203736"/>
    <w:rsid w:val="00203881"/>
    <w:rsid w:val="00205779"/>
    <w:rsid w:val="00207365"/>
    <w:rsid w:val="00207F3C"/>
    <w:rsid w:val="002112EA"/>
    <w:rsid w:val="0021196C"/>
    <w:rsid w:val="00211AA1"/>
    <w:rsid w:val="00213193"/>
    <w:rsid w:val="00216EA8"/>
    <w:rsid w:val="00221B35"/>
    <w:rsid w:val="00227041"/>
    <w:rsid w:val="002319A8"/>
    <w:rsid w:val="00242630"/>
    <w:rsid w:val="0024768B"/>
    <w:rsid w:val="00251D6D"/>
    <w:rsid w:val="00253383"/>
    <w:rsid w:val="002626D2"/>
    <w:rsid w:val="00264C38"/>
    <w:rsid w:val="002658A9"/>
    <w:rsid w:val="002701D1"/>
    <w:rsid w:val="0027521C"/>
    <w:rsid w:val="00282C8C"/>
    <w:rsid w:val="00284245"/>
    <w:rsid w:val="002850A5"/>
    <w:rsid w:val="002918F1"/>
    <w:rsid w:val="0029221B"/>
    <w:rsid w:val="00294D6F"/>
    <w:rsid w:val="002A3975"/>
    <w:rsid w:val="002B7283"/>
    <w:rsid w:val="002C3948"/>
    <w:rsid w:val="002C6A8E"/>
    <w:rsid w:val="002D11E5"/>
    <w:rsid w:val="002D3B78"/>
    <w:rsid w:val="002D7407"/>
    <w:rsid w:val="002E15F3"/>
    <w:rsid w:val="002E21F9"/>
    <w:rsid w:val="002E424A"/>
    <w:rsid w:val="002E649B"/>
    <w:rsid w:val="002E71C8"/>
    <w:rsid w:val="00300147"/>
    <w:rsid w:val="003008FE"/>
    <w:rsid w:val="00310A83"/>
    <w:rsid w:val="003123EE"/>
    <w:rsid w:val="00313F32"/>
    <w:rsid w:val="00317516"/>
    <w:rsid w:val="00320B0C"/>
    <w:rsid w:val="003215B0"/>
    <w:rsid w:val="003222B2"/>
    <w:rsid w:val="003234E0"/>
    <w:rsid w:val="00331AE9"/>
    <w:rsid w:val="0033482A"/>
    <w:rsid w:val="00353A74"/>
    <w:rsid w:val="003556AF"/>
    <w:rsid w:val="0035733B"/>
    <w:rsid w:val="003621E8"/>
    <w:rsid w:val="00366CF5"/>
    <w:rsid w:val="003676F4"/>
    <w:rsid w:val="00376BB0"/>
    <w:rsid w:val="003850DB"/>
    <w:rsid w:val="00391EAF"/>
    <w:rsid w:val="00392E72"/>
    <w:rsid w:val="003A1124"/>
    <w:rsid w:val="003A5486"/>
    <w:rsid w:val="003B1787"/>
    <w:rsid w:val="003B3FC9"/>
    <w:rsid w:val="003B4C66"/>
    <w:rsid w:val="003C0370"/>
    <w:rsid w:val="003C200A"/>
    <w:rsid w:val="003C5589"/>
    <w:rsid w:val="003D056F"/>
    <w:rsid w:val="003D0EA0"/>
    <w:rsid w:val="003D1792"/>
    <w:rsid w:val="003D4B4B"/>
    <w:rsid w:val="003D5366"/>
    <w:rsid w:val="003D555E"/>
    <w:rsid w:val="003E4130"/>
    <w:rsid w:val="003E5990"/>
    <w:rsid w:val="003E5B8D"/>
    <w:rsid w:val="003E7D15"/>
    <w:rsid w:val="003F1783"/>
    <w:rsid w:val="003F357F"/>
    <w:rsid w:val="003F3F1C"/>
    <w:rsid w:val="003F64F4"/>
    <w:rsid w:val="003F737D"/>
    <w:rsid w:val="004002C4"/>
    <w:rsid w:val="00407D9A"/>
    <w:rsid w:val="00411CBB"/>
    <w:rsid w:val="00416267"/>
    <w:rsid w:val="00420092"/>
    <w:rsid w:val="00421A20"/>
    <w:rsid w:val="00423F7A"/>
    <w:rsid w:val="00423FCD"/>
    <w:rsid w:val="004304FF"/>
    <w:rsid w:val="00430D5E"/>
    <w:rsid w:val="004352EB"/>
    <w:rsid w:val="00435551"/>
    <w:rsid w:val="00443B79"/>
    <w:rsid w:val="00452106"/>
    <w:rsid w:val="0045415F"/>
    <w:rsid w:val="00454CE1"/>
    <w:rsid w:val="00460EBF"/>
    <w:rsid w:val="004620C6"/>
    <w:rsid w:val="00462247"/>
    <w:rsid w:val="004738E8"/>
    <w:rsid w:val="00474259"/>
    <w:rsid w:val="004745EB"/>
    <w:rsid w:val="00474F9C"/>
    <w:rsid w:val="004869A5"/>
    <w:rsid w:val="004940D6"/>
    <w:rsid w:val="004A48DB"/>
    <w:rsid w:val="004A6E78"/>
    <w:rsid w:val="004B0BC0"/>
    <w:rsid w:val="004B121C"/>
    <w:rsid w:val="004B605A"/>
    <w:rsid w:val="004B63FD"/>
    <w:rsid w:val="004C15E6"/>
    <w:rsid w:val="004C349E"/>
    <w:rsid w:val="004C6DED"/>
    <w:rsid w:val="004D225A"/>
    <w:rsid w:val="004D64A9"/>
    <w:rsid w:val="004E064D"/>
    <w:rsid w:val="004E37A2"/>
    <w:rsid w:val="004E54C9"/>
    <w:rsid w:val="004F4678"/>
    <w:rsid w:val="004F515A"/>
    <w:rsid w:val="00502A32"/>
    <w:rsid w:val="00515ABC"/>
    <w:rsid w:val="00517C67"/>
    <w:rsid w:val="0052220D"/>
    <w:rsid w:val="005229B2"/>
    <w:rsid w:val="005270C1"/>
    <w:rsid w:val="0053134A"/>
    <w:rsid w:val="005334C1"/>
    <w:rsid w:val="0053396F"/>
    <w:rsid w:val="00533DAB"/>
    <w:rsid w:val="00537511"/>
    <w:rsid w:val="00541C85"/>
    <w:rsid w:val="005432B7"/>
    <w:rsid w:val="00543651"/>
    <w:rsid w:val="00544DB0"/>
    <w:rsid w:val="005524F6"/>
    <w:rsid w:val="005536F6"/>
    <w:rsid w:val="00554427"/>
    <w:rsid w:val="0055474C"/>
    <w:rsid w:val="00554AE0"/>
    <w:rsid w:val="00557512"/>
    <w:rsid w:val="00560576"/>
    <w:rsid w:val="005654D9"/>
    <w:rsid w:val="00570E67"/>
    <w:rsid w:val="00574C13"/>
    <w:rsid w:val="00575D6F"/>
    <w:rsid w:val="00580240"/>
    <w:rsid w:val="00581071"/>
    <w:rsid w:val="0058402A"/>
    <w:rsid w:val="00594BF3"/>
    <w:rsid w:val="005966A2"/>
    <w:rsid w:val="005B16E9"/>
    <w:rsid w:val="005B32D8"/>
    <w:rsid w:val="005B4E71"/>
    <w:rsid w:val="005B6118"/>
    <w:rsid w:val="005D6701"/>
    <w:rsid w:val="005E2973"/>
    <w:rsid w:val="005F2335"/>
    <w:rsid w:val="005F42F9"/>
    <w:rsid w:val="005F4863"/>
    <w:rsid w:val="0060253A"/>
    <w:rsid w:val="0060355A"/>
    <w:rsid w:val="00604ABA"/>
    <w:rsid w:val="00616F5C"/>
    <w:rsid w:val="00617564"/>
    <w:rsid w:val="006238BF"/>
    <w:rsid w:val="00625E2F"/>
    <w:rsid w:val="00630F11"/>
    <w:rsid w:val="00633EE2"/>
    <w:rsid w:val="00637522"/>
    <w:rsid w:val="0064248B"/>
    <w:rsid w:val="00647F73"/>
    <w:rsid w:val="00665B5D"/>
    <w:rsid w:val="00665EFD"/>
    <w:rsid w:val="00676FD9"/>
    <w:rsid w:val="00681539"/>
    <w:rsid w:val="00687C90"/>
    <w:rsid w:val="00693575"/>
    <w:rsid w:val="00693578"/>
    <w:rsid w:val="00695A7C"/>
    <w:rsid w:val="0069712E"/>
    <w:rsid w:val="006B17EF"/>
    <w:rsid w:val="006B238B"/>
    <w:rsid w:val="006B6434"/>
    <w:rsid w:val="006C3B0C"/>
    <w:rsid w:val="006E572D"/>
    <w:rsid w:val="006E7DBF"/>
    <w:rsid w:val="006F0DEF"/>
    <w:rsid w:val="006F7976"/>
    <w:rsid w:val="00703BAD"/>
    <w:rsid w:val="00715588"/>
    <w:rsid w:val="007161F4"/>
    <w:rsid w:val="007205A5"/>
    <w:rsid w:val="00721FDF"/>
    <w:rsid w:val="00726205"/>
    <w:rsid w:val="00726D90"/>
    <w:rsid w:val="007316CA"/>
    <w:rsid w:val="00731C66"/>
    <w:rsid w:val="00734317"/>
    <w:rsid w:val="00744810"/>
    <w:rsid w:val="00746133"/>
    <w:rsid w:val="007529E3"/>
    <w:rsid w:val="007535CD"/>
    <w:rsid w:val="007578AC"/>
    <w:rsid w:val="00757B0E"/>
    <w:rsid w:val="00760027"/>
    <w:rsid w:val="00760531"/>
    <w:rsid w:val="00780D4C"/>
    <w:rsid w:val="00781D6B"/>
    <w:rsid w:val="00785692"/>
    <w:rsid w:val="00796893"/>
    <w:rsid w:val="007A176E"/>
    <w:rsid w:val="007A1979"/>
    <w:rsid w:val="007A76D7"/>
    <w:rsid w:val="007B17F0"/>
    <w:rsid w:val="007C3402"/>
    <w:rsid w:val="007D2516"/>
    <w:rsid w:val="007E025D"/>
    <w:rsid w:val="007E609B"/>
    <w:rsid w:val="007E7349"/>
    <w:rsid w:val="007F1FCA"/>
    <w:rsid w:val="007F2EF2"/>
    <w:rsid w:val="007F5081"/>
    <w:rsid w:val="007F571F"/>
    <w:rsid w:val="00800DCC"/>
    <w:rsid w:val="00803814"/>
    <w:rsid w:val="00807862"/>
    <w:rsid w:val="00810E2E"/>
    <w:rsid w:val="00830B80"/>
    <w:rsid w:val="00833A08"/>
    <w:rsid w:val="00833C5F"/>
    <w:rsid w:val="00834E6E"/>
    <w:rsid w:val="0084098B"/>
    <w:rsid w:val="00842D0D"/>
    <w:rsid w:val="0084482A"/>
    <w:rsid w:val="00847D87"/>
    <w:rsid w:val="00850D35"/>
    <w:rsid w:val="008545A8"/>
    <w:rsid w:val="008618A4"/>
    <w:rsid w:val="008625AE"/>
    <w:rsid w:val="0086445D"/>
    <w:rsid w:val="008748CF"/>
    <w:rsid w:val="00874AF8"/>
    <w:rsid w:val="0087630D"/>
    <w:rsid w:val="0088311F"/>
    <w:rsid w:val="00887945"/>
    <w:rsid w:val="008916C2"/>
    <w:rsid w:val="00891A06"/>
    <w:rsid w:val="008A2172"/>
    <w:rsid w:val="008A3D60"/>
    <w:rsid w:val="008A614B"/>
    <w:rsid w:val="008B297C"/>
    <w:rsid w:val="008C1FB0"/>
    <w:rsid w:val="008C765F"/>
    <w:rsid w:val="008D5239"/>
    <w:rsid w:val="008D7724"/>
    <w:rsid w:val="008E0124"/>
    <w:rsid w:val="008E3C8B"/>
    <w:rsid w:val="008E4E34"/>
    <w:rsid w:val="008F279D"/>
    <w:rsid w:val="00902E7E"/>
    <w:rsid w:val="00903CFD"/>
    <w:rsid w:val="009048B9"/>
    <w:rsid w:val="00916C4F"/>
    <w:rsid w:val="009213A5"/>
    <w:rsid w:val="00921A69"/>
    <w:rsid w:val="00924B54"/>
    <w:rsid w:val="00930CFE"/>
    <w:rsid w:val="00931101"/>
    <w:rsid w:val="009418C6"/>
    <w:rsid w:val="00941E64"/>
    <w:rsid w:val="00942729"/>
    <w:rsid w:val="00943C9F"/>
    <w:rsid w:val="00946394"/>
    <w:rsid w:val="0096325E"/>
    <w:rsid w:val="0096698F"/>
    <w:rsid w:val="00967261"/>
    <w:rsid w:val="00967603"/>
    <w:rsid w:val="009757A0"/>
    <w:rsid w:val="00980AC3"/>
    <w:rsid w:val="00984402"/>
    <w:rsid w:val="00990F63"/>
    <w:rsid w:val="00991AD2"/>
    <w:rsid w:val="009921A4"/>
    <w:rsid w:val="00993286"/>
    <w:rsid w:val="00994ABE"/>
    <w:rsid w:val="009A2D33"/>
    <w:rsid w:val="009A3442"/>
    <w:rsid w:val="009A3D0C"/>
    <w:rsid w:val="009A4615"/>
    <w:rsid w:val="009A48F8"/>
    <w:rsid w:val="009B09C9"/>
    <w:rsid w:val="009B4858"/>
    <w:rsid w:val="009C1716"/>
    <w:rsid w:val="009C3392"/>
    <w:rsid w:val="009C560E"/>
    <w:rsid w:val="009D2409"/>
    <w:rsid w:val="009D56C7"/>
    <w:rsid w:val="009D647D"/>
    <w:rsid w:val="009E111B"/>
    <w:rsid w:val="009F2ACE"/>
    <w:rsid w:val="009F5A7B"/>
    <w:rsid w:val="00A0016B"/>
    <w:rsid w:val="00A01837"/>
    <w:rsid w:val="00A0229B"/>
    <w:rsid w:val="00A217E4"/>
    <w:rsid w:val="00A30181"/>
    <w:rsid w:val="00A33585"/>
    <w:rsid w:val="00A343E4"/>
    <w:rsid w:val="00A373E6"/>
    <w:rsid w:val="00A404BA"/>
    <w:rsid w:val="00A4498C"/>
    <w:rsid w:val="00A44A89"/>
    <w:rsid w:val="00A4678E"/>
    <w:rsid w:val="00A5446A"/>
    <w:rsid w:val="00A63DEE"/>
    <w:rsid w:val="00A63EAD"/>
    <w:rsid w:val="00A64D8B"/>
    <w:rsid w:val="00A65195"/>
    <w:rsid w:val="00A65749"/>
    <w:rsid w:val="00A73377"/>
    <w:rsid w:val="00A87D98"/>
    <w:rsid w:val="00A97272"/>
    <w:rsid w:val="00AA0445"/>
    <w:rsid w:val="00AA1251"/>
    <w:rsid w:val="00AA2485"/>
    <w:rsid w:val="00AA52AA"/>
    <w:rsid w:val="00AA7B4A"/>
    <w:rsid w:val="00AB2EA3"/>
    <w:rsid w:val="00AB680B"/>
    <w:rsid w:val="00AC1F99"/>
    <w:rsid w:val="00AC295D"/>
    <w:rsid w:val="00AC3A5E"/>
    <w:rsid w:val="00AC450D"/>
    <w:rsid w:val="00AC47B9"/>
    <w:rsid w:val="00AC696B"/>
    <w:rsid w:val="00AE0F3D"/>
    <w:rsid w:val="00AE0F4A"/>
    <w:rsid w:val="00AE21F2"/>
    <w:rsid w:val="00AE4F2E"/>
    <w:rsid w:val="00AE691A"/>
    <w:rsid w:val="00B04631"/>
    <w:rsid w:val="00B04799"/>
    <w:rsid w:val="00B11C04"/>
    <w:rsid w:val="00B16B49"/>
    <w:rsid w:val="00B22F00"/>
    <w:rsid w:val="00B23822"/>
    <w:rsid w:val="00B32691"/>
    <w:rsid w:val="00B33F3D"/>
    <w:rsid w:val="00B51568"/>
    <w:rsid w:val="00B52D75"/>
    <w:rsid w:val="00B55A6D"/>
    <w:rsid w:val="00B61FEA"/>
    <w:rsid w:val="00B63273"/>
    <w:rsid w:val="00B6449E"/>
    <w:rsid w:val="00B702EF"/>
    <w:rsid w:val="00B70378"/>
    <w:rsid w:val="00B71DF3"/>
    <w:rsid w:val="00B8096F"/>
    <w:rsid w:val="00B83756"/>
    <w:rsid w:val="00B83B6D"/>
    <w:rsid w:val="00B83DB9"/>
    <w:rsid w:val="00B85CF6"/>
    <w:rsid w:val="00B90164"/>
    <w:rsid w:val="00B94A35"/>
    <w:rsid w:val="00B94D31"/>
    <w:rsid w:val="00B958AD"/>
    <w:rsid w:val="00B96252"/>
    <w:rsid w:val="00B97673"/>
    <w:rsid w:val="00BA0E3C"/>
    <w:rsid w:val="00BB42E8"/>
    <w:rsid w:val="00BB6E00"/>
    <w:rsid w:val="00BC078F"/>
    <w:rsid w:val="00BC2CDD"/>
    <w:rsid w:val="00BC3B65"/>
    <w:rsid w:val="00BD19A9"/>
    <w:rsid w:val="00BD3C77"/>
    <w:rsid w:val="00BE0A8F"/>
    <w:rsid w:val="00BE64FF"/>
    <w:rsid w:val="00BE76C9"/>
    <w:rsid w:val="00BF0B6B"/>
    <w:rsid w:val="00BF2DA5"/>
    <w:rsid w:val="00BF33EA"/>
    <w:rsid w:val="00BF6E38"/>
    <w:rsid w:val="00C07304"/>
    <w:rsid w:val="00C11888"/>
    <w:rsid w:val="00C11989"/>
    <w:rsid w:val="00C11D72"/>
    <w:rsid w:val="00C141B5"/>
    <w:rsid w:val="00C1609E"/>
    <w:rsid w:val="00C17EC2"/>
    <w:rsid w:val="00C22EDC"/>
    <w:rsid w:val="00C24308"/>
    <w:rsid w:val="00C25879"/>
    <w:rsid w:val="00C264E9"/>
    <w:rsid w:val="00C33354"/>
    <w:rsid w:val="00C3569A"/>
    <w:rsid w:val="00C35CDF"/>
    <w:rsid w:val="00C4753A"/>
    <w:rsid w:val="00C52A48"/>
    <w:rsid w:val="00C56B57"/>
    <w:rsid w:val="00C61F8F"/>
    <w:rsid w:val="00C72CA0"/>
    <w:rsid w:val="00C7430B"/>
    <w:rsid w:val="00C75BA7"/>
    <w:rsid w:val="00C82774"/>
    <w:rsid w:val="00C867BC"/>
    <w:rsid w:val="00C87421"/>
    <w:rsid w:val="00C91401"/>
    <w:rsid w:val="00C91A93"/>
    <w:rsid w:val="00C95D0A"/>
    <w:rsid w:val="00CA5B44"/>
    <w:rsid w:val="00CA5D72"/>
    <w:rsid w:val="00CA6378"/>
    <w:rsid w:val="00CB5B5F"/>
    <w:rsid w:val="00CB6DF9"/>
    <w:rsid w:val="00CC1B51"/>
    <w:rsid w:val="00CC1F30"/>
    <w:rsid w:val="00CE0966"/>
    <w:rsid w:val="00CE3BA5"/>
    <w:rsid w:val="00CE48EB"/>
    <w:rsid w:val="00CE6CD5"/>
    <w:rsid w:val="00CF2427"/>
    <w:rsid w:val="00CF3DDA"/>
    <w:rsid w:val="00CF6074"/>
    <w:rsid w:val="00CF709C"/>
    <w:rsid w:val="00D008E4"/>
    <w:rsid w:val="00D031D9"/>
    <w:rsid w:val="00D03E62"/>
    <w:rsid w:val="00D24988"/>
    <w:rsid w:val="00D24FC2"/>
    <w:rsid w:val="00D30E50"/>
    <w:rsid w:val="00D3194B"/>
    <w:rsid w:val="00D320BB"/>
    <w:rsid w:val="00D34DFD"/>
    <w:rsid w:val="00D3669D"/>
    <w:rsid w:val="00D36ED0"/>
    <w:rsid w:val="00D422A0"/>
    <w:rsid w:val="00D46C4D"/>
    <w:rsid w:val="00D4710E"/>
    <w:rsid w:val="00D50448"/>
    <w:rsid w:val="00D51276"/>
    <w:rsid w:val="00D526C4"/>
    <w:rsid w:val="00D5667E"/>
    <w:rsid w:val="00D715B1"/>
    <w:rsid w:val="00D92E56"/>
    <w:rsid w:val="00D94C82"/>
    <w:rsid w:val="00D9609F"/>
    <w:rsid w:val="00D9652B"/>
    <w:rsid w:val="00DA100C"/>
    <w:rsid w:val="00DA6720"/>
    <w:rsid w:val="00DB00BC"/>
    <w:rsid w:val="00DB42CF"/>
    <w:rsid w:val="00DC045C"/>
    <w:rsid w:val="00DC08FD"/>
    <w:rsid w:val="00DC2445"/>
    <w:rsid w:val="00DC2DD3"/>
    <w:rsid w:val="00DC3885"/>
    <w:rsid w:val="00DC713F"/>
    <w:rsid w:val="00DD368F"/>
    <w:rsid w:val="00DD4A61"/>
    <w:rsid w:val="00DD7B3A"/>
    <w:rsid w:val="00DD7EF3"/>
    <w:rsid w:val="00DD7FCA"/>
    <w:rsid w:val="00DF5E10"/>
    <w:rsid w:val="00E00D33"/>
    <w:rsid w:val="00E02DB7"/>
    <w:rsid w:val="00E03E46"/>
    <w:rsid w:val="00E0493D"/>
    <w:rsid w:val="00E06FD0"/>
    <w:rsid w:val="00E07BA6"/>
    <w:rsid w:val="00E2142E"/>
    <w:rsid w:val="00E33351"/>
    <w:rsid w:val="00E33525"/>
    <w:rsid w:val="00E36B12"/>
    <w:rsid w:val="00E415D1"/>
    <w:rsid w:val="00E4500C"/>
    <w:rsid w:val="00E45B81"/>
    <w:rsid w:val="00E53279"/>
    <w:rsid w:val="00E5341C"/>
    <w:rsid w:val="00E54C27"/>
    <w:rsid w:val="00E55C59"/>
    <w:rsid w:val="00E70AC5"/>
    <w:rsid w:val="00E70CAF"/>
    <w:rsid w:val="00E72EE2"/>
    <w:rsid w:val="00E74E3D"/>
    <w:rsid w:val="00E86CBB"/>
    <w:rsid w:val="00E86F39"/>
    <w:rsid w:val="00E874ED"/>
    <w:rsid w:val="00E90B6A"/>
    <w:rsid w:val="00E95FF3"/>
    <w:rsid w:val="00E974D8"/>
    <w:rsid w:val="00EA46C6"/>
    <w:rsid w:val="00EA5E36"/>
    <w:rsid w:val="00EA7626"/>
    <w:rsid w:val="00EC5AAC"/>
    <w:rsid w:val="00ED2295"/>
    <w:rsid w:val="00ED2554"/>
    <w:rsid w:val="00ED3188"/>
    <w:rsid w:val="00ED387D"/>
    <w:rsid w:val="00ED7035"/>
    <w:rsid w:val="00ED733A"/>
    <w:rsid w:val="00EE32A8"/>
    <w:rsid w:val="00EE7206"/>
    <w:rsid w:val="00EF0D4A"/>
    <w:rsid w:val="00EF146E"/>
    <w:rsid w:val="00F004A9"/>
    <w:rsid w:val="00F07381"/>
    <w:rsid w:val="00F11211"/>
    <w:rsid w:val="00F227AC"/>
    <w:rsid w:val="00F24B0D"/>
    <w:rsid w:val="00F27CD0"/>
    <w:rsid w:val="00F3762F"/>
    <w:rsid w:val="00F40A6A"/>
    <w:rsid w:val="00F410E2"/>
    <w:rsid w:val="00F4198B"/>
    <w:rsid w:val="00F42650"/>
    <w:rsid w:val="00F440A3"/>
    <w:rsid w:val="00F63002"/>
    <w:rsid w:val="00F64E8E"/>
    <w:rsid w:val="00F666FD"/>
    <w:rsid w:val="00F66C16"/>
    <w:rsid w:val="00F7006F"/>
    <w:rsid w:val="00F74805"/>
    <w:rsid w:val="00F80712"/>
    <w:rsid w:val="00F8226B"/>
    <w:rsid w:val="00F8381B"/>
    <w:rsid w:val="00F947F4"/>
    <w:rsid w:val="00FA7E5C"/>
    <w:rsid w:val="00FB63BA"/>
    <w:rsid w:val="00FC09A6"/>
    <w:rsid w:val="00FC47BE"/>
    <w:rsid w:val="00FD5378"/>
    <w:rsid w:val="00FD537A"/>
    <w:rsid w:val="00FE0723"/>
    <w:rsid w:val="00FE2309"/>
    <w:rsid w:val="00FE4D26"/>
    <w:rsid w:val="00FE6166"/>
    <w:rsid w:val="00FE780A"/>
    <w:rsid w:val="00FF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D1CEE1A"/>
  <w15:docId w15:val="{5604E955-DD10-4E95-B995-45B52F06F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17564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617564"/>
    <w:pPr>
      <w:keepNext/>
      <w:numPr>
        <w:numId w:val="1"/>
      </w:numPr>
      <w:tabs>
        <w:tab w:val="left" w:pos="1134"/>
      </w:tabs>
      <w:jc w:val="center"/>
      <w:outlineLvl w:val="0"/>
    </w:pPr>
    <w:rPr>
      <w:b/>
      <w:smallCaps/>
    </w:rPr>
  </w:style>
  <w:style w:type="paragraph" w:styleId="Titolo2">
    <w:name w:val="heading 2"/>
    <w:basedOn w:val="Normale"/>
    <w:next w:val="Normale"/>
    <w:qFormat/>
    <w:rsid w:val="00617564"/>
    <w:pPr>
      <w:keepNext/>
      <w:numPr>
        <w:ilvl w:val="1"/>
        <w:numId w:val="1"/>
      </w:numPr>
      <w:spacing w:before="120"/>
      <w:ind w:left="6379" w:firstLine="0"/>
      <w:jc w:val="center"/>
      <w:outlineLvl w:val="1"/>
    </w:pPr>
  </w:style>
  <w:style w:type="paragraph" w:styleId="Titolo8">
    <w:name w:val="heading 8"/>
    <w:basedOn w:val="Normale"/>
    <w:next w:val="Normale"/>
    <w:qFormat/>
    <w:rsid w:val="00617564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617564"/>
  </w:style>
  <w:style w:type="character" w:customStyle="1" w:styleId="WW-Absatz-Standardschriftart">
    <w:name w:val="WW-Absatz-Standardschriftart"/>
    <w:rsid w:val="00617564"/>
  </w:style>
  <w:style w:type="character" w:customStyle="1" w:styleId="WW-Absatz-Standardschriftart1">
    <w:name w:val="WW-Absatz-Standardschriftart1"/>
    <w:rsid w:val="00617564"/>
  </w:style>
  <w:style w:type="character" w:customStyle="1" w:styleId="WW-Absatz-Standardschriftart11">
    <w:name w:val="WW-Absatz-Standardschriftart11"/>
    <w:rsid w:val="00617564"/>
  </w:style>
  <w:style w:type="character" w:customStyle="1" w:styleId="WW-Absatz-Standardschriftart111">
    <w:name w:val="WW-Absatz-Standardschriftart111"/>
    <w:rsid w:val="00617564"/>
  </w:style>
  <w:style w:type="character" w:customStyle="1" w:styleId="WW-Absatz-Standardschriftart1111">
    <w:name w:val="WW-Absatz-Standardschriftart1111"/>
    <w:rsid w:val="00617564"/>
  </w:style>
  <w:style w:type="character" w:customStyle="1" w:styleId="WW8Num2z0">
    <w:name w:val="WW8Num2z0"/>
    <w:rsid w:val="00617564"/>
    <w:rPr>
      <w:b w:val="0"/>
    </w:rPr>
  </w:style>
  <w:style w:type="character" w:customStyle="1" w:styleId="WW-Absatz-Standardschriftart11111">
    <w:name w:val="WW-Absatz-Standardschriftart11111"/>
    <w:rsid w:val="00617564"/>
  </w:style>
  <w:style w:type="character" w:customStyle="1" w:styleId="WW-Absatz-Standardschriftart111111">
    <w:name w:val="WW-Absatz-Standardschriftart111111"/>
    <w:rsid w:val="00617564"/>
  </w:style>
  <w:style w:type="character" w:customStyle="1" w:styleId="WW-Absatz-Standardschriftart1111111">
    <w:name w:val="WW-Absatz-Standardschriftart1111111"/>
    <w:rsid w:val="00617564"/>
  </w:style>
  <w:style w:type="character" w:customStyle="1" w:styleId="WW8Num1z0">
    <w:name w:val="WW8Num1z0"/>
    <w:rsid w:val="00617564"/>
    <w:rPr>
      <w:b w:val="0"/>
    </w:rPr>
  </w:style>
  <w:style w:type="character" w:customStyle="1" w:styleId="WW8Num3z0">
    <w:name w:val="WW8Num3z0"/>
    <w:rsid w:val="00617564"/>
    <w:rPr>
      <w:rFonts w:ascii="Symbol" w:hAnsi="Symbol"/>
      <w:sz w:val="20"/>
    </w:rPr>
  </w:style>
  <w:style w:type="character" w:customStyle="1" w:styleId="WW8Num3z1">
    <w:name w:val="WW8Num3z1"/>
    <w:rsid w:val="00617564"/>
    <w:rPr>
      <w:rFonts w:ascii="Courier New" w:hAnsi="Courier New"/>
      <w:sz w:val="20"/>
    </w:rPr>
  </w:style>
  <w:style w:type="character" w:customStyle="1" w:styleId="WW8Num3z2">
    <w:name w:val="WW8Num3z2"/>
    <w:rsid w:val="00617564"/>
    <w:rPr>
      <w:rFonts w:ascii="Wingdings" w:hAnsi="Wingdings"/>
      <w:sz w:val="20"/>
    </w:rPr>
  </w:style>
  <w:style w:type="character" w:customStyle="1" w:styleId="WW8Num4z0">
    <w:name w:val="WW8Num4z0"/>
    <w:rsid w:val="00617564"/>
    <w:rPr>
      <w:b w:val="0"/>
    </w:rPr>
  </w:style>
  <w:style w:type="character" w:customStyle="1" w:styleId="WW8Num5z0">
    <w:name w:val="WW8Num5z0"/>
    <w:rsid w:val="00617564"/>
    <w:rPr>
      <w:rFonts w:ascii="Symbol" w:hAnsi="Symbol"/>
      <w:sz w:val="20"/>
    </w:rPr>
  </w:style>
  <w:style w:type="character" w:customStyle="1" w:styleId="WW8Num5z1">
    <w:name w:val="WW8Num5z1"/>
    <w:rsid w:val="00617564"/>
    <w:rPr>
      <w:rFonts w:ascii="Courier New" w:hAnsi="Courier New"/>
      <w:sz w:val="20"/>
    </w:rPr>
  </w:style>
  <w:style w:type="character" w:customStyle="1" w:styleId="WW8Num5z2">
    <w:name w:val="WW8Num5z2"/>
    <w:rsid w:val="00617564"/>
    <w:rPr>
      <w:rFonts w:ascii="Wingdings" w:hAnsi="Wingdings"/>
      <w:sz w:val="20"/>
    </w:rPr>
  </w:style>
  <w:style w:type="character" w:customStyle="1" w:styleId="Carpredefinitoparagrafo1">
    <w:name w:val="Car. predefinito paragrafo1"/>
    <w:rsid w:val="00617564"/>
  </w:style>
  <w:style w:type="character" w:styleId="Collegamentoipertestuale">
    <w:name w:val="Hyperlink"/>
    <w:rsid w:val="00617564"/>
    <w:rPr>
      <w:color w:val="0000FF"/>
      <w:u w:val="single"/>
    </w:rPr>
  </w:style>
  <w:style w:type="character" w:styleId="Enfasigrassetto">
    <w:name w:val="Strong"/>
    <w:qFormat/>
    <w:rsid w:val="00617564"/>
    <w:rPr>
      <w:b/>
      <w:bCs/>
    </w:rPr>
  </w:style>
  <w:style w:type="character" w:styleId="Enfasicorsivo">
    <w:name w:val="Emphasis"/>
    <w:qFormat/>
    <w:rsid w:val="00617564"/>
    <w:rPr>
      <w:i/>
      <w:iCs/>
    </w:rPr>
  </w:style>
  <w:style w:type="character" w:customStyle="1" w:styleId="Punti">
    <w:name w:val="Punti"/>
    <w:rsid w:val="00617564"/>
    <w:rPr>
      <w:rFonts w:ascii="OpenSymbol" w:eastAsia="OpenSymbol" w:hAnsi="OpenSymbol" w:cs="OpenSymbol"/>
    </w:rPr>
  </w:style>
  <w:style w:type="character" w:customStyle="1" w:styleId="RTFNum31">
    <w:name w:val="RTF_Num 3 1"/>
    <w:rsid w:val="00617564"/>
    <w:rPr>
      <w:rFonts w:ascii="Wingdings" w:eastAsia="Wingdings" w:hAnsi="Wingdings" w:cs="Wingdings"/>
      <w:sz w:val="32"/>
      <w:szCs w:val="32"/>
    </w:rPr>
  </w:style>
  <w:style w:type="character" w:customStyle="1" w:styleId="RTFNum32">
    <w:name w:val="RTF_Num 3 2"/>
    <w:rsid w:val="00617564"/>
    <w:rPr>
      <w:rFonts w:ascii="Courier New" w:eastAsia="Courier New" w:hAnsi="Courier New" w:cs="Courier New"/>
    </w:rPr>
  </w:style>
  <w:style w:type="character" w:customStyle="1" w:styleId="RTFNum33">
    <w:name w:val="RTF_Num 3 3"/>
    <w:rsid w:val="00617564"/>
    <w:rPr>
      <w:rFonts w:ascii="Wingdings" w:eastAsia="Wingdings" w:hAnsi="Wingdings" w:cs="Wingdings"/>
    </w:rPr>
  </w:style>
  <w:style w:type="character" w:customStyle="1" w:styleId="RTFNum34">
    <w:name w:val="RTF_Num 3 4"/>
    <w:rsid w:val="00617564"/>
    <w:rPr>
      <w:rFonts w:ascii="Symbol" w:eastAsia="Symbol" w:hAnsi="Symbol" w:cs="Symbol"/>
    </w:rPr>
  </w:style>
  <w:style w:type="character" w:customStyle="1" w:styleId="RTFNum35">
    <w:name w:val="RTF_Num 3 5"/>
    <w:rsid w:val="00617564"/>
    <w:rPr>
      <w:rFonts w:ascii="Courier New" w:eastAsia="Courier New" w:hAnsi="Courier New" w:cs="Courier New"/>
    </w:rPr>
  </w:style>
  <w:style w:type="character" w:customStyle="1" w:styleId="RTFNum36">
    <w:name w:val="RTF_Num 3 6"/>
    <w:rsid w:val="00617564"/>
    <w:rPr>
      <w:rFonts w:ascii="Wingdings" w:eastAsia="Wingdings" w:hAnsi="Wingdings" w:cs="Wingdings"/>
    </w:rPr>
  </w:style>
  <w:style w:type="character" w:customStyle="1" w:styleId="RTFNum37">
    <w:name w:val="RTF_Num 3 7"/>
    <w:rsid w:val="00617564"/>
    <w:rPr>
      <w:rFonts w:ascii="Symbol" w:eastAsia="Symbol" w:hAnsi="Symbol" w:cs="Symbol"/>
    </w:rPr>
  </w:style>
  <w:style w:type="character" w:customStyle="1" w:styleId="RTFNum38">
    <w:name w:val="RTF_Num 3 8"/>
    <w:rsid w:val="00617564"/>
    <w:rPr>
      <w:rFonts w:ascii="Courier New" w:eastAsia="Courier New" w:hAnsi="Courier New" w:cs="Courier New"/>
    </w:rPr>
  </w:style>
  <w:style w:type="character" w:customStyle="1" w:styleId="RTFNum39">
    <w:name w:val="RTF_Num 3 9"/>
    <w:rsid w:val="00617564"/>
    <w:rPr>
      <w:rFonts w:ascii="Wingdings" w:eastAsia="Wingdings" w:hAnsi="Wingdings" w:cs="Wingdings"/>
    </w:rPr>
  </w:style>
  <w:style w:type="character" w:customStyle="1" w:styleId="Carpredefinitoparagrafo2">
    <w:name w:val="Car. predefinito paragrafo2"/>
    <w:rsid w:val="00617564"/>
  </w:style>
  <w:style w:type="character" w:customStyle="1" w:styleId="Rimandonotaapidipagina1">
    <w:name w:val="Rimando nota a piè di pagina1"/>
    <w:rsid w:val="00617564"/>
    <w:rPr>
      <w:rFonts w:ascii="Times New Roman" w:eastAsia="Times New Roman" w:hAnsi="Times New Roman" w:cs="Times New Roman"/>
      <w:position w:val="6"/>
      <w:sz w:val="14"/>
    </w:rPr>
  </w:style>
  <w:style w:type="character" w:customStyle="1" w:styleId="RTFNum101">
    <w:name w:val="RTF_Num 10 1"/>
    <w:rsid w:val="00617564"/>
    <w:rPr>
      <w:rFonts w:ascii="Wingdings" w:eastAsia="Wingdings" w:hAnsi="Wingdings" w:cs="Wingdings"/>
      <w:sz w:val="32"/>
      <w:szCs w:val="32"/>
    </w:rPr>
  </w:style>
  <w:style w:type="character" w:customStyle="1" w:styleId="RTFNum102">
    <w:name w:val="RTF_Num 10 2"/>
    <w:rsid w:val="00617564"/>
    <w:rPr>
      <w:rFonts w:ascii="Courier New" w:eastAsia="Courier New" w:hAnsi="Courier New" w:cs="Courier New"/>
    </w:rPr>
  </w:style>
  <w:style w:type="character" w:customStyle="1" w:styleId="RTFNum103">
    <w:name w:val="RTF_Num 10 3"/>
    <w:rsid w:val="00617564"/>
    <w:rPr>
      <w:rFonts w:ascii="Wingdings" w:eastAsia="Wingdings" w:hAnsi="Wingdings" w:cs="Wingdings"/>
    </w:rPr>
  </w:style>
  <w:style w:type="character" w:customStyle="1" w:styleId="RTFNum104">
    <w:name w:val="RTF_Num 10 4"/>
    <w:rsid w:val="00617564"/>
    <w:rPr>
      <w:rFonts w:ascii="Symbol" w:eastAsia="Symbol" w:hAnsi="Symbol" w:cs="Symbol"/>
    </w:rPr>
  </w:style>
  <w:style w:type="character" w:customStyle="1" w:styleId="RTFNum105">
    <w:name w:val="RTF_Num 10 5"/>
    <w:rsid w:val="00617564"/>
    <w:rPr>
      <w:rFonts w:ascii="Courier New" w:eastAsia="Courier New" w:hAnsi="Courier New" w:cs="Courier New"/>
    </w:rPr>
  </w:style>
  <w:style w:type="character" w:customStyle="1" w:styleId="RTFNum106">
    <w:name w:val="RTF_Num 10 6"/>
    <w:rsid w:val="00617564"/>
    <w:rPr>
      <w:rFonts w:ascii="Wingdings" w:eastAsia="Wingdings" w:hAnsi="Wingdings" w:cs="Wingdings"/>
    </w:rPr>
  </w:style>
  <w:style w:type="character" w:customStyle="1" w:styleId="RTFNum107">
    <w:name w:val="RTF_Num 10 7"/>
    <w:rsid w:val="00617564"/>
    <w:rPr>
      <w:rFonts w:ascii="Symbol" w:eastAsia="Symbol" w:hAnsi="Symbol" w:cs="Symbol"/>
    </w:rPr>
  </w:style>
  <w:style w:type="character" w:customStyle="1" w:styleId="RTFNum108">
    <w:name w:val="RTF_Num 10 8"/>
    <w:rsid w:val="00617564"/>
    <w:rPr>
      <w:rFonts w:ascii="Courier New" w:eastAsia="Courier New" w:hAnsi="Courier New" w:cs="Courier New"/>
    </w:rPr>
  </w:style>
  <w:style w:type="character" w:customStyle="1" w:styleId="RTFNum109">
    <w:name w:val="RTF_Num 10 9"/>
    <w:rsid w:val="00617564"/>
    <w:rPr>
      <w:rFonts w:ascii="Wingdings" w:eastAsia="Wingdings" w:hAnsi="Wingdings" w:cs="Wingdings"/>
    </w:rPr>
  </w:style>
  <w:style w:type="character" w:customStyle="1" w:styleId="RTFNum141">
    <w:name w:val="RTF_Num 14 1"/>
    <w:rsid w:val="00617564"/>
    <w:rPr>
      <w:rFonts w:ascii="Wingdings" w:eastAsia="Wingdings" w:hAnsi="Wingdings" w:cs="Wingdings"/>
      <w:sz w:val="32"/>
      <w:szCs w:val="32"/>
    </w:rPr>
  </w:style>
  <w:style w:type="character" w:customStyle="1" w:styleId="RTFNum142">
    <w:name w:val="RTF_Num 14 2"/>
    <w:rsid w:val="00617564"/>
    <w:rPr>
      <w:rFonts w:ascii="Courier New" w:eastAsia="Courier New" w:hAnsi="Courier New" w:cs="Courier New"/>
    </w:rPr>
  </w:style>
  <w:style w:type="character" w:customStyle="1" w:styleId="RTFNum143">
    <w:name w:val="RTF_Num 14 3"/>
    <w:rsid w:val="00617564"/>
    <w:rPr>
      <w:rFonts w:ascii="Wingdings" w:eastAsia="Wingdings" w:hAnsi="Wingdings" w:cs="Wingdings"/>
    </w:rPr>
  </w:style>
  <w:style w:type="character" w:customStyle="1" w:styleId="RTFNum144">
    <w:name w:val="RTF_Num 14 4"/>
    <w:rsid w:val="00617564"/>
    <w:rPr>
      <w:rFonts w:ascii="Symbol" w:eastAsia="Symbol" w:hAnsi="Symbol" w:cs="Symbol"/>
    </w:rPr>
  </w:style>
  <w:style w:type="character" w:customStyle="1" w:styleId="RTFNum145">
    <w:name w:val="RTF_Num 14 5"/>
    <w:rsid w:val="00617564"/>
    <w:rPr>
      <w:rFonts w:ascii="Courier New" w:eastAsia="Courier New" w:hAnsi="Courier New" w:cs="Courier New"/>
    </w:rPr>
  </w:style>
  <w:style w:type="character" w:customStyle="1" w:styleId="RTFNum146">
    <w:name w:val="RTF_Num 14 6"/>
    <w:rsid w:val="00617564"/>
    <w:rPr>
      <w:rFonts w:ascii="Wingdings" w:eastAsia="Wingdings" w:hAnsi="Wingdings" w:cs="Wingdings"/>
    </w:rPr>
  </w:style>
  <w:style w:type="character" w:customStyle="1" w:styleId="RTFNum147">
    <w:name w:val="RTF_Num 14 7"/>
    <w:rsid w:val="00617564"/>
    <w:rPr>
      <w:rFonts w:ascii="Symbol" w:eastAsia="Symbol" w:hAnsi="Symbol" w:cs="Symbol"/>
    </w:rPr>
  </w:style>
  <w:style w:type="character" w:customStyle="1" w:styleId="RTFNum148">
    <w:name w:val="RTF_Num 14 8"/>
    <w:rsid w:val="00617564"/>
    <w:rPr>
      <w:rFonts w:ascii="Courier New" w:eastAsia="Courier New" w:hAnsi="Courier New" w:cs="Courier New"/>
    </w:rPr>
  </w:style>
  <w:style w:type="character" w:customStyle="1" w:styleId="RTFNum149">
    <w:name w:val="RTF_Num 14 9"/>
    <w:rsid w:val="00617564"/>
    <w:rPr>
      <w:rFonts w:ascii="Wingdings" w:eastAsia="Wingdings" w:hAnsi="Wingdings" w:cs="Wingdings"/>
    </w:rPr>
  </w:style>
  <w:style w:type="character" w:customStyle="1" w:styleId="RTFNum161">
    <w:name w:val="RTF_Num 16 1"/>
    <w:rsid w:val="00617564"/>
    <w:rPr>
      <w:rFonts w:ascii="Wingdings" w:eastAsia="Wingdings" w:hAnsi="Wingdings" w:cs="Wingdings"/>
      <w:sz w:val="32"/>
      <w:szCs w:val="32"/>
    </w:rPr>
  </w:style>
  <w:style w:type="character" w:customStyle="1" w:styleId="RTFNum162">
    <w:name w:val="RTF_Num 16 2"/>
    <w:rsid w:val="00617564"/>
    <w:rPr>
      <w:rFonts w:ascii="Courier New" w:eastAsia="Courier New" w:hAnsi="Courier New" w:cs="Courier New"/>
    </w:rPr>
  </w:style>
  <w:style w:type="character" w:customStyle="1" w:styleId="RTFNum163">
    <w:name w:val="RTF_Num 16 3"/>
    <w:rsid w:val="00617564"/>
    <w:rPr>
      <w:rFonts w:ascii="Wingdings" w:eastAsia="Wingdings" w:hAnsi="Wingdings" w:cs="Wingdings"/>
    </w:rPr>
  </w:style>
  <w:style w:type="character" w:customStyle="1" w:styleId="RTFNum164">
    <w:name w:val="RTF_Num 16 4"/>
    <w:rsid w:val="00617564"/>
    <w:rPr>
      <w:rFonts w:ascii="Symbol" w:eastAsia="Symbol" w:hAnsi="Symbol" w:cs="Symbol"/>
    </w:rPr>
  </w:style>
  <w:style w:type="character" w:customStyle="1" w:styleId="RTFNum165">
    <w:name w:val="RTF_Num 16 5"/>
    <w:rsid w:val="00617564"/>
    <w:rPr>
      <w:rFonts w:ascii="Courier New" w:eastAsia="Courier New" w:hAnsi="Courier New" w:cs="Courier New"/>
    </w:rPr>
  </w:style>
  <w:style w:type="character" w:customStyle="1" w:styleId="RTFNum166">
    <w:name w:val="RTF_Num 16 6"/>
    <w:rsid w:val="00617564"/>
    <w:rPr>
      <w:rFonts w:ascii="Wingdings" w:eastAsia="Wingdings" w:hAnsi="Wingdings" w:cs="Wingdings"/>
    </w:rPr>
  </w:style>
  <w:style w:type="character" w:customStyle="1" w:styleId="RTFNum167">
    <w:name w:val="RTF_Num 16 7"/>
    <w:rsid w:val="00617564"/>
    <w:rPr>
      <w:rFonts w:ascii="Symbol" w:eastAsia="Symbol" w:hAnsi="Symbol" w:cs="Symbol"/>
    </w:rPr>
  </w:style>
  <w:style w:type="character" w:customStyle="1" w:styleId="RTFNum168">
    <w:name w:val="RTF_Num 16 8"/>
    <w:rsid w:val="00617564"/>
    <w:rPr>
      <w:rFonts w:ascii="Courier New" w:eastAsia="Courier New" w:hAnsi="Courier New" w:cs="Courier New"/>
    </w:rPr>
  </w:style>
  <w:style w:type="character" w:customStyle="1" w:styleId="RTFNum169">
    <w:name w:val="RTF_Num 16 9"/>
    <w:rsid w:val="00617564"/>
    <w:rPr>
      <w:rFonts w:ascii="Wingdings" w:eastAsia="Wingdings" w:hAnsi="Wingdings" w:cs="Wingdings"/>
    </w:rPr>
  </w:style>
  <w:style w:type="character" w:customStyle="1" w:styleId="RTFNum61">
    <w:name w:val="RTF_Num 6 1"/>
    <w:rsid w:val="00617564"/>
    <w:rPr>
      <w:rFonts w:ascii="Wingdings" w:eastAsia="Wingdings" w:hAnsi="Wingdings" w:cs="Wingdings"/>
      <w:sz w:val="32"/>
      <w:szCs w:val="32"/>
    </w:rPr>
  </w:style>
  <w:style w:type="character" w:customStyle="1" w:styleId="RTFNum62">
    <w:name w:val="RTF_Num 6 2"/>
    <w:rsid w:val="00617564"/>
    <w:rPr>
      <w:rFonts w:ascii="Courier New" w:eastAsia="Courier New" w:hAnsi="Courier New" w:cs="Courier New"/>
    </w:rPr>
  </w:style>
  <w:style w:type="character" w:customStyle="1" w:styleId="RTFNum63">
    <w:name w:val="RTF_Num 6 3"/>
    <w:rsid w:val="00617564"/>
    <w:rPr>
      <w:rFonts w:ascii="Wingdings" w:eastAsia="Wingdings" w:hAnsi="Wingdings" w:cs="Wingdings"/>
    </w:rPr>
  </w:style>
  <w:style w:type="character" w:customStyle="1" w:styleId="RTFNum64">
    <w:name w:val="RTF_Num 6 4"/>
    <w:rsid w:val="00617564"/>
    <w:rPr>
      <w:rFonts w:ascii="Symbol" w:eastAsia="Symbol" w:hAnsi="Symbol" w:cs="Symbol"/>
    </w:rPr>
  </w:style>
  <w:style w:type="character" w:customStyle="1" w:styleId="RTFNum65">
    <w:name w:val="RTF_Num 6 5"/>
    <w:rsid w:val="00617564"/>
    <w:rPr>
      <w:rFonts w:ascii="Courier New" w:eastAsia="Courier New" w:hAnsi="Courier New" w:cs="Courier New"/>
    </w:rPr>
  </w:style>
  <w:style w:type="character" w:customStyle="1" w:styleId="RTFNum66">
    <w:name w:val="RTF_Num 6 6"/>
    <w:rsid w:val="00617564"/>
    <w:rPr>
      <w:rFonts w:ascii="Wingdings" w:eastAsia="Wingdings" w:hAnsi="Wingdings" w:cs="Wingdings"/>
    </w:rPr>
  </w:style>
  <w:style w:type="character" w:customStyle="1" w:styleId="RTFNum67">
    <w:name w:val="RTF_Num 6 7"/>
    <w:rsid w:val="00617564"/>
    <w:rPr>
      <w:rFonts w:ascii="Symbol" w:eastAsia="Symbol" w:hAnsi="Symbol" w:cs="Symbol"/>
    </w:rPr>
  </w:style>
  <w:style w:type="character" w:customStyle="1" w:styleId="RTFNum68">
    <w:name w:val="RTF_Num 6 8"/>
    <w:rsid w:val="00617564"/>
    <w:rPr>
      <w:rFonts w:ascii="Courier New" w:eastAsia="Courier New" w:hAnsi="Courier New" w:cs="Courier New"/>
    </w:rPr>
  </w:style>
  <w:style w:type="character" w:customStyle="1" w:styleId="RTFNum69">
    <w:name w:val="RTF_Num 6 9"/>
    <w:rsid w:val="00617564"/>
    <w:rPr>
      <w:rFonts w:ascii="Wingdings" w:eastAsia="Wingdings" w:hAnsi="Wingdings" w:cs="Wingdings"/>
    </w:rPr>
  </w:style>
  <w:style w:type="character" w:customStyle="1" w:styleId="Caratteredellanota">
    <w:name w:val="Carattere della nota"/>
    <w:rsid w:val="00617564"/>
  </w:style>
  <w:style w:type="character" w:styleId="Rimandonotaapidipagina">
    <w:name w:val="footnote reference"/>
    <w:uiPriority w:val="99"/>
    <w:rsid w:val="00617564"/>
    <w:rPr>
      <w:vertAlign w:val="superscript"/>
    </w:rPr>
  </w:style>
  <w:style w:type="character" w:styleId="Rimandonotadichiusura">
    <w:name w:val="endnote reference"/>
    <w:rsid w:val="00617564"/>
    <w:rPr>
      <w:vertAlign w:val="superscript"/>
    </w:rPr>
  </w:style>
  <w:style w:type="character" w:customStyle="1" w:styleId="Caratterenotadichiusura">
    <w:name w:val="Carattere nota di chiusura"/>
    <w:rsid w:val="00617564"/>
  </w:style>
  <w:style w:type="paragraph" w:customStyle="1" w:styleId="Intestazione1">
    <w:name w:val="Intestazione1"/>
    <w:basedOn w:val="Normale"/>
    <w:next w:val="Corpotesto"/>
    <w:rsid w:val="00617564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Corpotesto">
    <w:name w:val="Body Text"/>
    <w:basedOn w:val="Normale"/>
    <w:link w:val="CorpotestoCarattere"/>
    <w:rsid w:val="00617564"/>
    <w:pPr>
      <w:spacing w:after="120"/>
    </w:pPr>
  </w:style>
  <w:style w:type="paragraph" w:styleId="Elenco">
    <w:name w:val="List"/>
    <w:basedOn w:val="Corpotesto"/>
    <w:rsid w:val="00617564"/>
    <w:rPr>
      <w:rFonts w:cs="Tahoma"/>
    </w:rPr>
  </w:style>
  <w:style w:type="paragraph" w:customStyle="1" w:styleId="Didascalia1">
    <w:name w:val="Didascalia1"/>
    <w:basedOn w:val="Normale"/>
    <w:rsid w:val="00617564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617564"/>
    <w:pPr>
      <w:suppressLineNumbers/>
    </w:pPr>
    <w:rPr>
      <w:rFonts w:cs="Tahoma"/>
    </w:rPr>
  </w:style>
  <w:style w:type="paragraph" w:styleId="Intestazione">
    <w:name w:val="header"/>
    <w:basedOn w:val="Normale"/>
    <w:rsid w:val="0061756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617564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rsid w:val="00617564"/>
    <w:pPr>
      <w:spacing w:before="280" w:after="280"/>
    </w:pPr>
  </w:style>
  <w:style w:type="paragraph" w:customStyle="1" w:styleId="Rientrocorpodeltesto21">
    <w:name w:val="Rientro corpo del testo 21"/>
    <w:basedOn w:val="Normale"/>
    <w:rsid w:val="00617564"/>
    <w:pPr>
      <w:ind w:left="6237" w:hanging="708"/>
      <w:jc w:val="both"/>
    </w:pPr>
    <w:rPr>
      <w:b/>
      <w:bCs/>
    </w:rPr>
  </w:style>
  <w:style w:type="paragraph" w:customStyle="1" w:styleId="Titolo21">
    <w:name w:val="Titolo 21"/>
    <w:basedOn w:val="Normale"/>
    <w:next w:val="Normale"/>
    <w:rsid w:val="00617564"/>
    <w:pPr>
      <w:keepNext/>
      <w:tabs>
        <w:tab w:val="num" w:pos="0"/>
      </w:tabs>
      <w:ind w:left="576" w:hanging="576"/>
      <w:jc w:val="center"/>
      <w:outlineLvl w:val="1"/>
    </w:pPr>
  </w:style>
  <w:style w:type="paragraph" w:styleId="Testonotaapidipagina">
    <w:name w:val="footnote text"/>
    <w:basedOn w:val="Normale"/>
    <w:rsid w:val="00617564"/>
    <w:pPr>
      <w:suppressLineNumbers/>
      <w:ind w:left="283" w:hanging="283"/>
    </w:pPr>
    <w:rPr>
      <w:sz w:val="20"/>
      <w:szCs w:val="20"/>
    </w:rPr>
  </w:style>
  <w:style w:type="paragraph" w:customStyle="1" w:styleId="Testonotaapidipagina1">
    <w:name w:val="Testo nota a piè di pagina1"/>
    <w:basedOn w:val="Normale"/>
    <w:rsid w:val="00617564"/>
  </w:style>
  <w:style w:type="paragraph" w:customStyle="1" w:styleId="Titolo11">
    <w:name w:val="Titolo 11"/>
    <w:basedOn w:val="Normale"/>
    <w:next w:val="Normale"/>
    <w:rsid w:val="00617564"/>
    <w:pPr>
      <w:keepNext/>
      <w:tabs>
        <w:tab w:val="num" w:pos="0"/>
      </w:tabs>
      <w:ind w:left="432" w:hanging="432"/>
      <w:outlineLvl w:val="0"/>
    </w:pPr>
    <w:rPr>
      <w:b/>
      <w:bCs/>
    </w:rPr>
  </w:style>
  <w:style w:type="paragraph" w:customStyle="1" w:styleId="Titolo81">
    <w:name w:val="Titolo 81"/>
    <w:basedOn w:val="Normale"/>
    <w:next w:val="Normale"/>
    <w:rsid w:val="00617564"/>
    <w:pPr>
      <w:tabs>
        <w:tab w:val="num" w:pos="0"/>
      </w:tabs>
      <w:spacing w:before="240" w:after="60"/>
      <w:ind w:left="1440" w:hanging="1440"/>
      <w:outlineLvl w:val="7"/>
    </w:pPr>
    <w:rPr>
      <w:i/>
      <w:iCs/>
    </w:rPr>
  </w:style>
  <w:style w:type="character" w:customStyle="1" w:styleId="PidipaginaCarattere">
    <w:name w:val="Piè di pagina Carattere"/>
    <w:link w:val="Pidipagina"/>
    <w:uiPriority w:val="99"/>
    <w:rsid w:val="0027521C"/>
    <w:rPr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rsid w:val="0027521C"/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rsid w:val="0027521C"/>
    <w:rPr>
      <w:rFonts w:ascii="Segoe UI" w:hAnsi="Segoe UI" w:cs="Segoe UI"/>
      <w:sz w:val="18"/>
      <w:szCs w:val="18"/>
      <w:lang w:eastAsia="ar-SA"/>
    </w:rPr>
  </w:style>
  <w:style w:type="paragraph" w:customStyle="1" w:styleId="Corpodeltesto21">
    <w:name w:val="Corpo del testo 21"/>
    <w:basedOn w:val="Normale"/>
    <w:rsid w:val="00207365"/>
    <w:pPr>
      <w:suppressAutoHyphens w:val="0"/>
      <w:overflowPunct w:val="0"/>
      <w:autoSpaceDE w:val="0"/>
      <w:autoSpaceDN w:val="0"/>
      <w:adjustRightInd w:val="0"/>
      <w:ind w:firstLine="567"/>
      <w:textAlignment w:val="baseline"/>
    </w:pPr>
    <w:rPr>
      <w:sz w:val="20"/>
      <w:szCs w:val="20"/>
      <w:lang w:eastAsia="it-IT"/>
    </w:rPr>
  </w:style>
  <w:style w:type="paragraph" w:customStyle="1" w:styleId="Corpodeltesto210">
    <w:name w:val="Corpo del testo 21"/>
    <w:basedOn w:val="Normale"/>
    <w:rsid w:val="00BC2CDD"/>
    <w:pPr>
      <w:suppressAutoHyphens w:val="0"/>
      <w:overflowPunct w:val="0"/>
      <w:autoSpaceDE w:val="0"/>
      <w:autoSpaceDN w:val="0"/>
      <w:adjustRightInd w:val="0"/>
      <w:ind w:firstLine="567"/>
      <w:textAlignment w:val="baseline"/>
    </w:pPr>
    <w:rPr>
      <w:sz w:val="20"/>
      <w:szCs w:val="20"/>
      <w:lang w:eastAsia="it-IT"/>
    </w:rPr>
  </w:style>
  <w:style w:type="paragraph" w:styleId="Paragrafoelenco">
    <w:name w:val="List Paragraph"/>
    <w:basedOn w:val="Normale"/>
    <w:uiPriority w:val="1"/>
    <w:qFormat/>
    <w:rsid w:val="00BC2CDD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1"/>
    <w:basedOn w:val="Normale"/>
    <w:next w:val="Corpotesto"/>
    <w:rsid w:val="00EE32A8"/>
    <w:pPr>
      <w:suppressAutoHyphens w:val="0"/>
      <w:jc w:val="both"/>
    </w:pPr>
    <w:rPr>
      <w:sz w:val="22"/>
      <w:szCs w:val="20"/>
      <w:lang w:eastAsia="it-IT"/>
    </w:rPr>
  </w:style>
  <w:style w:type="paragraph" w:styleId="Titolo">
    <w:name w:val="Title"/>
    <w:basedOn w:val="Normale"/>
    <w:link w:val="TitoloCarattere"/>
    <w:qFormat/>
    <w:rsid w:val="007578AC"/>
    <w:pPr>
      <w:suppressAutoHyphens w:val="0"/>
      <w:jc w:val="center"/>
    </w:pPr>
    <w:rPr>
      <w:rFonts w:ascii="Book Antiqua" w:hAnsi="Book Antiqua"/>
      <w:b/>
      <w:sz w:val="36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7578AC"/>
    <w:rPr>
      <w:rFonts w:ascii="Book Antiqua" w:hAnsi="Book Antiqua"/>
      <w:b/>
      <w:sz w:val="36"/>
    </w:rPr>
  </w:style>
  <w:style w:type="table" w:customStyle="1" w:styleId="TableNormal">
    <w:name w:val="Table Normal"/>
    <w:uiPriority w:val="2"/>
    <w:semiHidden/>
    <w:unhideWhenUsed/>
    <w:qFormat/>
    <w:rsid w:val="00DA672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olo12">
    <w:name w:val="Titolo 12"/>
    <w:basedOn w:val="Normale"/>
    <w:uiPriority w:val="1"/>
    <w:qFormat/>
    <w:rsid w:val="00DA6720"/>
    <w:pPr>
      <w:widowControl w:val="0"/>
      <w:suppressAutoHyphens w:val="0"/>
      <w:autoSpaceDE w:val="0"/>
      <w:autoSpaceDN w:val="0"/>
      <w:spacing w:before="88"/>
      <w:ind w:left="1748" w:right="175"/>
      <w:jc w:val="center"/>
      <w:outlineLvl w:val="1"/>
    </w:pPr>
    <w:rPr>
      <w:rFonts w:ascii="Book Antiqua" w:eastAsia="Book Antiqua" w:hAnsi="Book Antiqua" w:cs="Book Antiqua"/>
      <w:b/>
      <w:bCs/>
      <w:u w:val="single" w:color="000000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DA6720"/>
    <w:pPr>
      <w:widowControl w:val="0"/>
      <w:suppressAutoHyphens w:val="0"/>
      <w:autoSpaceDE w:val="0"/>
      <w:autoSpaceDN w:val="0"/>
    </w:pPr>
    <w:rPr>
      <w:rFonts w:ascii="Book Antiqua" w:eastAsia="Book Antiqua" w:hAnsi="Book Antiqua" w:cs="Book Antiqua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rsid w:val="007F5081"/>
    <w:rPr>
      <w:sz w:val="24"/>
      <w:szCs w:val="24"/>
      <w:lang w:eastAsia="ar-SA"/>
    </w:rPr>
  </w:style>
  <w:style w:type="character" w:styleId="Rimandocommento">
    <w:name w:val="annotation reference"/>
    <w:basedOn w:val="Carpredefinitoparagrafo"/>
    <w:semiHidden/>
    <w:unhideWhenUsed/>
    <w:rsid w:val="00B83B6D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B83B6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B83B6D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B83B6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B83B6D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rc@pec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src@pec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AB058F-2E0D-45FE-B169-3EDC1381E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DI UTILIZZO PER MEZZI DI TRASPORTO STRAORDINARI</vt:lpstr>
    </vt:vector>
  </TitlesOfParts>
  <Company>Microsoft</Company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DI UTILIZZO PER MEZZI DI TRASPORTO STRAORDINARI</dc:title>
  <dc:creator>Rosanna Gualtieri</dc:creator>
  <cp:lastModifiedBy>Sara Di Rocco</cp:lastModifiedBy>
  <cp:revision>23</cp:revision>
  <cp:lastPrinted>2020-10-09T11:05:00Z</cp:lastPrinted>
  <dcterms:created xsi:type="dcterms:W3CDTF">2021-08-05T08:07:00Z</dcterms:created>
  <dcterms:modified xsi:type="dcterms:W3CDTF">2022-12-06T05:02:00Z</dcterms:modified>
</cp:coreProperties>
</file>