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A0CB6" w14:textId="77777777" w:rsidR="00850D35" w:rsidRPr="00FD6CD4" w:rsidRDefault="00F4198B" w:rsidP="00850D35">
      <w:pPr>
        <w:overflowPunct w:val="0"/>
        <w:autoSpaceDE w:val="0"/>
        <w:jc w:val="right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FD6CD4">
        <w:rPr>
          <w:rFonts w:ascii="Segoe UI" w:hAnsi="Segoe UI" w:cs="Segoe UI"/>
          <w:b/>
          <w:i/>
          <w:sz w:val="20"/>
          <w:szCs w:val="20"/>
        </w:rPr>
        <w:t>Allegato n.</w:t>
      </w:r>
      <w:r w:rsidR="00647F73" w:rsidRPr="00FD6CD4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F044FD">
        <w:rPr>
          <w:rFonts w:ascii="Segoe UI" w:hAnsi="Segoe UI" w:cs="Segoe UI"/>
          <w:b/>
          <w:i/>
          <w:sz w:val="20"/>
          <w:szCs w:val="20"/>
        </w:rPr>
        <w:t>7</w:t>
      </w:r>
    </w:p>
    <w:p w14:paraId="656682EC" w14:textId="77777777" w:rsidR="00F4198B" w:rsidRPr="00FD6CD4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28B98BA6" w14:textId="77777777" w:rsidR="00F044FD" w:rsidRDefault="00F044FD" w:rsidP="00F044FD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b/>
          <w:i/>
          <w:sz w:val="20"/>
          <w:szCs w:val="20"/>
        </w:rPr>
      </w:pPr>
    </w:p>
    <w:p w14:paraId="712F3911" w14:textId="77777777" w:rsidR="00F044FD" w:rsidRPr="00F044FD" w:rsidRDefault="00F044FD" w:rsidP="00F044FD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b/>
          <w:i/>
          <w:sz w:val="20"/>
          <w:szCs w:val="20"/>
        </w:rPr>
      </w:pPr>
      <w:r w:rsidRPr="00F044FD">
        <w:rPr>
          <w:rFonts w:ascii="Segoe UI" w:hAnsi="Segoe UI" w:cs="Segoe UI"/>
          <w:b/>
          <w:i/>
          <w:sz w:val="20"/>
          <w:szCs w:val="20"/>
        </w:rPr>
        <w:t>RICHIESTA DI ACCESSO DOCUMENTALE</w:t>
      </w:r>
    </w:p>
    <w:p w14:paraId="3BAD323E" w14:textId="6E55BD15" w:rsidR="00E73EEF" w:rsidRPr="00F12537" w:rsidRDefault="00AF7184" w:rsidP="00F044FD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spacing w:val="1"/>
          <w:kern w:val="1"/>
          <w:sz w:val="20"/>
          <w:szCs w:val="20"/>
        </w:rPr>
      </w:pPr>
      <w:r w:rsidRPr="00AF7184">
        <w:rPr>
          <w:rFonts w:ascii="Segoe UI" w:hAnsi="Segoe UI" w:cs="Segoe UI"/>
          <w:i/>
          <w:spacing w:val="1"/>
          <w:kern w:val="1"/>
          <w:sz w:val="20"/>
          <w:szCs w:val="20"/>
        </w:rPr>
        <w:t>(legge 7 agosto 1990, n. 241 e successi</w:t>
      </w:r>
      <w:r>
        <w:rPr>
          <w:rFonts w:ascii="Segoe UI" w:hAnsi="Segoe UI" w:cs="Segoe UI"/>
          <w:i/>
          <w:spacing w:val="1"/>
          <w:kern w:val="1"/>
          <w:sz w:val="20"/>
          <w:szCs w:val="20"/>
        </w:rPr>
        <w:t>ve modificazioni e integrazioni</w:t>
      </w:r>
      <w:r w:rsidR="00F044FD" w:rsidRPr="00F044FD">
        <w:rPr>
          <w:rFonts w:ascii="Segoe UI" w:hAnsi="Segoe UI" w:cs="Segoe UI"/>
          <w:i/>
          <w:spacing w:val="1"/>
          <w:kern w:val="1"/>
          <w:sz w:val="20"/>
          <w:szCs w:val="20"/>
        </w:rPr>
        <w:t>)</w:t>
      </w:r>
      <w:r w:rsidR="00F044FD" w:rsidRPr="00F044FD">
        <w:rPr>
          <w:rFonts w:ascii="Segoe UI" w:hAnsi="Segoe UI" w:cs="Segoe UI"/>
          <w:b/>
          <w:i/>
          <w:spacing w:val="1"/>
          <w:kern w:val="1"/>
          <w:sz w:val="20"/>
          <w:szCs w:val="20"/>
        </w:rPr>
        <w:t xml:space="preserve"> </w:t>
      </w:r>
    </w:p>
    <w:p w14:paraId="7E6D521B" w14:textId="77777777" w:rsidR="00E73EEF" w:rsidRPr="00F12537" w:rsidRDefault="00E73EEF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42F3D0FE" w14:textId="77777777" w:rsidR="00E73EEF" w:rsidRPr="00F12537" w:rsidRDefault="00E73EEF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1EA56B6E" w14:textId="77777777" w:rsidR="00E73EEF" w:rsidRPr="00785EE7" w:rsidRDefault="00E73EEF" w:rsidP="00785EE7">
      <w:pPr>
        <w:tabs>
          <w:tab w:val="left" w:pos="3261"/>
        </w:tabs>
        <w:overflowPunct w:val="0"/>
        <w:autoSpaceDE w:val="0"/>
        <w:ind w:left="5387"/>
        <w:jc w:val="bot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785EE7">
        <w:rPr>
          <w:rFonts w:ascii="Segoe UI" w:hAnsi="Segoe UI" w:cs="Segoe UI"/>
          <w:b/>
          <w:color w:val="000000"/>
          <w:sz w:val="20"/>
          <w:szCs w:val="20"/>
        </w:rPr>
        <w:t>All’ U.S.R.C.</w:t>
      </w:r>
    </w:p>
    <w:p w14:paraId="4B17158E" w14:textId="77777777" w:rsidR="00785EE7" w:rsidRPr="00564EC2" w:rsidRDefault="00785EE7" w:rsidP="00A2107F">
      <w:pPr>
        <w:tabs>
          <w:tab w:val="left" w:pos="3261"/>
        </w:tabs>
        <w:overflowPunct w:val="0"/>
        <w:autoSpaceDE w:val="0"/>
        <w:spacing w:before="120"/>
        <w:ind w:left="5387"/>
        <w:jc w:val="both"/>
        <w:textAlignment w:val="baseline"/>
        <w:rPr>
          <w:rFonts w:ascii="Segoe UI" w:hAnsi="Segoe UI" w:cs="Segoe UI"/>
          <w:color w:val="000000"/>
          <w:sz w:val="18"/>
          <w:szCs w:val="20"/>
        </w:rPr>
      </w:pPr>
      <w:r w:rsidRPr="00564EC2">
        <w:rPr>
          <w:rFonts w:ascii="Segoe UI" w:hAnsi="Segoe UI" w:cs="Segoe UI"/>
          <w:color w:val="000000"/>
          <w:sz w:val="20"/>
          <w:szCs w:val="20"/>
        </w:rPr>
        <w:t>Ufficio</w:t>
      </w:r>
      <w:r w:rsidR="00A2107F" w:rsidRPr="00564EC2">
        <w:rPr>
          <w:rFonts w:ascii="Segoe UI" w:hAnsi="Segoe UI" w:cs="Segoe UI"/>
          <w:color w:val="000000"/>
          <w:sz w:val="20"/>
          <w:szCs w:val="20"/>
        </w:rPr>
        <w:t>__________________________________________________</w:t>
      </w:r>
      <w:proofErr w:type="gramStart"/>
      <w:r w:rsidR="00A2107F" w:rsidRPr="00564EC2">
        <w:rPr>
          <w:rFonts w:ascii="Segoe UI" w:hAnsi="Segoe UI" w:cs="Segoe UI"/>
          <w:color w:val="000000"/>
          <w:sz w:val="20"/>
          <w:szCs w:val="20"/>
        </w:rPr>
        <w:t>_</w:t>
      </w:r>
      <w:r w:rsidRPr="00564EC2">
        <w:rPr>
          <w:rFonts w:ascii="Segoe UI" w:hAnsi="Segoe UI" w:cs="Segoe UI"/>
          <w:color w:val="000000"/>
          <w:sz w:val="18"/>
          <w:szCs w:val="20"/>
        </w:rPr>
        <w:t>(</w:t>
      </w:r>
      <w:proofErr w:type="gramEnd"/>
      <w:r w:rsidRPr="00564EC2">
        <w:rPr>
          <w:rFonts w:ascii="Segoe UI" w:hAnsi="Segoe UI" w:cs="Segoe UI"/>
          <w:color w:val="000000"/>
          <w:sz w:val="18"/>
          <w:szCs w:val="20"/>
        </w:rPr>
        <w:t>indicare l’ufficio che detiene il dato/documento)</w:t>
      </w:r>
    </w:p>
    <w:p w14:paraId="4FA2C413" w14:textId="77777777" w:rsidR="00F12537" w:rsidRPr="00564EC2" w:rsidRDefault="00F12537" w:rsidP="00785EE7">
      <w:pPr>
        <w:tabs>
          <w:tab w:val="left" w:pos="3261"/>
        </w:tabs>
        <w:overflowPunct w:val="0"/>
        <w:autoSpaceDE w:val="0"/>
        <w:ind w:left="5387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564EC2">
        <w:rPr>
          <w:rFonts w:ascii="Segoe UI" w:hAnsi="Segoe UI" w:cs="Segoe UI"/>
          <w:color w:val="000000"/>
          <w:sz w:val="20"/>
          <w:szCs w:val="20"/>
        </w:rPr>
        <w:t>Piazza Gemona, 1 - Villaggio S. Lorenzo - 67020 - Fossa (AQ)</w:t>
      </w:r>
    </w:p>
    <w:p w14:paraId="5A324C8F" w14:textId="77777777" w:rsidR="00AF7184" w:rsidRPr="00564EC2" w:rsidRDefault="00000000" w:rsidP="00AF7184">
      <w:pPr>
        <w:widowControl w:val="0"/>
        <w:autoSpaceDE w:val="0"/>
        <w:ind w:left="5387"/>
        <w:jc w:val="both"/>
        <w:rPr>
          <w:rStyle w:val="Collegamentoipertestuale"/>
          <w:rFonts w:ascii="Segoe UI" w:hAnsi="Segoe UI" w:cs="Segoe UI"/>
          <w:i/>
          <w:sz w:val="20"/>
          <w:szCs w:val="20"/>
        </w:rPr>
      </w:pPr>
      <w:hyperlink r:id="rId8" w:history="1">
        <w:r w:rsidR="00AF7184" w:rsidRPr="00564EC2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3089C70D" w14:textId="77777777" w:rsidR="00E73EEF" w:rsidRPr="00564EC2" w:rsidRDefault="00E73EEF" w:rsidP="00E73EEF">
      <w:pPr>
        <w:shd w:val="clear" w:color="auto" w:fill="FFFFFF"/>
        <w:overflowPunct w:val="0"/>
        <w:autoSpaceDE w:val="0"/>
        <w:ind w:left="5812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30A61431" w14:textId="77777777" w:rsidR="00F044FD" w:rsidRPr="00564EC2" w:rsidRDefault="00E73EEF" w:rsidP="00F044FD">
      <w:pPr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  <w:r w:rsidRPr="00564EC2">
        <w:rPr>
          <w:rFonts w:ascii="Segoe UI" w:hAnsi="Segoe UI" w:cs="Segoe UI"/>
          <w:b/>
          <w:bCs/>
          <w:spacing w:val="-1"/>
          <w:kern w:val="1"/>
          <w:sz w:val="20"/>
          <w:szCs w:val="20"/>
        </w:rPr>
        <w:t xml:space="preserve"> </w:t>
      </w:r>
      <w:r w:rsidRPr="00564EC2">
        <w:rPr>
          <w:rFonts w:ascii="Segoe UI" w:hAnsi="Segoe UI" w:cs="Segoe UI"/>
          <w:kern w:val="1"/>
          <w:sz w:val="20"/>
          <w:szCs w:val="20"/>
        </w:rPr>
        <w:tab/>
      </w:r>
      <w:r w:rsidRPr="00564EC2">
        <w:rPr>
          <w:rFonts w:ascii="Segoe UI" w:hAnsi="Segoe UI" w:cs="Segoe UI"/>
          <w:kern w:val="1"/>
          <w:sz w:val="20"/>
          <w:szCs w:val="20"/>
        </w:rPr>
        <w:tab/>
      </w:r>
      <w:r w:rsidRPr="00564EC2">
        <w:rPr>
          <w:rFonts w:ascii="Segoe UI" w:hAnsi="Segoe UI" w:cs="Segoe UI"/>
          <w:kern w:val="1"/>
          <w:sz w:val="20"/>
          <w:szCs w:val="20"/>
        </w:rPr>
        <w:tab/>
      </w:r>
      <w:r w:rsidRPr="00564EC2">
        <w:rPr>
          <w:rFonts w:ascii="Segoe UI" w:hAnsi="Segoe UI" w:cs="Segoe UI"/>
          <w:kern w:val="1"/>
          <w:sz w:val="20"/>
          <w:szCs w:val="20"/>
        </w:rPr>
        <w:tab/>
      </w:r>
      <w:r w:rsidRPr="00564EC2">
        <w:rPr>
          <w:rFonts w:ascii="Segoe UI" w:hAnsi="Segoe UI" w:cs="Segoe UI"/>
          <w:kern w:val="1"/>
          <w:sz w:val="20"/>
          <w:szCs w:val="20"/>
        </w:rPr>
        <w:tab/>
      </w:r>
      <w:r w:rsidRPr="00564EC2">
        <w:rPr>
          <w:rFonts w:ascii="Segoe UI" w:hAnsi="Segoe UI" w:cs="Segoe UI"/>
          <w:kern w:val="1"/>
          <w:sz w:val="20"/>
          <w:szCs w:val="20"/>
        </w:rPr>
        <w:tab/>
      </w:r>
    </w:p>
    <w:p w14:paraId="6E6166CD" w14:textId="77777777" w:rsidR="00F044FD" w:rsidRPr="00564EC2" w:rsidRDefault="00F044FD" w:rsidP="00F044FD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Il/La</w:t>
      </w:r>
      <w:r w:rsidRPr="00564EC2">
        <w:rPr>
          <w:rFonts w:ascii="Segoe UI" w:hAnsi="Segoe UI" w:cs="Segoe UI"/>
          <w:color w:val="000000"/>
          <w:spacing w:val="2"/>
          <w:kern w:val="1"/>
          <w:sz w:val="20"/>
          <w:szCs w:val="20"/>
        </w:rPr>
        <w:t xml:space="preserve"> </w:t>
      </w:r>
      <w:r w:rsidRPr="00564EC2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s</w:t>
      </w:r>
      <w:r w:rsidRPr="00564EC2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ottos</w:t>
      </w:r>
      <w:r w:rsidRPr="00564EC2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c</w:t>
      </w: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r</w:t>
      </w:r>
      <w:r w:rsidRPr="00564EC2">
        <w:rPr>
          <w:rFonts w:ascii="Segoe UI" w:hAnsi="Segoe UI" w:cs="Segoe UI"/>
          <w:color w:val="000000"/>
          <w:spacing w:val="-1"/>
          <w:kern w:val="1"/>
          <w:sz w:val="20"/>
          <w:szCs w:val="20"/>
        </w:rPr>
        <w:t>i</w:t>
      </w:r>
      <w:r w:rsidRPr="00564EC2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tto</w:t>
      </w:r>
      <w:r w:rsidRPr="00564EC2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/</w:t>
      </w: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 xml:space="preserve">a </w:t>
      </w:r>
      <w:r w:rsidRPr="00564EC2">
        <w:rPr>
          <w:rFonts w:ascii="Segoe UI" w:eastAsia="Calibri" w:hAnsi="Segoe UI" w:cs="Segoe UI"/>
          <w:color w:val="000000"/>
          <w:kern w:val="1"/>
          <w:sz w:val="20"/>
          <w:szCs w:val="20"/>
        </w:rPr>
        <w:t>Nome*_______________________________________Cognome*</w:t>
      </w: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</w:t>
      </w:r>
    </w:p>
    <w:p w14:paraId="29B1BFDC" w14:textId="77777777" w:rsidR="00F044FD" w:rsidRPr="00564EC2" w:rsidRDefault="00F044FD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231A184A" w14:textId="77777777" w:rsidR="00F044FD" w:rsidRPr="00564EC2" w:rsidRDefault="00F044FD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 xml:space="preserve">Nato/a </w:t>
      </w:r>
      <w:proofErr w:type="spellStart"/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a</w:t>
      </w:r>
      <w:proofErr w:type="spellEnd"/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* _________________________________________________________________ il ____________________________________________</w:t>
      </w:r>
    </w:p>
    <w:p w14:paraId="3B229FA8" w14:textId="77777777" w:rsidR="00F044FD" w:rsidRPr="00564EC2" w:rsidRDefault="00F044FD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3A53C287" w14:textId="77777777" w:rsidR="00F044FD" w:rsidRPr="00564EC2" w:rsidRDefault="00F044FD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 xml:space="preserve">Residente in*_________________________ </w:t>
      </w:r>
      <w:proofErr w:type="spellStart"/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Prov</w:t>
      </w:r>
      <w:proofErr w:type="spellEnd"/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 xml:space="preserve"> (____) Via_________________________________________________________ n.________</w:t>
      </w:r>
    </w:p>
    <w:p w14:paraId="3A5A8E5C" w14:textId="77777777" w:rsidR="00F044FD" w:rsidRPr="00564EC2" w:rsidRDefault="00F044FD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3F1426AE" w14:textId="57AD7938" w:rsidR="00F044FD" w:rsidRPr="00564EC2" w:rsidRDefault="00CA6557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PEC/E-mail [1] _</w:t>
      </w:r>
      <w:r w:rsidR="00F044FD" w:rsidRPr="00564EC2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__________________________________________________________________________________________________________</w:t>
      </w:r>
    </w:p>
    <w:p w14:paraId="031CB117" w14:textId="77777777" w:rsidR="00F044FD" w:rsidRPr="00564EC2" w:rsidRDefault="00F044FD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EC26497" w14:textId="77777777" w:rsidR="00F044FD" w:rsidRPr="00564EC2" w:rsidRDefault="00F044FD" w:rsidP="00F044FD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564EC2">
        <w:rPr>
          <w:rFonts w:ascii="Segoe UI" w:hAnsi="Segoe UI" w:cs="Segoe UI"/>
          <w:color w:val="000000"/>
          <w:kern w:val="1"/>
          <w:sz w:val="20"/>
          <w:szCs w:val="20"/>
        </w:rPr>
        <w:t>Tel./Cell. _________________________________________________________________________________________________________________</w:t>
      </w:r>
    </w:p>
    <w:p w14:paraId="0299FFA1" w14:textId="77777777" w:rsidR="00E73EEF" w:rsidRPr="00564EC2" w:rsidRDefault="00E73EEF" w:rsidP="00FD6CD4">
      <w:pPr>
        <w:widowControl w:val="0"/>
        <w:autoSpaceDE w:val="0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</w:p>
    <w:p w14:paraId="57BF66CF" w14:textId="77777777" w:rsidR="00F044FD" w:rsidRPr="00564EC2" w:rsidRDefault="00F044FD" w:rsidP="00F044FD">
      <w:pPr>
        <w:widowControl w:val="0"/>
        <w:autoSpaceDE w:val="0"/>
        <w:spacing w:line="360" w:lineRule="auto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  <w:r w:rsidRPr="00564EC2">
        <w:rPr>
          <w:rFonts w:ascii="Segoe UI" w:hAnsi="Segoe UI" w:cs="Segoe UI"/>
          <w:kern w:val="1"/>
          <w:sz w:val="20"/>
          <w:szCs w:val="20"/>
        </w:rPr>
        <w:t xml:space="preserve">in qualità di (barrare la casella che interessa): </w:t>
      </w:r>
    </w:p>
    <w:p w14:paraId="64D7FEB8" w14:textId="77777777" w:rsidR="00F044FD" w:rsidRPr="00564EC2" w:rsidRDefault="00F044FD" w:rsidP="00F044FD">
      <w:pPr>
        <w:widowControl w:val="0"/>
        <w:autoSpaceDE w:val="0"/>
        <w:spacing w:line="360" w:lineRule="auto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  <w:r w:rsidRPr="00564EC2">
        <w:rPr>
          <w:rFonts w:ascii="Segoe UI" w:hAnsi="Segoe UI" w:cs="Segoe UI"/>
          <w:kern w:val="1"/>
          <w:sz w:val="20"/>
          <w:szCs w:val="20"/>
        </w:rPr>
        <w:t></w:t>
      </w:r>
      <w:r w:rsidRPr="00564EC2">
        <w:rPr>
          <w:rFonts w:ascii="Segoe UI" w:hAnsi="Segoe UI" w:cs="Segoe UI"/>
          <w:kern w:val="1"/>
          <w:sz w:val="20"/>
          <w:szCs w:val="20"/>
        </w:rPr>
        <w:tab/>
        <w:t>diretto interessato</w:t>
      </w:r>
    </w:p>
    <w:p w14:paraId="4D53CBC9" w14:textId="77777777" w:rsidR="00F044FD" w:rsidRPr="00564EC2" w:rsidRDefault="00F044FD" w:rsidP="00F044FD">
      <w:pPr>
        <w:widowControl w:val="0"/>
        <w:autoSpaceDE w:val="0"/>
        <w:spacing w:line="360" w:lineRule="auto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  <w:r w:rsidRPr="00564EC2">
        <w:rPr>
          <w:rFonts w:ascii="Segoe UI" w:hAnsi="Segoe UI" w:cs="Segoe UI"/>
          <w:kern w:val="1"/>
          <w:sz w:val="20"/>
          <w:szCs w:val="20"/>
        </w:rPr>
        <w:t></w:t>
      </w:r>
      <w:r w:rsidRPr="00564EC2">
        <w:rPr>
          <w:rFonts w:ascii="Segoe UI" w:hAnsi="Segoe UI" w:cs="Segoe UI"/>
          <w:kern w:val="1"/>
          <w:sz w:val="20"/>
          <w:szCs w:val="20"/>
        </w:rPr>
        <w:tab/>
        <w:t>rappresentante di persona giuridica (indicare qualifica) ____________________________________________________________________________________________________________________;</w:t>
      </w:r>
    </w:p>
    <w:p w14:paraId="22BDA9ED" w14:textId="77777777" w:rsidR="00F044FD" w:rsidRPr="00564EC2" w:rsidRDefault="00F044FD" w:rsidP="00F044FD">
      <w:pPr>
        <w:widowControl w:val="0"/>
        <w:autoSpaceDE w:val="0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  <w:r w:rsidRPr="00564EC2">
        <w:rPr>
          <w:rFonts w:ascii="Segoe UI" w:hAnsi="Segoe UI" w:cs="Segoe UI"/>
          <w:kern w:val="1"/>
          <w:sz w:val="20"/>
          <w:szCs w:val="20"/>
        </w:rPr>
        <w:tab/>
      </w:r>
    </w:p>
    <w:p w14:paraId="612C9CA6" w14:textId="77777777" w:rsidR="00F044FD" w:rsidRPr="00564EC2" w:rsidRDefault="00F044FD" w:rsidP="00F044FD">
      <w:pPr>
        <w:widowControl w:val="0"/>
        <w:autoSpaceDE w:val="0"/>
        <w:ind w:right="463"/>
        <w:jc w:val="center"/>
        <w:rPr>
          <w:rFonts w:ascii="Segoe UI" w:hAnsi="Segoe UI" w:cs="Segoe UI"/>
          <w:b/>
          <w:kern w:val="1"/>
          <w:sz w:val="20"/>
          <w:szCs w:val="20"/>
        </w:rPr>
      </w:pPr>
      <w:r w:rsidRPr="00564EC2">
        <w:rPr>
          <w:rFonts w:ascii="Segoe UI" w:hAnsi="Segoe UI" w:cs="Segoe UI"/>
          <w:b/>
          <w:kern w:val="1"/>
          <w:sz w:val="20"/>
          <w:szCs w:val="20"/>
        </w:rPr>
        <w:t>CHIEDE</w:t>
      </w:r>
    </w:p>
    <w:p w14:paraId="078264F3" w14:textId="77777777" w:rsidR="00F044FD" w:rsidRPr="00564EC2" w:rsidRDefault="00F044FD" w:rsidP="00F044FD">
      <w:pPr>
        <w:widowControl w:val="0"/>
        <w:autoSpaceDE w:val="0"/>
        <w:ind w:right="463"/>
        <w:rPr>
          <w:rFonts w:ascii="Segoe UI" w:hAnsi="Segoe UI" w:cs="Segoe UI"/>
          <w:b/>
          <w:kern w:val="1"/>
          <w:sz w:val="20"/>
          <w:szCs w:val="20"/>
        </w:rPr>
      </w:pPr>
    </w:p>
    <w:p w14:paraId="03AD2AAD" w14:textId="652A1840" w:rsidR="00F044FD" w:rsidRPr="00564EC2" w:rsidRDefault="00EC6B14" w:rsidP="00F044FD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564EC2">
        <w:rPr>
          <w:rFonts w:cstheme="minorHAnsi"/>
        </w:rPr>
        <w:t xml:space="preserve">L’accesso ai </w:t>
      </w:r>
      <w:r w:rsidR="00F044FD" w:rsidRPr="00564EC2">
        <w:rPr>
          <w:rFonts w:cstheme="minorHAnsi"/>
        </w:rPr>
        <w:t>seguenti documenti/atti (</w:t>
      </w:r>
      <w:r w:rsidR="00F044FD" w:rsidRPr="00564EC2">
        <w:rPr>
          <w:rFonts w:cstheme="minorHAnsi"/>
          <w:i/>
          <w:iCs/>
        </w:rPr>
        <w:t>indicare in maniera puntuale gli estremi di ciascun documento/atto richiesto o fornire ogni elemento utile a consentirne la celere individuazione</w:t>
      </w:r>
      <w:r w:rsidR="00F044FD" w:rsidRPr="00564EC2">
        <w:rPr>
          <w:rFonts w:cstheme="minorHAnsi"/>
        </w:rPr>
        <w:t>):</w:t>
      </w:r>
    </w:p>
    <w:p w14:paraId="254ADCEE" w14:textId="77777777" w:rsidR="00F044FD" w:rsidRPr="00564EC2" w:rsidRDefault="00F044FD" w:rsidP="00F044FD">
      <w:pPr>
        <w:pStyle w:val="Paragrafoelenco"/>
        <w:spacing w:after="0" w:line="360" w:lineRule="auto"/>
        <w:ind w:left="0"/>
        <w:jc w:val="both"/>
        <w:rPr>
          <w:rFonts w:cstheme="minorHAnsi"/>
        </w:rPr>
      </w:pPr>
    </w:p>
    <w:p w14:paraId="440A6523" w14:textId="5346A6B4" w:rsidR="00F044FD" w:rsidRPr="00564EC2" w:rsidRDefault="00F044FD" w:rsidP="00F044FD">
      <w:pPr>
        <w:pStyle w:val="Paragrafoelenco"/>
        <w:spacing w:after="0" w:line="360" w:lineRule="auto"/>
        <w:ind w:left="0"/>
        <w:jc w:val="both"/>
        <w:rPr>
          <w:rFonts w:cstheme="minorHAnsi"/>
        </w:rPr>
      </w:pPr>
      <w:r w:rsidRPr="00564EC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6BEEA" w14:textId="77777777" w:rsidR="00F044FD" w:rsidRPr="00564EC2" w:rsidRDefault="00F044FD" w:rsidP="00F044FD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1229E6E5" w14:textId="564CDFD9" w:rsidR="00F044FD" w:rsidRPr="00564EC2" w:rsidRDefault="00F044FD" w:rsidP="00803ACA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564EC2">
        <w:rPr>
          <w:rFonts w:cstheme="minorHAnsi"/>
        </w:rPr>
        <w:lastRenderedPageBreak/>
        <w:t>per la seguente motivazione (</w:t>
      </w:r>
      <w:r w:rsidRPr="00564EC2">
        <w:rPr>
          <w:rFonts w:cstheme="minorHAnsi"/>
          <w:i/>
          <w:iCs/>
        </w:rPr>
        <w:t>specificare l'interesse giuridico diretto, concreto ed attuale che si intende tutelare tramite la conoscenza dei documenti/atti richiesti</w:t>
      </w:r>
      <w:r w:rsidRPr="00564EC2">
        <w:rPr>
          <w:rFonts w:cstheme="minorHAnsi"/>
        </w:rPr>
        <w:t>):</w:t>
      </w:r>
    </w:p>
    <w:p w14:paraId="5E347680" w14:textId="77777777" w:rsidR="00803ACA" w:rsidRPr="00564EC2" w:rsidRDefault="00803ACA" w:rsidP="00803ACA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6C8B9E94" w14:textId="0F9EB330" w:rsidR="00F044FD" w:rsidRPr="00564EC2" w:rsidRDefault="00F044FD" w:rsidP="00F044FD">
      <w:pPr>
        <w:pStyle w:val="Paragrafoelenco"/>
        <w:spacing w:after="0" w:line="360" w:lineRule="auto"/>
        <w:ind w:left="0"/>
        <w:jc w:val="both"/>
        <w:rPr>
          <w:rFonts w:cstheme="minorHAnsi"/>
        </w:rPr>
      </w:pPr>
      <w:r w:rsidRPr="00564EC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12E69" w14:textId="77777777" w:rsidR="00EC6B14" w:rsidRPr="00564EC2" w:rsidRDefault="00EC6B14" w:rsidP="00EC6B14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564EC2">
        <w:rPr>
          <w:rFonts w:ascii="Segoe UI" w:hAnsi="Segoe UI" w:cs="Segoe UI"/>
          <w:b/>
          <w:sz w:val="20"/>
          <w:szCs w:val="20"/>
        </w:rPr>
        <w:t>DICHIARA</w:t>
      </w:r>
    </w:p>
    <w:p w14:paraId="318E3FD9" w14:textId="77777777" w:rsidR="00EC6B14" w:rsidRPr="00564EC2" w:rsidRDefault="00EC6B14" w:rsidP="00EC6B14">
      <w:pPr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3934292C" w14:textId="3F249C54" w:rsidR="00EC6B14" w:rsidRPr="00564EC2" w:rsidRDefault="00EC6B14" w:rsidP="00EC6B14">
      <w:pPr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>di voler (selezionare una delle seguenti opzioni):</w:t>
      </w:r>
    </w:p>
    <w:p w14:paraId="211C3F73" w14:textId="77777777" w:rsidR="00EC6B14" w:rsidRPr="00564EC2" w:rsidRDefault="00EC6B14" w:rsidP="00EC6B1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73C70F63" w14:textId="228CBE8E" w:rsidR="00803ACA" w:rsidRPr="00564EC2" w:rsidRDefault="00803ACA" w:rsidP="00CA6557">
      <w:pPr>
        <w:overflowPunct w:val="0"/>
        <w:autoSpaceDE w:val="0"/>
        <w:spacing w:after="12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sym w:font="Wingdings" w:char="F071"/>
      </w:r>
      <w:r w:rsidRPr="00564EC2">
        <w:rPr>
          <w:rFonts w:ascii="Segoe UI" w:hAnsi="Segoe UI" w:cs="Segoe UI"/>
          <w:sz w:val="20"/>
          <w:szCs w:val="20"/>
        </w:rPr>
        <w:t xml:space="preserve"> prendere visione </w:t>
      </w:r>
      <w:r w:rsidR="006001F5" w:rsidRPr="00564EC2">
        <w:rPr>
          <w:rFonts w:ascii="Segoe UI" w:hAnsi="Segoe UI" w:cs="Segoe UI"/>
          <w:sz w:val="20"/>
          <w:szCs w:val="20"/>
        </w:rPr>
        <w:t>di quanto richiesto</w:t>
      </w:r>
      <w:r w:rsidRPr="00564EC2">
        <w:rPr>
          <w:rFonts w:ascii="Segoe UI" w:hAnsi="Segoe UI" w:cs="Segoe UI"/>
          <w:sz w:val="20"/>
          <w:szCs w:val="20"/>
        </w:rPr>
        <w:t xml:space="preserve"> presso l’U.S.R.C.</w:t>
      </w:r>
    </w:p>
    <w:p w14:paraId="53BAD6AC" w14:textId="09CA8BCA" w:rsidR="00EC6B14" w:rsidRPr="00564EC2" w:rsidRDefault="00EC6B14" w:rsidP="00CA6557">
      <w:pPr>
        <w:overflowPunct w:val="0"/>
        <w:autoSpaceDE w:val="0"/>
        <w:spacing w:after="12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sym w:font="Wingdings" w:char="F071"/>
      </w:r>
      <w:r w:rsidRPr="00564EC2">
        <w:rPr>
          <w:rFonts w:ascii="Segoe UI" w:hAnsi="Segoe UI" w:cs="Segoe UI"/>
          <w:sz w:val="20"/>
          <w:szCs w:val="20"/>
        </w:rPr>
        <w:t xml:space="preserve"> </w:t>
      </w:r>
      <w:r w:rsidR="00803ACA" w:rsidRPr="00564EC2">
        <w:rPr>
          <w:rFonts w:ascii="Segoe UI" w:hAnsi="Segoe UI" w:cs="Segoe UI"/>
          <w:sz w:val="20"/>
          <w:szCs w:val="20"/>
        </w:rPr>
        <w:t xml:space="preserve">ricevere </w:t>
      </w:r>
      <w:r w:rsidR="006001F5" w:rsidRPr="00564EC2">
        <w:rPr>
          <w:rFonts w:ascii="Segoe UI" w:hAnsi="Segoe UI" w:cs="Segoe UI"/>
          <w:sz w:val="20"/>
          <w:szCs w:val="20"/>
        </w:rPr>
        <w:t xml:space="preserve">quanto richiesto </w:t>
      </w:r>
      <w:r w:rsidRPr="00564EC2">
        <w:rPr>
          <w:rFonts w:ascii="Segoe UI" w:hAnsi="Segoe UI" w:cs="Segoe UI"/>
          <w:sz w:val="20"/>
          <w:szCs w:val="20"/>
        </w:rPr>
        <w:t>al proprio indirizzo PEC</w:t>
      </w:r>
      <w:r w:rsidR="00CA6557" w:rsidRPr="00564EC2">
        <w:rPr>
          <w:rFonts w:ascii="Segoe UI" w:hAnsi="Segoe UI" w:cs="Segoe UI"/>
          <w:sz w:val="20"/>
          <w:szCs w:val="20"/>
        </w:rPr>
        <w:t xml:space="preserve">/E-mail [1] </w:t>
      </w:r>
      <w:r w:rsidRPr="00564EC2">
        <w:rPr>
          <w:rFonts w:ascii="Segoe UI" w:hAnsi="Segoe UI" w:cs="Segoe UI"/>
          <w:sz w:val="20"/>
          <w:szCs w:val="20"/>
        </w:rPr>
        <w:t>________________________________________________________</w:t>
      </w:r>
    </w:p>
    <w:p w14:paraId="0E770676" w14:textId="0E5D329A" w:rsidR="00EC6B14" w:rsidRPr="00564EC2" w:rsidRDefault="00EC6B14" w:rsidP="00CA6557">
      <w:pPr>
        <w:overflowPunct w:val="0"/>
        <w:autoSpaceDE w:val="0"/>
        <w:spacing w:after="12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sym w:font="Wingdings" w:char="F071"/>
      </w:r>
      <w:r w:rsidRPr="00564EC2">
        <w:rPr>
          <w:rFonts w:ascii="Segoe UI" w:hAnsi="Segoe UI" w:cs="Segoe UI"/>
          <w:sz w:val="20"/>
          <w:szCs w:val="20"/>
        </w:rPr>
        <w:t xml:space="preserve"> </w:t>
      </w:r>
      <w:r w:rsidR="00803ACA" w:rsidRPr="00564EC2">
        <w:rPr>
          <w:rFonts w:ascii="Segoe UI" w:hAnsi="Segoe UI" w:cs="Segoe UI"/>
          <w:sz w:val="20"/>
          <w:szCs w:val="20"/>
        </w:rPr>
        <w:t xml:space="preserve">ricevere </w:t>
      </w:r>
      <w:r w:rsidR="006001F5" w:rsidRPr="00564EC2">
        <w:rPr>
          <w:rFonts w:ascii="Segoe UI" w:hAnsi="Segoe UI" w:cs="Segoe UI"/>
          <w:sz w:val="20"/>
          <w:szCs w:val="20"/>
        </w:rPr>
        <w:t xml:space="preserve">quanto richiesto </w:t>
      </w:r>
      <w:r w:rsidRPr="00564EC2">
        <w:rPr>
          <w:rFonts w:ascii="Segoe UI" w:hAnsi="Segoe UI" w:cs="Segoe UI"/>
          <w:sz w:val="20"/>
          <w:szCs w:val="20"/>
        </w:rPr>
        <w:t>personalmente presso gli uffici U.S.R.C.</w:t>
      </w:r>
      <w:r w:rsidR="00CA6557" w:rsidRPr="00564EC2">
        <w:rPr>
          <w:rFonts w:ascii="Segoe UI" w:hAnsi="Segoe UI" w:cs="Segoe UI"/>
          <w:sz w:val="20"/>
          <w:szCs w:val="20"/>
        </w:rPr>
        <w:t>:</w:t>
      </w:r>
    </w:p>
    <w:p w14:paraId="073F9AD6" w14:textId="77777777" w:rsidR="00EC6B14" w:rsidRPr="00564EC2" w:rsidRDefault="00EC6B14" w:rsidP="00EC6B14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sym w:font="Wingdings" w:char="F071"/>
      </w:r>
      <w:r w:rsidRPr="00564EC2">
        <w:rPr>
          <w:rFonts w:ascii="Segoe UI" w:hAnsi="Segoe UI" w:cs="Segoe UI"/>
          <w:sz w:val="20"/>
          <w:szCs w:val="20"/>
        </w:rPr>
        <w:t xml:space="preserve"> in formato digitale (munirsi di CD o chiave USB)</w:t>
      </w:r>
    </w:p>
    <w:p w14:paraId="2E23BF89" w14:textId="77777777" w:rsidR="00EC6B14" w:rsidRPr="00564EC2" w:rsidRDefault="00EC6B14" w:rsidP="00EC6B14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sym w:font="Wingdings" w:char="F071"/>
      </w:r>
      <w:r w:rsidRPr="00564EC2">
        <w:rPr>
          <w:rFonts w:ascii="Segoe UI" w:hAnsi="Segoe UI" w:cs="Segoe UI"/>
          <w:sz w:val="20"/>
          <w:szCs w:val="20"/>
        </w:rPr>
        <w:t xml:space="preserve"> in formato cartaceo (previo pagamento diritti di segreteria)</w:t>
      </w:r>
    </w:p>
    <w:p w14:paraId="2C77C2A9" w14:textId="77777777" w:rsidR="00EC6B14" w:rsidRPr="00564EC2" w:rsidRDefault="00EC6B14" w:rsidP="00EC6B1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2CF2A8EC" w14:textId="77777777" w:rsidR="00CA6557" w:rsidRPr="00564EC2" w:rsidRDefault="00CA6557" w:rsidP="00EC6B1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2B13891" w14:textId="77777777" w:rsidR="002226C8" w:rsidRPr="00564EC2" w:rsidRDefault="002226C8" w:rsidP="002226C8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35425634" w14:textId="77777777" w:rsidR="00EC6B14" w:rsidRPr="00564EC2" w:rsidRDefault="00EC6B14" w:rsidP="00EC6B1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4CF1CD60" w14:textId="77777777" w:rsidR="00EC6B14" w:rsidRPr="00564EC2" w:rsidRDefault="00EC6B14" w:rsidP="00EC6B1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>(</w:t>
      </w:r>
      <w:r w:rsidRPr="00564EC2">
        <w:rPr>
          <w:rFonts w:ascii="Segoe UI" w:hAnsi="Segoe UI" w:cs="Segoe UI"/>
          <w:i/>
          <w:sz w:val="20"/>
          <w:szCs w:val="20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620908AD" w14:textId="77777777" w:rsidR="00803ACA" w:rsidRPr="00564EC2" w:rsidRDefault="00803ACA" w:rsidP="00EC6B1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</w:p>
    <w:p w14:paraId="4A32F7F7" w14:textId="75CC54B0" w:rsidR="00CA6557" w:rsidRPr="00564EC2" w:rsidRDefault="00CA6557" w:rsidP="00CA6557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0" w:name="_Hlk121121970"/>
      <w:r w:rsidRPr="00564EC2">
        <w:rPr>
          <w:rFonts w:ascii="Segoe UI" w:hAnsi="Segoe UI" w:cs="Segoe UI"/>
          <w:iCs/>
          <w:sz w:val="20"/>
          <w:szCs w:val="20"/>
        </w:rPr>
        <w:t>[1]</w:t>
      </w:r>
      <w:r w:rsidRPr="00564EC2">
        <w:rPr>
          <w:rFonts w:ascii="Segoe UI" w:hAnsi="Segoe UI" w:cs="Segoe UI"/>
          <w:sz w:val="20"/>
          <w:szCs w:val="20"/>
        </w:rPr>
        <w:t xml:space="preserve"> Per professionisti e imprese è d’obbligo l’indicazione di un indirizzo di posta elettronica certificat</w:t>
      </w:r>
      <w:r w:rsidR="00F84211" w:rsidRPr="00564EC2">
        <w:rPr>
          <w:rFonts w:ascii="Segoe UI" w:hAnsi="Segoe UI" w:cs="Segoe UI"/>
          <w:sz w:val="20"/>
          <w:szCs w:val="20"/>
        </w:rPr>
        <w:t>a</w:t>
      </w:r>
      <w:r w:rsidRPr="00564EC2">
        <w:rPr>
          <w:rFonts w:ascii="Segoe UI" w:hAnsi="Segoe UI" w:cs="Segoe UI"/>
          <w:sz w:val="20"/>
          <w:szCs w:val="20"/>
        </w:rPr>
        <w:t>.</w:t>
      </w:r>
    </w:p>
    <w:p w14:paraId="205F956D" w14:textId="77777777" w:rsidR="00CA6557" w:rsidRPr="00564EC2" w:rsidRDefault="00CA6557" w:rsidP="00CA6557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>* dati obbligatori</w:t>
      </w:r>
    </w:p>
    <w:bookmarkEnd w:id="0"/>
    <w:p w14:paraId="7360B676" w14:textId="77777777" w:rsidR="00EC6B14" w:rsidRPr="00564EC2" w:rsidRDefault="00EC6B14" w:rsidP="00692EC5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6044BDDB" w14:textId="77777777" w:rsidR="00EC6B14" w:rsidRPr="00564EC2" w:rsidRDefault="00EC6B14" w:rsidP="00EC6B14">
      <w:pPr>
        <w:overflowPunct w:val="0"/>
        <w:autoSpaceDE w:val="0"/>
        <w:ind w:left="36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>L’istanza deve essere inviata con le seguenti modalità tra loro alternative:</w:t>
      </w:r>
    </w:p>
    <w:p w14:paraId="48347777" w14:textId="77777777" w:rsidR="00EC6B14" w:rsidRPr="00564EC2" w:rsidRDefault="00EC6B14" w:rsidP="00EC6B14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 xml:space="preserve">all’indirizzo di posta elettronica certificata </w:t>
      </w:r>
      <w:hyperlink r:id="rId9" w:history="1">
        <w:r w:rsidRPr="00564EC2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1FD7E234" w14:textId="77777777" w:rsidR="00EC6B14" w:rsidRPr="00564EC2" w:rsidRDefault="00EC6B14" w:rsidP="00EC6B14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 xml:space="preserve">all’indirizzo postale: Ufficio Speciale per la Ricostruzione dei Comuni del Cratere (U.S.R.C.) – Piazza Gemona, 1 - Villaggio S. Lorenzo - 67020 - Fossa (AQ) </w:t>
      </w:r>
    </w:p>
    <w:p w14:paraId="380DB3CA" w14:textId="77777777" w:rsidR="00EC6B14" w:rsidRPr="00564EC2" w:rsidRDefault="00EC6B14" w:rsidP="00EC6B14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564EC2">
        <w:rPr>
          <w:rFonts w:ascii="Segoe UI" w:hAnsi="Segoe UI" w:cs="Segoe UI"/>
          <w:sz w:val="20"/>
          <w:szCs w:val="20"/>
        </w:rPr>
        <w:t>presentata direttamente all’Ufficio protocollo dell’U.S.R.C.</w:t>
      </w:r>
    </w:p>
    <w:p w14:paraId="00B7307E" w14:textId="77777777" w:rsidR="00EC6B14" w:rsidRPr="00564EC2" w:rsidRDefault="00EC6B14" w:rsidP="00EC6B1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0ECBF8AA" w14:textId="77777777" w:rsidR="00EC6B14" w:rsidRPr="00564EC2" w:rsidRDefault="00EC6B14" w:rsidP="00EC6B14">
      <w:pPr>
        <w:overflowPunct w:val="0"/>
        <w:autoSpaceDE w:val="0"/>
        <w:jc w:val="both"/>
        <w:textAlignment w:val="baseline"/>
        <w:rPr>
          <w:rFonts w:ascii="Segoe UI" w:hAnsi="Segoe UI" w:cs="Segoe UI"/>
          <w:b/>
          <w:sz w:val="20"/>
          <w:szCs w:val="20"/>
          <w:lang w:eastAsia="en-US"/>
        </w:rPr>
      </w:pPr>
      <w:r w:rsidRPr="00564EC2">
        <w:rPr>
          <w:rFonts w:ascii="Segoe UI" w:hAnsi="Segoe UI" w:cs="Segoe UI"/>
          <w:b/>
          <w:sz w:val="20"/>
          <w:szCs w:val="20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420F4FA6" w14:textId="77777777" w:rsidR="00EC6B14" w:rsidRPr="00564EC2" w:rsidRDefault="00EC6B14" w:rsidP="00EC6B14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606F79FE" w14:textId="77777777" w:rsidR="00EC6B14" w:rsidRPr="00564EC2" w:rsidRDefault="00EC6B14" w:rsidP="00EC6B14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color w:val="00B0F0"/>
          <w:kern w:val="1"/>
          <w:sz w:val="20"/>
          <w:szCs w:val="20"/>
        </w:rPr>
      </w:pPr>
      <w:r w:rsidRPr="00564EC2">
        <w:rPr>
          <w:rFonts w:ascii="Segoe UI" w:eastAsia="Calibri" w:hAnsi="Segoe UI" w:cs="Segoe UI"/>
          <w:kern w:val="1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 I dati saranno trattati dall’ U.S.R.C., in qualità di titolare, nel rispetto delle disposizioni del Regolamento (UE) 2016/679 e </w:t>
      </w:r>
      <w:proofErr w:type="spellStart"/>
      <w:r w:rsidRPr="00564EC2">
        <w:rPr>
          <w:rFonts w:ascii="Segoe UI" w:eastAsia="Calibri" w:hAnsi="Segoe UI" w:cs="Segoe UI"/>
          <w:kern w:val="1"/>
          <w:sz w:val="20"/>
          <w:szCs w:val="20"/>
        </w:rPr>
        <w:t>ss.mm.ii</w:t>
      </w:r>
      <w:proofErr w:type="spellEnd"/>
      <w:r w:rsidRPr="00564EC2">
        <w:rPr>
          <w:rFonts w:ascii="Segoe UI" w:eastAsia="Calibri" w:hAnsi="Segoe UI" w:cs="Segoe UI"/>
          <w:kern w:val="1"/>
          <w:sz w:val="20"/>
          <w:szCs w:val="20"/>
        </w:rPr>
        <w:t>.</w:t>
      </w:r>
    </w:p>
    <w:p w14:paraId="2FA7EFF9" w14:textId="77777777" w:rsidR="00EC6B14" w:rsidRPr="00564EC2" w:rsidRDefault="00EC6B14" w:rsidP="00EC6B14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34F873B" w14:textId="1FDA00EF" w:rsidR="00F044FD" w:rsidRDefault="002226C8" w:rsidP="002226C8">
      <w:pPr>
        <w:overflowPunct w:val="0"/>
        <w:autoSpaceDE w:val="0"/>
        <w:ind w:left="280" w:hanging="280"/>
        <w:textAlignment w:val="baseline"/>
        <w:rPr>
          <w:rFonts w:cstheme="minorHAnsi"/>
        </w:rPr>
      </w:pPr>
      <w:r w:rsidRPr="00564EC2">
        <w:rPr>
          <w:rFonts w:ascii="Segoe UI" w:hAnsi="Segoe UI" w:cs="Segoe UI"/>
          <w:sz w:val="20"/>
          <w:szCs w:val="20"/>
        </w:rPr>
        <w:t>Luogo ____________</w:t>
      </w:r>
      <w:r>
        <w:rPr>
          <w:rFonts w:ascii="Segoe UI" w:hAnsi="Segoe UI" w:cs="Segoe UI"/>
          <w:sz w:val="20"/>
          <w:szCs w:val="20"/>
        </w:rPr>
        <w:t>____________ il _____/_____/___________                                    Firma ___________________________________</w:t>
      </w:r>
    </w:p>
    <w:sectPr w:rsidR="00F044FD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22B8" w14:textId="77777777" w:rsidR="00307736" w:rsidRDefault="00307736">
      <w:r>
        <w:separator/>
      </w:r>
    </w:p>
  </w:endnote>
  <w:endnote w:type="continuationSeparator" w:id="0">
    <w:p w14:paraId="0ACE7278" w14:textId="77777777" w:rsidR="00307736" w:rsidRDefault="0030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A918" w14:textId="77777777" w:rsidR="00A5446A" w:rsidRPr="0035733B" w:rsidRDefault="004E5F4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65AFF" wp14:editId="3B9DB42A">
              <wp:simplePos x="0" y="0"/>
              <wp:positionH relativeFrom="column">
                <wp:posOffset>189230</wp:posOffset>
              </wp:positionH>
              <wp:positionV relativeFrom="paragraph">
                <wp:posOffset>66040</wp:posOffset>
              </wp:positionV>
              <wp:extent cx="6134100" cy="635"/>
              <wp:effectExtent l="0" t="0" r="1905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377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9pt;margin-top:5.2pt;width:48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nIwIAAD4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" strokecolor="#747070" strokeweight="1pt"/>
          </w:pict>
        </mc:Fallback>
      </mc:AlternateContent>
    </w:r>
  </w:p>
  <w:p w14:paraId="5775AC06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585545C2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>-  Legge 7 Agosto 2012 n. 134 -</w:t>
    </w:r>
  </w:p>
  <w:p w14:paraId="5A620CAD" w14:textId="77777777" w:rsidR="00A5446A" w:rsidRPr="0035733B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ab/>
    </w:r>
    <w:r w:rsidRPr="0035733B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7E8D2395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079B0A10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F87D" w14:textId="77777777" w:rsidR="00307736" w:rsidRDefault="00307736">
      <w:r>
        <w:separator/>
      </w:r>
    </w:p>
  </w:footnote>
  <w:footnote w:type="continuationSeparator" w:id="0">
    <w:p w14:paraId="7F20E7AE" w14:textId="77777777" w:rsidR="00307736" w:rsidRDefault="0030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03D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14995C99" wp14:editId="5A821539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CE4723" w14:textId="77777777" w:rsidR="00A5446A" w:rsidRDefault="00A5446A" w:rsidP="002C3948">
    <w:pPr>
      <w:rPr>
        <w:i/>
        <w:sz w:val="28"/>
        <w:szCs w:val="28"/>
      </w:rPr>
    </w:pPr>
  </w:p>
  <w:p w14:paraId="568C07E5" w14:textId="77777777" w:rsidR="00A5446A" w:rsidRDefault="00A5446A" w:rsidP="002C3948">
    <w:pPr>
      <w:rPr>
        <w:i/>
        <w:sz w:val="28"/>
        <w:szCs w:val="28"/>
      </w:rPr>
    </w:pPr>
  </w:p>
  <w:p w14:paraId="5517B189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0902AA57" w14:textId="77777777" w:rsidR="00A5446A" w:rsidRPr="002C3948" w:rsidRDefault="004E5F4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B751C06" wp14:editId="66C0F6BB">
              <wp:simplePos x="0" y="0"/>
              <wp:positionH relativeFrom="column">
                <wp:posOffset>1781175</wp:posOffset>
              </wp:positionH>
              <wp:positionV relativeFrom="paragraph">
                <wp:posOffset>25399</wp:posOffset>
              </wp:positionV>
              <wp:extent cx="4695190" cy="0"/>
              <wp:effectExtent l="0" t="0" r="2921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51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BA5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0.25pt;margin-top:2pt;width:369.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" strokecolor="#404040" strokeweight="1pt"/>
          </w:pict>
        </mc:Fallback>
      </mc:AlternateContent>
    </w:r>
  </w:p>
  <w:p w14:paraId="464D8FB7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3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8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9" w15:restartNumberingAfterBreak="0">
    <w:nsid w:val="65FF38E3"/>
    <w:multiLevelType w:val="hybridMultilevel"/>
    <w:tmpl w:val="431AA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6334">
    <w:abstractNumId w:val="0"/>
  </w:num>
  <w:num w:numId="2" w16cid:durableId="1256205111">
    <w:abstractNumId w:val="1"/>
  </w:num>
  <w:num w:numId="3" w16cid:durableId="350498694">
    <w:abstractNumId w:val="2"/>
  </w:num>
  <w:num w:numId="4" w16cid:durableId="782918652">
    <w:abstractNumId w:val="3"/>
  </w:num>
  <w:num w:numId="5" w16cid:durableId="1761026500">
    <w:abstractNumId w:val="4"/>
  </w:num>
  <w:num w:numId="6" w16cid:durableId="921527279">
    <w:abstractNumId w:val="5"/>
  </w:num>
  <w:num w:numId="7" w16cid:durableId="1482304509">
    <w:abstractNumId w:val="34"/>
  </w:num>
  <w:num w:numId="8" w16cid:durableId="1871675246">
    <w:abstractNumId w:val="25"/>
  </w:num>
  <w:num w:numId="9" w16cid:durableId="51926306">
    <w:abstractNumId w:val="16"/>
  </w:num>
  <w:num w:numId="10" w16cid:durableId="1063143400">
    <w:abstractNumId w:val="21"/>
  </w:num>
  <w:num w:numId="11" w16cid:durableId="918758186">
    <w:abstractNumId w:val="13"/>
  </w:num>
  <w:num w:numId="12" w16cid:durableId="758720796">
    <w:abstractNumId w:val="26"/>
  </w:num>
  <w:num w:numId="13" w16cid:durableId="17706375">
    <w:abstractNumId w:val="15"/>
  </w:num>
  <w:num w:numId="14" w16cid:durableId="614292463">
    <w:abstractNumId w:val="28"/>
  </w:num>
  <w:num w:numId="15" w16cid:durableId="1745951566">
    <w:abstractNumId w:val="41"/>
  </w:num>
  <w:num w:numId="16" w16cid:durableId="138155984">
    <w:abstractNumId w:val="10"/>
  </w:num>
  <w:num w:numId="17" w16cid:durableId="1163356273">
    <w:abstractNumId w:val="42"/>
  </w:num>
  <w:num w:numId="18" w16cid:durableId="311637004">
    <w:abstractNumId w:val="37"/>
  </w:num>
  <w:num w:numId="19" w16cid:durableId="1486050181">
    <w:abstractNumId w:val="36"/>
  </w:num>
  <w:num w:numId="20" w16cid:durableId="708531237">
    <w:abstractNumId w:val="9"/>
  </w:num>
  <w:num w:numId="21" w16cid:durableId="1109467246">
    <w:abstractNumId w:val="7"/>
  </w:num>
  <w:num w:numId="22" w16cid:durableId="717389707">
    <w:abstractNumId w:val="40"/>
  </w:num>
  <w:num w:numId="23" w16cid:durableId="859779237">
    <w:abstractNumId w:val="31"/>
  </w:num>
  <w:num w:numId="24" w16cid:durableId="1277365507">
    <w:abstractNumId w:val="11"/>
  </w:num>
  <w:num w:numId="25" w16cid:durableId="1854614279">
    <w:abstractNumId w:val="19"/>
  </w:num>
  <w:num w:numId="26" w16cid:durableId="1439369893">
    <w:abstractNumId w:val="14"/>
  </w:num>
  <w:num w:numId="27" w16cid:durableId="228686194">
    <w:abstractNumId w:val="20"/>
  </w:num>
  <w:num w:numId="28" w16cid:durableId="205337218">
    <w:abstractNumId w:val="8"/>
  </w:num>
  <w:num w:numId="29" w16cid:durableId="880821265">
    <w:abstractNumId w:val="35"/>
  </w:num>
  <w:num w:numId="30" w16cid:durableId="1530683555">
    <w:abstractNumId w:val="6"/>
  </w:num>
  <w:num w:numId="31" w16cid:durableId="1668359265">
    <w:abstractNumId w:val="22"/>
  </w:num>
  <w:num w:numId="32" w16cid:durableId="1171872194">
    <w:abstractNumId w:val="29"/>
  </w:num>
  <w:num w:numId="33" w16cid:durableId="1861044630">
    <w:abstractNumId w:val="30"/>
  </w:num>
  <w:num w:numId="34" w16cid:durableId="599263125">
    <w:abstractNumId w:val="32"/>
  </w:num>
  <w:num w:numId="35" w16cid:durableId="1874489677">
    <w:abstractNumId w:val="17"/>
  </w:num>
  <w:num w:numId="36" w16cid:durableId="387000216">
    <w:abstractNumId w:val="23"/>
  </w:num>
  <w:num w:numId="37" w16cid:durableId="179776820">
    <w:abstractNumId w:val="18"/>
  </w:num>
  <w:num w:numId="38" w16cid:durableId="445467424">
    <w:abstractNumId w:val="27"/>
  </w:num>
  <w:num w:numId="39" w16cid:durableId="386535772">
    <w:abstractNumId w:val="38"/>
  </w:num>
  <w:num w:numId="40" w16cid:durableId="1693413172">
    <w:abstractNumId w:val="12"/>
  </w:num>
  <w:num w:numId="41" w16cid:durableId="1774204760">
    <w:abstractNumId w:val="24"/>
  </w:num>
  <w:num w:numId="42" w16cid:durableId="1116027685">
    <w:abstractNumId w:val="33"/>
  </w:num>
  <w:num w:numId="43" w16cid:durableId="110785287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22A41"/>
    <w:rsid w:val="00024DEC"/>
    <w:rsid w:val="00025937"/>
    <w:rsid w:val="00026417"/>
    <w:rsid w:val="00032728"/>
    <w:rsid w:val="000374D7"/>
    <w:rsid w:val="00040238"/>
    <w:rsid w:val="000452C0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3E59"/>
    <w:rsid w:val="001140B7"/>
    <w:rsid w:val="00115E9E"/>
    <w:rsid w:val="00116203"/>
    <w:rsid w:val="001177FF"/>
    <w:rsid w:val="00125EA4"/>
    <w:rsid w:val="001322D4"/>
    <w:rsid w:val="00135D30"/>
    <w:rsid w:val="00137F36"/>
    <w:rsid w:val="0014374F"/>
    <w:rsid w:val="00147352"/>
    <w:rsid w:val="001554C8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C0716"/>
    <w:rsid w:val="001C1F27"/>
    <w:rsid w:val="001C6927"/>
    <w:rsid w:val="001C7C99"/>
    <w:rsid w:val="001D0B3D"/>
    <w:rsid w:val="001D45D2"/>
    <w:rsid w:val="001D586E"/>
    <w:rsid w:val="001D6C79"/>
    <w:rsid w:val="001E5CB7"/>
    <w:rsid w:val="001F6143"/>
    <w:rsid w:val="001F7259"/>
    <w:rsid w:val="00203736"/>
    <w:rsid w:val="00203881"/>
    <w:rsid w:val="00205779"/>
    <w:rsid w:val="00207365"/>
    <w:rsid w:val="002112EA"/>
    <w:rsid w:val="0021196C"/>
    <w:rsid w:val="00211AA1"/>
    <w:rsid w:val="00213193"/>
    <w:rsid w:val="00216EA8"/>
    <w:rsid w:val="00221B35"/>
    <w:rsid w:val="002226C8"/>
    <w:rsid w:val="00223B03"/>
    <w:rsid w:val="00227041"/>
    <w:rsid w:val="002319A8"/>
    <w:rsid w:val="00242630"/>
    <w:rsid w:val="0024768B"/>
    <w:rsid w:val="00251D6D"/>
    <w:rsid w:val="00253383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4D6F"/>
    <w:rsid w:val="002A3975"/>
    <w:rsid w:val="002B7283"/>
    <w:rsid w:val="002C3948"/>
    <w:rsid w:val="002C6A8E"/>
    <w:rsid w:val="002D11E5"/>
    <w:rsid w:val="002D3B78"/>
    <w:rsid w:val="002D7407"/>
    <w:rsid w:val="002E15F3"/>
    <w:rsid w:val="002E21F9"/>
    <w:rsid w:val="002E424A"/>
    <w:rsid w:val="002E649B"/>
    <w:rsid w:val="002E71C8"/>
    <w:rsid w:val="002F1CC4"/>
    <w:rsid w:val="00300147"/>
    <w:rsid w:val="003008FE"/>
    <w:rsid w:val="00307736"/>
    <w:rsid w:val="00310A83"/>
    <w:rsid w:val="003123EE"/>
    <w:rsid w:val="00313F32"/>
    <w:rsid w:val="00317516"/>
    <w:rsid w:val="003215B0"/>
    <w:rsid w:val="003222B2"/>
    <w:rsid w:val="003234E0"/>
    <w:rsid w:val="00331AE9"/>
    <w:rsid w:val="0033482A"/>
    <w:rsid w:val="00353A74"/>
    <w:rsid w:val="003556AF"/>
    <w:rsid w:val="0035733B"/>
    <w:rsid w:val="003621E8"/>
    <w:rsid w:val="00366CF5"/>
    <w:rsid w:val="003676F4"/>
    <w:rsid w:val="00376BB0"/>
    <w:rsid w:val="003850DB"/>
    <w:rsid w:val="00391EAF"/>
    <w:rsid w:val="00392E72"/>
    <w:rsid w:val="003A1124"/>
    <w:rsid w:val="003A5486"/>
    <w:rsid w:val="003B1787"/>
    <w:rsid w:val="003B3FC9"/>
    <w:rsid w:val="003B4C66"/>
    <w:rsid w:val="003C0370"/>
    <w:rsid w:val="003C200A"/>
    <w:rsid w:val="003C5589"/>
    <w:rsid w:val="003C5805"/>
    <w:rsid w:val="003D056F"/>
    <w:rsid w:val="003D0EA0"/>
    <w:rsid w:val="003D1792"/>
    <w:rsid w:val="003D4A5C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64F4"/>
    <w:rsid w:val="003F737D"/>
    <w:rsid w:val="004002C4"/>
    <w:rsid w:val="00407D9A"/>
    <w:rsid w:val="00416267"/>
    <w:rsid w:val="00420092"/>
    <w:rsid w:val="00421A20"/>
    <w:rsid w:val="00423F7A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E5F40"/>
    <w:rsid w:val="004F4678"/>
    <w:rsid w:val="004F515A"/>
    <w:rsid w:val="00502A32"/>
    <w:rsid w:val="00515ABC"/>
    <w:rsid w:val="00517C67"/>
    <w:rsid w:val="0052220D"/>
    <w:rsid w:val="005229B2"/>
    <w:rsid w:val="005270C1"/>
    <w:rsid w:val="0053134A"/>
    <w:rsid w:val="005334C1"/>
    <w:rsid w:val="0053396F"/>
    <w:rsid w:val="00533DAB"/>
    <w:rsid w:val="00537511"/>
    <w:rsid w:val="00541C85"/>
    <w:rsid w:val="005432B7"/>
    <w:rsid w:val="00543651"/>
    <w:rsid w:val="00544DB0"/>
    <w:rsid w:val="005524F6"/>
    <w:rsid w:val="005536F6"/>
    <w:rsid w:val="00554427"/>
    <w:rsid w:val="0055474C"/>
    <w:rsid w:val="00557512"/>
    <w:rsid w:val="00560576"/>
    <w:rsid w:val="00564EC2"/>
    <w:rsid w:val="005654D9"/>
    <w:rsid w:val="00570E67"/>
    <w:rsid w:val="00574C13"/>
    <w:rsid w:val="00575D6F"/>
    <w:rsid w:val="00580240"/>
    <w:rsid w:val="00581071"/>
    <w:rsid w:val="0058402A"/>
    <w:rsid w:val="00594BF3"/>
    <w:rsid w:val="0059576C"/>
    <w:rsid w:val="005966A2"/>
    <w:rsid w:val="005B32D8"/>
    <w:rsid w:val="005B4E71"/>
    <w:rsid w:val="005B6118"/>
    <w:rsid w:val="005D6701"/>
    <w:rsid w:val="005E2973"/>
    <w:rsid w:val="005F2335"/>
    <w:rsid w:val="005F4863"/>
    <w:rsid w:val="006001F5"/>
    <w:rsid w:val="0060253A"/>
    <w:rsid w:val="0060355A"/>
    <w:rsid w:val="00604ABA"/>
    <w:rsid w:val="00616F5C"/>
    <w:rsid w:val="00617564"/>
    <w:rsid w:val="006238BF"/>
    <w:rsid w:val="00625E2F"/>
    <w:rsid w:val="00630F11"/>
    <w:rsid w:val="00633EE2"/>
    <w:rsid w:val="00637522"/>
    <w:rsid w:val="0064248B"/>
    <w:rsid w:val="00647F73"/>
    <w:rsid w:val="00665B5D"/>
    <w:rsid w:val="00676FD9"/>
    <w:rsid w:val="00681539"/>
    <w:rsid w:val="00687C90"/>
    <w:rsid w:val="00692EC5"/>
    <w:rsid w:val="00693575"/>
    <w:rsid w:val="00693578"/>
    <w:rsid w:val="00695A7C"/>
    <w:rsid w:val="0069712E"/>
    <w:rsid w:val="006B17EF"/>
    <w:rsid w:val="006B238B"/>
    <w:rsid w:val="006C3B0C"/>
    <w:rsid w:val="006D333B"/>
    <w:rsid w:val="006E572D"/>
    <w:rsid w:val="006E7DBF"/>
    <w:rsid w:val="006F0DEF"/>
    <w:rsid w:val="006F7976"/>
    <w:rsid w:val="0070293B"/>
    <w:rsid w:val="00703BAD"/>
    <w:rsid w:val="00715588"/>
    <w:rsid w:val="007161F4"/>
    <w:rsid w:val="007205A5"/>
    <w:rsid w:val="00721FDF"/>
    <w:rsid w:val="00726205"/>
    <w:rsid w:val="00726D90"/>
    <w:rsid w:val="007316CA"/>
    <w:rsid w:val="00731C66"/>
    <w:rsid w:val="00744810"/>
    <w:rsid w:val="00746133"/>
    <w:rsid w:val="007529E3"/>
    <w:rsid w:val="007578AC"/>
    <w:rsid w:val="00757B0E"/>
    <w:rsid w:val="00760027"/>
    <w:rsid w:val="00760531"/>
    <w:rsid w:val="00764AA2"/>
    <w:rsid w:val="00780D4C"/>
    <w:rsid w:val="00781D6B"/>
    <w:rsid w:val="007848EF"/>
    <w:rsid w:val="00785692"/>
    <w:rsid w:val="00785EE7"/>
    <w:rsid w:val="00796893"/>
    <w:rsid w:val="007A1979"/>
    <w:rsid w:val="007A76D7"/>
    <w:rsid w:val="007B17F0"/>
    <w:rsid w:val="007C3402"/>
    <w:rsid w:val="007D2516"/>
    <w:rsid w:val="007E609B"/>
    <w:rsid w:val="007E7349"/>
    <w:rsid w:val="007F1FCA"/>
    <w:rsid w:val="007F2EF2"/>
    <w:rsid w:val="007F5081"/>
    <w:rsid w:val="007F571F"/>
    <w:rsid w:val="007F7785"/>
    <w:rsid w:val="00800DCC"/>
    <w:rsid w:val="00803814"/>
    <w:rsid w:val="00803ACA"/>
    <w:rsid w:val="00807862"/>
    <w:rsid w:val="00810E2E"/>
    <w:rsid w:val="00830B80"/>
    <w:rsid w:val="00833A08"/>
    <w:rsid w:val="00833C5F"/>
    <w:rsid w:val="00834E6E"/>
    <w:rsid w:val="0084098B"/>
    <w:rsid w:val="00842D0D"/>
    <w:rsid w:val="0084482A"/>
    <w:rsid w:val="00847D87"/>
    <w:rsid w:val="00850D35"/>
    <w:rsid w:val="008545A8"/>
    <w:rsid w:val="008618A4"/>
    <w:rsid w:val="008625AE"/>
    <w:rsid w:val="008748CF"/>
    <w:rsid w:val="00874AF8"/>
    <w:rsid w:val="0087630D"/>
    <w:rsid w:val="0088311F"/>
    <w:rsid w:val="00887945"/>
    <w:rsid w:val="008916C2"/>
    <w:rsid w:val="00891A06"/>
    <w:rsid w:val="008A2172"/>
    <w:rsid w:val="008A3D60"/>
    <w:rsid w:val="008A614B"/>
    <w:rsid w:val="008B297C"/>
    <w:rsid w:val="008C1FB0"/>
    <w:rsid w:val="008C765F"/>
    <w:rsid w:val="008D5239"/>
    <w:rsid w:val="008D7724"/>
    <w:rsid w:val="008E0124"/>
    <w:rsid w:val="008E3C8B"/>
    <w:rsid w:val="008E4E34"/>
    <w:rsid w:val="008F1EFE"/>
    <w:rsid w:val="008F279D"/>
    <w:rsid w:val="008F4194"/>
    <w:rsid w:val="00902E7E"/>
    <w:rsid w:val="00903CFD"/>
    <w:rsid w:val="009048B9"/>
    <w:rsid w:val="00916C4F"/>
    <w:rsid w:val="009213A5"/>
    <w:rsid w:val="00921A69"/>
    <w:rsid w:val="00924B54"/>
    <w:rsid w:val="00930CFE"/>
    <w:rsid w:val="00931101"/>
    <w:rsid w:val="00941E64"/>
    <w:rsid w:val="00942729"/>
    <w:rsid w:val="00943C9F"/>
    <w:rsid w:val="00946394"/>
    <w:rsid w:val="0096325E"/>
    <w:rsid w:val="0096698F"/>
    <w:rsid w:val="00967261"/>
    <w:rsid w:val="00967603"/>
    <w:rsid w:val="009757A0"/>
    <w:rsid w:val="00977E24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C560E"/>
    <w:rsid w:val="009D2409"/>
    <w:rsid w:val="009D56C7"/>
    <w:rsid w:val="009D647D"/>
    <w:rsid w:val="009E111B"/>
    <w:rsid w:val="009F2ACE"/>
    <w:rsid w:val="009F2B8C"/>
    <w:rsid w:val="009F5A7B"/>
    <w:rsid w:val="00A0016B"/>
    <w:rsid w:val="00A01837"/>
    <w:rsid w:val="00A0229B"/>
    <w:rsid w:val="00A2107F"/>
    <w:rsid w:val="00A217E4"/>
    <w:rsid w:val="00A30181"/>
    <w:rsid w:val="00A33585"/>
    <w:rsid w:val="00A343E4"/>
    <w:rsid w:val="00A404BA"/>
    <w:rsid w:val="00A4498C"/>
    <w:rsid w:val="00A44A89"/>
    <w:rsid w:val="00A4678E"/>
    <w:rsid w:val="00A5446A"/>
    <w:rsid w:val="00A62B23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AF7184"/>
    <w:rsid w:val="00B04631"/>
    <w:rsid w:val="00B04799"/>
    <w:rsid w:val="00B11C04"/>
    <w:rsid w:val="00B16B49"/>
    <w:rsid w:val="00B22F00"/>
    <w:rsid w:val="00B23822"/>
    <w:rsid w:val="00B32691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B6D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42E8"/>
    <w:rsid w:val="00BB47D9"/>
    <w:rsid w:val="00BB6E00"/>
    <w:rsid w:val="00BC078F"/>
    <w:rsid w:val="00BC2CDD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753A"/>
    <w:rsid w:val="00C52A48"/>
    <w:rsid w:val="00C56B57"/>
    <w:rsid w:val="00C61F8F"/>
    <w:rsid w:val="00C72CA0"/>
    <w:rsid w:val="00C7430B"/>
    <w:rsid w:val="00C75BA7"/>
    <w:rsid w:val="00C82774"/>
    <w:rsid w:val="00C87421"/>
    <w:rsid w:val="00C91401"/>
    <w:rsid w:val="00C91A93"/>
    <w:rsid w:val="00C92337"/>
    <w:rsid w:val="00C950FD"/>
    <w:rsid w:val="00C95D0A"/>
    <w:rsid w:val="00CA5B44"/>
    <w:rsid w:val="00CA5D72"/>
    <w:rsid w:val="00CA6378"/>
    <w:rsid w:val="00CA6557"/>
    <w:rsid w:val="00CA76AE"/>
    <w:rsid w:val="00CB5B5F"/>
    <w:rsid w:val="00CB6DF9"/>
    <w:rsid w:val="00CC1B51"/>
    <w:rsid w:val="00CC1F30"/>
    <w:rsid w:val="00CE0966"/>
    <w:rsid w:val="00CE3BA5"/>
    <w:rsid w:val="00CE48EB"/>
    <w:rsid w:val="00CE6CD5"/>
    <w:rsid w:val="00CF1943"/>
    <w:rsid w:val="00CF2427"/>
    <w:rsid w:val="00CF3DDA"/>
    <w:rsid w:val="00CF6074"/>
    <w:rsid w:val="00CF709C"/>
    <w:rsid w:val="00D031D9"/>
    <w:rsid w:val="00D03E62"/>
    <w:rsid w:val="00D15D19"/>
    <w:rsid w:val="00D24988"/>
    <w:rsid w:val="00D24FC2"/>
    <w:rsid w:val="00D30E50"/>
    <w:rsid w:val="00D320BB"/>
    <w:rsid w:val="00D34DFD"/>
    <w:rsid w:val="00D3669D"/>
    <w:rsid w:val="00D36ED0"/>
    <w:rsid w:val="00D46C4D"/>
    <w:rsid w:val="00D4710E"/>
    <w:rsid w:val="00D50448"/>
    <w:rsid w:val="00D51276"/>
    <w:rsid w:val="00D526C4"/>
    <w:rsid w:val="00D5667E"/>
    <w:rsid w:val="00D715B1"/>
    <w:rsid w:val="00D92E56"/>
    <w:rsid w:val="00D9609F"/>
    <w:rsid w:val="00D9652B"/>
    <w:rsid w:val="00DA100C"/>
    <w:rsid w:val="00DA6720"/>
    <w:rsid w:val="00DB00BC"/>
    <w:rsid w:val="00DB42CF"/>
    <w:rsid w:val="00DC045C"/>
    <w:rsid w:val="00DC1E6E"/>
    <w:rsid w:val="00DC2445"/>
    <w:rsid w:val="00DC3885"/>
    <w:rsid w:val="00DC713F"/>
    <w:rsid w:val="00DD368F"/>
    <w:rsid w:val="00DD4A61"/>
    <w:rsid w:val="00DD7B3A"/>
    <w:rsid w:val="00DD7EF3"/>
    <w:rsid w:val="00DD7FCA"/>
    <w:rsid w:val="00DF5E10"/>
    <w:rsid w:val="00E00D33"/>
    <w:rsid w:val="00E02DB7"/>
    <w:rsid w:val="00E03E46"/>
    <w:rsid w:val="00E0493D"/>
    <w:rsid w:val="00E07BA6"/>
    <w:rsid w:val="00E2142E"/>
    <w:rsid w:val="00E33351"/>
    <w:rsid w:val="00E33525"/>
    <w:rsid w:val="00E36117"/>
    <w:rsid w:val="00E36B12"/>
    <w:rsid w:val="00E415D1"/>
    <w:rsid w:val="00E4500C"/>
    <w:rsid w:val="00E45B81"/>
    <w:rsid w:val="00E53279"/>
    <w:rsid w:val="00E5341C"/>
    <w:rsid w:val="00E54C27"/>
    <w:rsid w:val="00E55C59"/>
    <w:rsid w:val="00E70AC5"/>
    <w:rsid w:val="00E70CAF"/>
    <w:rsid w:val="00E72EE2"/>
    <w:rsid w:val="00E73EEF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C6B14"/>
    <w:rsid w:val="00ED2295"/>
    <w:rsid w:val="00ED2554"/>
    <w:rsid w:val="00ED3188"/>
    <w:rsid w:val="00ED387D"/>
    <w:rsid w:val="00ED7035"/>
    <w:rsid w:val="00ED733A"/>
    <w:rsid w:val="00EE32A8"/>
    <w:rsid w:val="00EE7206"/>
    <w:rsid w:val="00EF0D4A"/>
    <w:rsid w:val="00EF146E"/>
    <w:rsid w:val="00EF697C"/>
    <w:rsid w:val="00F004A9"/>
    <w:rsid w:val="00F044FD"/>
    <w:rsid w:val="00F07381"/>
    <w:rsid w:val="00F11211"/>
    <w:rsid w:val="00F12537"/>
    <w:rsid w:val="00F13435"/>
    <w:rsid w:val="00F227AC"/>
    <w:rsid w:val="00F24B0D"/>
    <w:rsid w:val="00F27CD0"/>
    <w:rsid w:val="00F3762F"/>
    <w:rsid w:val="00F40A6A"/>
    <w:rsid w:val="00F410E2"/>
    <w:rsid w:val="00F4198B"/>
    <w:rsid w:val="00F42650"/>
    <w:rsid w:val="00F440A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84211"/>
    <w:rsid w:val="00FA7E5C"/>
    <w:rsid w:val="00FB0C3C"/>
    <w:rsid w:val="00FB63BA"/>
    <w:rsid w:val="00FC47BE"/>
    <w:rsid w:val="00FD5378"/>
    <w:rsid w:val="00FD537A"/>
    <w:rsid w:val="00FD6CD4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C34F8C"/>
  <w15:docId w15:val="{784A984E-390E-401A-983D-1309FEC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rc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C017-9D70-4BB0-800D-0D21FD9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Sara Di Rocco</cp:lastModifiedBy>
  <cp:revision>15</cp:revision>
  <cp:lastPrinted>2020-10-09T11:05:00Z</cp:lastPrinted>
  <dcterms:created xsi:type="dcterms:W3CDTF">2022-11-08T13:19:00Z</dcterms:created>
  <dcterms:modified xsi:type="dcterms:W3CDTF">2022-12-06T05:04:00Z</dcterms:modified>
</cp:coreProperties>
</file>