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0B494" w14:textId="77777777" w:rsidR="00850D35" w:rsidRPr="00FD6CD4" w:rsidRDefault="00F4198B" w:rsidP="00850D35">
      <w:pPr>
        <w:overflowPunct w:val="0"/>
        <w:autoSpaceDE w:val="0"/>
        <w:jc w:val="right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FD6CD4">
        <w:rPr>
          <w:rFonts w:ascii="Segoe UI" w:hAnsi="Segoe UI" w:cs="Segoe UI"/>
          <w:b/>
          <w:i/>
          <w:sz w:val="20"/>
          <w:szCs w:val="20"/>
        </w:rPr>
        <w:t>Allegato n.</w:t>
      </w:r>
      <w:r w:rsidR="00647F73" w:rsidRPr="00FD6CD4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70293B" w:rsidRPr="00FD6CD4">
        <w:rPr>
          <w:rFonts w:ascii="Segoe UI" w:hAnsi="Segoe UI" w:cs="Segoe UI"/>
          <w:b/>
          <w:i/>
          <w:sz w:val="20"/>
          <w:szCs w:val="20"/>
        </w:rPr>
        <w:t>5</w:t>
      </w:r>
    </w:p>
    <w:p w14:paraId="2BFC64F0" w14:textId="77777777" w:rsidR="00F4198B" w:rsidRPr="00FD6CD4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0CB9167E" w14:textId="77777777" w:rsidR="00E73EEF" w:rsidRPr="00FD6CD4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bookmarkStart w:id="0" w:name="_Hlk119918174"/>
      <w:bookmarkStart w:id="1" w:name="_Hlk119918156"/>
      <w:r w:rsidRPr="00FD6CD4">
        <w:rPr>
          <w:rFonts w:ascii="Segoe UI" w:hAnsi="Segoe UI" w:cs="Segoe UI"/>
          <w:b/>
          <w:i/>
          <w:sz w:val="20"/>
          <w:szCs w:val="20"/>
        </w:rPr>
        <w:t xml:space="preserve">OPPOSIZIONE DEL CONTROINTERESSATO </w:t>
      </w:r>
    </w:p>
    <w:bookmarkEnd w:id="0"/>
    <w:p w14:paraId="33A0A84E" w14:textId="77777777" w:rsidR="00E73EEF" w:rsidRPr="00FD6CD4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FD6CD4">
        <w:rPr>
          <w:rFonts w:ascii="Segoe UI" w:hAnsi="Segoe UI" w:cs="Segoe UI"/>
          <w:b/>
          <w:i/>
          <w:sz w:val="20"/>
          <w:szCs w:val="20"/>
        </w:rPr>
        <w:t xml:space="preserve">ALLA RICHIESTA DI ACCESSO CIVICO GENERALIZZATO </w:t>
      </w:r>
      <w:bookmarkEnd w:id="1"/>
      <w:r w:rsidRPr="00FD6CD4">
        <w:rPr>
          <w:rFonts w:ascii="Segoe UI" w:hAnsi="Segoe UI" w:cs="Segoe UI"/>
          <w:b/>
          <w:bCs/>
          <w:i/>
          <w:iCs/>
          <w:spacing w:val="1"/>
          <w:sz w:val="20"/>
          <w:szCs w:val="20"/>
        </w:rPr>
        <w:t>(c.d. FOIA)</w:t>
      </w:r>
    </w:p>
    <w:p w14:paraId="35658B95" w14:textId="77777777" w:rsidR="00E73EEF" w:rsidRPr="004F3FB6" w:rsidRDefault="00E73EEF" w:rsidP="00E73EEF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FD6CD4">
        <w:rPr>
          <w:rFonts w:ascii="Segoe UI" w:hAnsi="Segoe UI" w:cs="Segoe UI"/>
          <w:spacing w:val="1"/>
          <w:kern w:val="1"/>
          <w:sz w:val="20"/>
          <w:szCs w:val="20"/>
        </w:rPr>
        <w:t>(</w:t>
      </w:r>
      <w:r w:rsidRPr="00FD6CD4">
        <w:rPr>
          <w:rFonts w:ascii="Segoe UI" w:hAnsi="Segoe UI" w:cs="Segoe UI"/>
          <w:i/>
          <w:spacing w:val="1"/>
          <w:kern w:val="1"/>
          <w:sz w:val="20"/>
          <w:szCs w:val="20"/>
        </w:rPr>
        <w:t xml:space="preserve">ai sensi </w:t>
      </w:r>
      <w:r w:rsidRPr="004F3FB6">
        <w:rPr>
          <w:rFonts w:ascii="Segoe UI" w:hAnsi="Segoe UI" w:cs="Segoe UI"/>
          <w:i/>
          <w:spacing w:val="1"/>
          <w:kern w:val="1"/>
          <w:sz w:val="20"/>
          <w:szCs w:val="20"/>
        </w:rPr>
        <w:t>dell’art.  5, co. 5, d.lgs. 14 marzo 2013, n. 33</w:t>
      </w:r>
      <w:r w:rsidRPr="004F3FB6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13A8A567" w14:textId="77777777" w:rsidR="00E73EEF" w:rsidRPr="004F3FB6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47DE24D4" w14:textId="77777777" w:rsidR="00E73EEF" w:rsidRPr="004F3FB6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3037ACA3" w14:textId="77777777" w:rsidR="00E73EEF" w:rsidRPr="004F3FB6" w:rsidRDefault="00E73EEF" w:rsidP="00785EE7">
      <w:pPr>
        <w:tabs>
          <w:tab w:val="left" w:pos="3261"/>
        </w:tabs>
        <w:overflowPunct w:val="0"/>
        <w:autoSpaceDE w:val="0"/>
        <w:ind w:left="538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4F3FB6">
        <w:rPr>
          <w:rFonts w:ascii="Segoe UI" w:hAnsi="Segoe UI" w:cs="Segoe UI"/>
          <w:b/>
          <w:color w:val="000000"/>
          <w:sz w:val="20"/>
          <w:szCs w:val="20"/>
        </w:rPr>
        <w:t>All’ U.S.R.C.</w:t>
      </w:r>
    </w:p>
    <w:p w14:paraId="62E6B7F6" w14:textId="77777777" w:rsidR="00785EE7" w:rsidRPr="004F3FB6" w:rsidRDefault="00785EE7" w:rsidP="00A2107F">
      <w:pPr>
        <w:tabs>
          <w:tab w:val="left" w:pos="3261"/>
        </w:tabs>
        <w:overflowPunct w:val="0"/>
        <w:autoSpaceDE w:val="0"/>
        <w:spacing w:before="120"/>
        <w:ind w:left="5387"/>
        <w:jc w:val="both"/>
        <w:textAlignment w:val="baseline"/>
        <w:rPr>
          <w:rFonts w:ascii="Segoe UI" w:hAnsi="Segoe UI" w:cs="Segoe UI"/>
          <w:color w:val="000000"/>
          <w:sz w:val="18"/>
          <w:szCs w:val="20"/>
        </w:rPr>
      </w:pPr>
      <w:r w:rsidRPr="004F3FB6">
        <w:rPr>
          <w:rFonts w:ascii="Segoe UI" w:hAnsi="Segoe UI" w:cs="Segoe UI"/>
          <w:color w:val="000000"/>
          <w:sz w:val="20"/>
          <w:szCs w:val="20"/>
        </w:rPr>
        <w:t>Ufficio</w:t>
      </w:r>
      <w:r w:rsidR="00A2107F" w:rsidRPr="004F3FB6">
        <w:rPr>
          <w:rFonts w:ascii="Segoe UI" w:hAnsi="Segoe UI" w:cs="Segoe UI"/>
          <w:color w:val="000000"/>
          <w:sz w:val="20"/>
          <w:szCs w:val="20"/>
        </w:rPr>
        <w:t>__________________________________________________</w:t>
      </w:r>
      <w:proofErr w:type="gramStart"/>
      <w:r w:rsidR="00A2107F" w:rsidRPr="004F3FB6">
        <w:rPr>
          <w:rFonts w:ascii="Segoe UI" w:hAnsi="Segoe UI" w:cs="Segoe UI"/>
          <w:color w:val="000000"/>
          <w:sz w:val="20"/>
          <w:szCs w:val="20"/>
        </w:rPr>
        <w:t>_</w:t>
      </w:r>
      <w:r w:rsidRPr="004F3FB6">
        <w:rPr>
          <w:rFonts w:ascii="Segoe UI" w:hAnsi="Segoe UI" w:cs="Segoe UI"/>
          <w:color w:val="000000"/>
          <w:sz w:val="18"/>
          <w:szCs w:val="20"/>
        </w:rPr>
        <w:t>(</w:t>
      </w:r>
      <w:proofErr w:type="gramEnd"/>
      <w:r w:rsidRPr="004F3FB6">
        <w:rPr>
          <w:rFonts w:ascii="Segoe UI" w:hAnsi="Segoe UI" w:cs="Segoe UI"/>
          <w:color w:val="000000"/>
          <w:sz w:val="18"/>
          <w:szCs w:val="20"/>
        </w:rPr>
        <w:t>indicare l’ufficio che detiene il dato/documento)</w:t>
      </w:r>
    </w:p>
    <w:p w14:paraId="482C54E6" w14:textId="77777777" w:rsidR="00F12537" w:rsidRPr="004F3FB6" w:rsidRDefault="00F12537" w:rsidP="00785EE7">
      <w:pPr>
        <w:tabs>
          <w:tab w:val="left" w:pos="3261"/>
        </w:tabs>
        <w:overflowPunct w:val="0"/>
        <w:autoSpaceDE w:val="0"/>
        <w:ind w:left="5387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4F3FB6">
        <w:rPr>
          <w:rFonts w:ascii="Segoe UI" w:hAnsi="Segoe UI" w:cs="Segoe UI"/>
          <w:color w:val="000000"/>
          <w:sz w:val="20"/>
          <w:szCs w:val="20"/>
        </w:rPr>
        <w:t>Piazza Gemona, 1 - Villaggio S. Lorenzo - 67020 - Fossa (AQ)</w:t>
      </w:r>
    </w:p>
    <w:p w14:paraId="67C1D10C" w14:textId="77777777" w:rsidR="009F2B8C" w:rsidRPr="004F3FB6" w:rsidRDefault="00000000" w:rsidP="009F2B8C">
      <w:pPr>
        <w:widowControl w:val="0"/>
        <w:autoSpaceDE w:val="0"/>
        <w:ind w:left="5387"/>
        <w:jc w:val="both"/>
        <w:rPr>
          <w:rFonts w:ascii="Segoe UI" w:hAnsi="Segoe UI" w:cs="Segoe UI"/>
          <w:i/>
          <w:sz w:val="20"/>
          <w:szCs w:val="20"/>
        </w:rPr>
      </w:pPr>
      <w:hyperlink r:id="rId8" w:history="1">
        <w:r w:rsidR="009F2B8C" w:rsidRPr="004F3FB6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117D9CDE" w14:textId="77777777" w:rsidR="00E73EEF" w:rsidRPr="004F3FB6" w:rsidRDefault="00E73EEF" w:rsidP="00E73EEF">
      <w:pPr>
        <w:shd w:val="clear" w:color="auto" w:fill="FFFFFF"/>
        <w:overflowPunct w:val="0"/>
        <w:autoSpaceDE w:val="0"/>
        <w:ind w:left="5812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1AF7AC85" w14:textId="77777777" w:rsidR="00E73EEF" w:rsidRPr="004F3FB6" w:rsidRDefault="00E73EEF" w:rsidP="00FD6CD4">
      <w:pPr>
        <w:widowControl w:val="0"/>
        <w:autoSpaceDE w:val="0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  <w:r w:rsidRPr="004F3FB6">
        <w:rPr>
          <w:rFonts w:ascii="Segoe UI" w:hAnsi="Segoe UI" w:cs="Segoe UI"/>
          <w:b/>
          <w:bCs/>
          <w:spacing w:val="-1"/>
          <w:kern w:val="1"/>
          <w:sz w:val="20"/>
          <w:szCs w:val="20"/>
        </w:rPr>
        <w:t xml:space="preserve"> </w:t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  <w:r w:rsidRPr="004F3FB6">
        <w:rPr>
          <w:rFonts w:ascii="Segoe UI" w:hAnsi="Segoe UI" w:cs="Segoe UI"/>
          <w:kern w:val="1"/>
          <w:sz w:val="20"/>
          <w:szCs w:val="20"/>
        </w:rPr>
        <w:tab/>
      </w:r>
    </w:p>
    <w:p w14:paraId="2AA222D0" w14:textId="77777777" w:rsidR="00E73EEF" w:rsidRPr="004F3FB6" w:rsidRDefault="00E73EEF" w:rsidP="00E73EEF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4F3FB6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4F3FB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4F3FB6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4F3FB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4F3FB6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4F3FB6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4F3FB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4F3FB6">
        <w:rPr>
          <w:rFonts w:ascii="Segoe UI" w:eastAsia="Calibri" w:hAnsi="Segoe UI" w:cs="Segoe UI"/>
          <w:color w:val="000000"/>
          <w:kern w:val="1"/>
          <w:sz w:val="20"/>
          <w:szCs w:val="20"/>
        </w:rPr>
        <w:t>Nome_______________</w:t>
      </w:r>
      <w:r w:rsidR="00FD6CD4" w:rsidRPr="004F3FB6">
        <w:rPr>
          <w:rFonts w:ascii="Segoe UI" w:eastAsia="Calibri" w:hAnsi="Segoe UI" w:cs="Segoe UI"/>
          <w:color w:val="000000"/>
          <w:kern w:val="1"/>
          <w:sz w:val="20"/>
          <w:szCs w:val="20"/>
        </w:rPr>
        <w:t>______________</w:t>
      </w:r>
      <w:r w:rsidRPr="004F3FB6">
        <w:rPr>
          <w:rFonts w:ascii="Segoe UI" w:eastAsia="Calibri" w:hAnsi="Segoe UI" w:cs="Segoe UI"/>
          <w:color w:val="000000"/>
          <w:kern w:val="1"/>
          <w:sz w:val="20"/>
          <w:szCs w:val="20"/>
        </w:rPr>
        <w:t>___________ Cognome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  <w:r w:rsidR="00FD6CD4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________</w:t>
      </w:r>
      <w:r w:rsidRPr="004F3FB6">
        <w:rPr>
          <w:rFonts w:ascii="Segoe UI" w:eastAsia="Calibri" w:hAnsi="Segoe UI" w:cs="Segoe UI"/>
          <w:color w:val="000000"/>
          <w:kern w:val="1"/>
          <w:sz w:val="20"/>
          <w:szCs w:val="20"/>
        </w:rPr>
        <w:t>_______</w:t>
      </w:r>
    </w:p>
    <w:p w14:paraId="291E5DC1" w14:textId="77777777" w:rsidR="00E73EEF" w:rsidRPr="004F3FB6" w:rsidRDefault="00E73EEF" w:rsidP="00E73EEF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</w:p>
    <w:p w14:paraId="78968D79" w14:textId="77777777" w:rsidR="00D72B24" w:rsidRPr="004F3FB6" w:rsidRDefault="00D72B24" w:rsidP="00D72B2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_________________________________________________________________ il ____________________________________________</w:t>
      </w:r>
    </w:p>
    <w:p w14:paraId="42BE49ED" w14:textId="77777777" w:rsidR="00D72B24" w:rsidRPr="004F3FB6" w:rsidRDefault="00D72B24" w:rsidP="00D72B2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1926EEEE" w14:textId="77777777" w:rsidR="00D72B24" w:rsidRPr="004F3FB6" w:rsidRDefault="00D72B24" w:rsidP="00D72B24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Via_________________________________________________________ n.________</w:t>
      </w:r>
    </w:p>
    <w:p w14:paraId="014CC10C" w14:textId="77777777" w:rsidR="00D72B24" w:rsidRPr="004F3FB6" w:rsidRDefault="00D72B24" w:rsidP="00E73EEF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0CFF86F0" w14:textId="1638B6C3" w:rsidR="00E73EEF" w:rsidRPr="004F3FB6" w:rsidRDefault="00D72B24" w:rsidP="00E73EEF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PEC/</w:t>
      </w:r>
      <w:r w:rsidR="00E73EEF" w:rsidRPr="004F3FB6">
        <w:rPr>
          <w:rFonts w:ascii="Segoe UI" w:hAnsi="Segoe UI" w:cs="Segoe UI"/>
          <w:color w:val="000000"/>
          <w:kern w:val="1"/>
          <w:sz w:val="20"/>
          <w:szCs w:val="20"/>
        </w:rPr>
        <w:t>E-mail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 xml:space="preserve"> [1] </w:t>
      </w:r>
      <w:r w:rsidR="00E73EEF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</w:t>
      </w:r>
      <w:r w:rsidR="00FD6CD4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</w:t>
      </w:r>
      <w:r w:rsidR="00E73EEF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</w:t>
      </w:r>
    </w:p>
    <w:p w14:paraId="41E86627" w14:textId="77777777" w:rsidR="00E73EEF" w:rsidRPr="004F3FB6" w:rsidRDefault="00E73EEF" w:rsidP="00E73EEF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0BA3AC28" w14:textId="77777777" w:rsidR="00E73EEF" w:rsidRPr="004F3FB6" w:rsidRDefault="00E73EEF" w:rsidP="00E73EEF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Tel./Cell. _________________________________</w:t>
      </w:r>
      <w:r w:rsidR="00FD6CD4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</w:t>
      </w:r>
    </w:p>
    <w:p w14:paraId="211020AC" w14:textId="77777777" w:rsidR="00E73EEF" w:rsidRPr="004F3FB6" w:rsidRDefault="00E73EEF" w:rsidP="00E73EEF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02C22B6C" w14:textId="77777777" w:rsidR="00E73EEF" w:rsidRPr="004F3FB6" w:rsidRDefault="00E73EEF" w:rsidP="00E73EEF">
      <w:pPr>
        <w:autoSpaceDE w:val="0"/>
        <w:spacing w:line="48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4F3FB6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) _______________________________</w:t>
      </w:r>
      <w:r w:rsidR="00FD6CD4"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</w:t>
      </w:r>
      <w:r w:rsidRPr="004F3FB6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</w:t>
      </w:r>
    </w:p>
    <w:p w14:paraId="6E0885E7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In riferimento alla comunicazione del _____________</w:t>
      </w:r>
      <w:r w:rsidR="00FD6CD4" w:rsidRPr="004F3FB6">
        <w:rPr>
          <w:rFonts w:ascii="Segoe UI" w:hAnsi="Segoe UI" w:cs="Segoe UI"/>
          <w:sz w:val="20"/>
          <w:szCs w:val="20"/>
        </w:rPr>
        <w:t>_______________________</w:t>
      </w:r>
      <w:r w:rsidR="009F2B8C" w:rsidRPr="004F3FB6">
        <w:rPr>
          <w:rFonts w:ascii="Segoe UI" w:hAnsi="Segoe UI" w:cs="Segoe UI"/>
          <w:sz w:val="20"/>
          <w:szCs w:val="20"/>
        </w:rPr>
        <w:t>______________</w:t>
      </w:r>
      <w:r w:rsidRPr="004F3FB6">
        <w:rPr>
          <w:rFonts w:ascii="Segoe UI" w:hAnsi="Segoe UI" w:cs="Segoe UI"/>
          <w:sz w:val="20"/>
          <w:szCs w:val="20"/>
        </w:rPr>
        <w:t xml:space="preserve"> (</w:t>
      </w:r>
      <w:r w:rsidRPr="004F3FB6">
        <w:rPr>
          <w:rFonts w:ascii="Segoe UI" w:hAnsi="Segoe UI" w:cs="Segoe UI"/>
          <w:i/>
          <w:sz w:val="20"/>
          <w:szCs w:val="20"/>
        </w:rPr>
        <w:t>indicare l’Ufficio dell’U.S.R.C.</w:t>
      </w:r>
      <w:r w:rsidRPr="004F3FB6">
        <w:rPr>
          <w:rFonts w:ascii="Segoe UI" w:hAnsi="Segoe UI" w:cs="Segoe UI"/>
          <w:sz w:val="20"/>
          <w:szCs w:val="20"/>
        </w:rPr>
        <w:t xml:space="preserve">), </w:t>
      </w:r>
    </w:p>
    <w:p w14:paraId="5805ED8C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67703B9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prot. n. ____________________ del__________________</w:t>
      </w:r>
    </w:p>
    <w:p w14:paraId="4ED6D7AD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31CF146" w14:textId="77777777" w:rsidR="00E73EEF" w:rsidRPr="004F3FB6" w:rsidRDefault="00E73EEF" w:rsidP="00E73EEF">
      <w:pPr>
        <w:keepNext/>
        <w:overflowPunct w:val="0"/>
        <w:autoSpaceDE w:val="0"/>
        <w:ind w:left="432"/>
        <w:jc w:val="center"/>
        <w:textAlignment w:val="baseline"/>
        <w:outlineLvl w:val="0"/>
        <w:rPr>
          <w:rFonts w:ascii="Segoe UI" w:hAnsi="Segoe UI" w:cs="Segoe UI"/>
          <w:b/>
          <w:caps/>
          <w:sz w:val="20"/>
          <w:szCs w:val="20"/>
        </w:rPr>
      </w:pPr>
      <w:r w:rsidRPr="004F3FB6">
        <w:rPr>
          <w:rFonts w:ascii="Segoe UI" w:hAnsi="Segoe UI" w:cs="Segoe UI"/>
          <w:b/>
          <w:caps/>
          <w:sz w:val="20"/>
          <w:szCs w:val="20"/>
        </w:rPr>
        <w:t>si oppone</w:t>
      </w:r>
    </w:p>
    <w:p w14:paraId="2860D3B6" w14:textId="77777777" w:rsidR="00E73EEF" w:rsidRPr="004F3FB6" w:rsidRDefault="00E73EEF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25A6B952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alla richiesta di accesso civico generalizzato ai seguenti dati e/o documenti amministrativi:</w:t>
      </w:r>
    </w:p>
    <w:p w14:paraId="08204E37" w14:textId="77777777" w:rsidR="00E73EEF" w:rsidRPr="004F3FB6" w:rsidRDefault="00E73EEF" w:rsidP="00E73EEF">
      <w:pPr>
        <w:overflowPunct w:val="0"/>
        <w:autoSpaceDE w:val="0"/>
        <w:spacing w:before="12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</w:t>
      </w:r>
      <w:r w:rsidR="00FD6CD4" w:rsidRPr="004F3FB6">
        <w:rPr>
          <w:rFonts w:ascii="Segoe UI" w:hAnsi="Segoe UI" w:cs="Segoe UI"/>
          <w:sz w:val="20"/>
          <w:szCs w:val="20"/>
        </w:rPr>
        <w:t>___________________________________</w:t>
      </w:r>
      <w:r w:rsidRPr="004F3FB6">
        <w:rPr>
          <w:rFonts w:ascii="Segoe UI" w:hAnsi="Segoe UI" w:cs="Segoe UI"/>
          <w:sz w:val="20"/>
          <w:szCs w:val="20"/>
        </w:rPr>
        <w:t>____________________________________________________</w:t>
      </w:r>
    </w:p>
    <w:p w14:paraId="5A655C23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D8C817A" w14:textId="77777777" w:rsidR="00E73EEF" w:rsidRPr="004F3FB6" w:rsidRDefault="00FD6CD4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</w:t>
      </w:r>
      <w:r w:rsidR="00E73EEF" w:rsidRPr="004F3FB6">
        <w:rPr>
          <w:rFonts w:ascii="Segoe UI" w:hAnsi="Segoe UI" w:cs="Segoe UI"/>
          <w:sz w:val="20"/>
          <w:szCs w:val="20"/>
        </w:rPr>
        <w:t>_______________________________________________________________________________________</w:t>
      </w:r>
    </w:p>
    <w:p w14:paraId="12503290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9B080ED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</w:t>
      </w:r>
      <w:r w:rsidR="00FD6CD4" w:rsidRPr="004F3FB6">
        <w:rPr>
          <w:rFonts w:ascii="Segoe UI" w:hAnsi="Segoe UI" w:cs="Segoe UI"/>
          <w:sz w:val="20"/>
          <w:szCs w:val="20"/>
        </w:rPr>
        <w:t>___________________________________</w:t>
      </w:r>
      <w:r w:rsidRPr="004F3FB6">
        <w:rPr>
          <w:rFonts w:ascii="Segoe UI" w:hAnsi="Segoe UI" w:cs="Segoe UI"/>
          <w:sz w:val="20"/>
          <w:szCs w:val="20"/>
        </w:rPr>
        <w:t>____________________________________________________</w:t>
      </w:r>
    </w:p>
    <w:p w14:paraId="734EC9EE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0A59464" w14:textId="77777777" w:rsidR="00E73EEF" w:rsidRPr="004F3FB6" w:rsidRDefault="00FD6CD4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</w:t>
      </w:r>
      <w:r w:rsidR="00E73EEF" w:rsidRPr="004F3FB6">
        <w:rPr>
          <w:rFonts w:ascii="Segoe UI" w:hAnsi="Segoe UI" w:cs="Segoe UI"/>
          <w:sz w:val="20"/>
          <w:szCs w:val="20"/>
        </w:rPr>
        <w:t>_______________________________________________________________________________________</w:t>
      </w:r>
    </w:p>
    <w:p w14:paraId="5B3A8D94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EF289F8" w14:textId="77777777" w:rsidR="00D72B24" w:rsidRPr="004F3FB6" w:rsidRDefault="00D72B24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90D4545" w14:textId="77777777" w:rsidR="00D72B24" w:rsidRPr="004F3FB6" w:rsidRDefault="00D72B24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0564B04" w14:textId="79A3B96B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lastRenderedPageBreak/>
        <w:t xml:space="preserve">per la seguente motivazione: </w:t>
      </w:r>
    </w:p>
    <w:p w14:paraId="3988DA01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</w:p>
    <w:p w14:paraId="52203473" w14:textId="77777777" w:rsidR="00E73EEF" w:rsidRPr="004F3FB6" w:rsidRDefault="00FD6CD4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</w:t>
      </w:r>
      <w:r w:rsidR="00E73EEF" w:rsidRPr="004F3FB6">
        <w:rPr>
          <w:rFonts w:ascii="Segoe UI" w:hAnsi="Segoe UI" w:cs="Segoe UI"/>
          <w:sz w:val="20"/>
          <w:szCs w:val="20"/>
        </w:rPr>
        <w:t>_______________________________________________________________________________________</w:t>
      </w:r>
    </w:p>
    <w:p w14:paraId="388902AF" w14:textId="77777777" w:rsidR="00FD6CD4" w:rsidRPr="004F3FB6" w:rsidRDefault="00FD6CD4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B38C46B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</w:t>
      </w:r>
      <w:r w:rsidR="00FD6CD4" w:rsidRPr="004F3FB6">
        <w:rPr>
          <w:rFonts w:ascii="Segoe UI" w:hAnsi="Segoe UI" w:cs="Segoe UI"/>
          <w:sz w:val="20"/>
          <w:szCs w:val="20"/>
        </w:rPr>
        <w:t>___________________________________</w:t>
      </w:r>
      <w:r w:rsidRPr="004F3FB6">
        <w:rPr>
          <w:rFonts w:ascii="Segoe UI" w:hAnsi="Segoe UI" w:cs="Segoe UI"/>
          <w:sz w:val="20"/>
          <w:szCs w:val="20"/>
        </w:rPr>
        <w:t>_______________________________________________________________________</w:t>
      </w:r>
    </w:p>
    <w:p w14:paraId="4BD43CB3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829745F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___________________________________________________</w:t>
      </w:r>
      <w:r w:rsidR="00FD6CD4" w:rsidRPr="004F3FB6">
        <w:rPr>
          <w:rFonts w:ascii="Segoe UI" w:hAnsi="Segoe UI" w:cs="Segoe UI"/>
          <w:sz w:val="20"/>
          <w:szCs w:val="20"/>
        </w:rPr>
        <w:t>___________________________________</w:t>
      </w:r>
      <w:r w:rsidRPr="004F3FB6">
        <w:rPr>
          <w:rFonts w:ascii="Segoe UI" w:hAnsi="Segoe UI" w:cs="Segoe UI"/>
          <w:sz w:val="20"/>
          <w:szCs w:val="20"/>
        </w:rPr>
        <w:t>____________________________________</w:t>
      </w:r>
    </w:p>
    <w:p w14:paraId="59623614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7C187BE" w14:textId="77777777" w:rsidR="00FD6CD4" w:rsidRPr="004F3FB6" w:rsidRDefault="00FD6CD4" w:rsidP="00FD6CD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</w:t>
      </w:r>
    </w:p>
    <w:p w14:paraId="46813BC5" w14:textId="77777777" w:rsidR="00FD6CD4" w:rsidRPr="004F3FB6" w:rsidRDefault="00FD6CD4" w:rsidP="00FD6CD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66DED3CC" w14:textId="77777777" w:rsidR="00E73EEF" w:rsidRPr="004F3FB6" w:rsidRDefault="00FD6CD4" w:rsidP="00FD6CD4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</w:t>
      </w:r>
    </w:p>
    <w:p w14:paraId="0D703425" w14:textId="77777777" w:rsidR="00FD6CD4" w:rsidRPr="004F3FB6" w:rsidRDefault="00FD6CD4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48D2CA9" w14:textId="77777777" w:rsidR="00FD6CD4" w:rsidRPr="004F3FB6" w:rsidRDefault="00FD6CD4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348EDCB0" w14:textId="77777777" w:rsidR="00081713" w:rsidRPr="004F3FB6" w:rsidRDefault="00081713" w:rsidP="00081713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5F833C2C" w14:textId="77777777" w:rsidR="00E73EEF" w:rsidRPr="004F3FB6" w:rsidRDefault="00E73EEF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br/>
      </w:r>
    </w:p>
    <w:p w14:paraId="48A83C8D" w14:textId="77777777" w:rsidR="00E73EEF" w:rsidRPr="004F3FB6" w:rsidRDefault="00E73EEF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(</w:t>
      </w:r>
      <w:r w:rsidRPr="004F3FB6">
        <w:rPr>
          <w:rFonts w:ascii="Segoe UI" w:hAnsi="Segoe UI" w:cs="Segoe UI"/>
          <w:i/>
          <w:sz w:val="20"/>
          <w:szCs w:val="20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4F3FB6">
        <w:rPr>
          <w:rFonts w:ascii="Segoe UI" w:hAnsi="Segoe UI" w:cs="Segoe UI"/>
          <w:sz w:val="20"/>
          <w:szCs w:val="20"/>
        </w:rPr>
        <w:t xml:space="preserve">). </w:t>
      </w:r>
      <w:r w:rsidRPr="004F3FB6">
        <w:rPr>
          <w:rFonts w:ascii="Segoe UI" w:hAnsi="Segoe UI" w:cs="Segoe UI"/>
          <w:i/>
          <w:sz w:val="20"/>
          <w:szCs w:val="20"/>
        </w:rPr>
        <w:t>(Art. 65 del d.lgs. 82/2005)</w:t>
      </w:r>
    </w:p>
    <w:p w14:paraId="7927BB85" w14:textId="2800BB93" w:rsidR="00E73EEF" w:rsidRPr="004F3FB6" w:rsidRDefault="00E73EEF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color w:val="00B0F0"/>
          <w:sz w:val="20"/>
          <w:szCs w:val="20"/>
        </w:rPr>
      </w:pPr>
    </w:p>
    <w:p w14:paraId="18C46EFD" w14:textId="7454B32E" w:rsidR="00D72B24" w:rsidRPr="004F3FB6" w:rsidRDefault="00D72B24" w:rsidP="00D72B2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2" w:name="_Hlk121121970"/>
      <w:r w:rsidRPr="004F3FB6">
        <w:rPr>
          <w:rFonts w:ascii="Segoe UI" w:hAnsi="Segoe UI" w:cs="Segoe UI"/>
          <w:iCs/>
          <w:sz w:val="20"/>
          <w:szCs w:val="20"/>
        </w:rPr>
        <w:t>[1]</w:t>
      </w:r>
      <w:r w:rsidRPr="004F3FB6">
        <w:rPr>
          <w:rFonts w:ascii="Segoe UI" w:hAnsi="Segoe UI" w:cs="Segoe UI"/>
          <w:sz w:val="20"/>
          <w:szCs w:val="20"/>
        </w:rPr>
        <w:t xml:space="preserve"> Per professionisti e imprese è d’obbligo l’indicazione di un indirizzo di posta elettronica certificat</w:t>
      </w:r>
      <w:r w:rsidR="00864B16" w:rsidRPr="004F3FB6">
        <w:rPr>
          <w:rFonts w:ascii="Segoe UI" w:hAnsi="Segoe UI" w:cs="Segoe UI"/>
          <w:sz w:val="20"/>
          <w:szCs w:val="20"/>
        </w:rPr>
        <w:t>a</w:t>
      </w:r>
      <w:r w:rsidRPr="004F3FB6">
        <w:rPr>
          <w:rFonts w:ascii="Segoe UI" w:hAnsi="Segoe UI" w:cs="Segoe UI"/>
          <w:sz w:val="20"/>
          <w:szCs w:val="20"/>
        </w:rPr>
        <w:t>.</w:t>
      </w:r>
    </w:p>
    <w:p w14:paraId="42E28EF7" w14:textId="77777777" w:rsidR="00D72B24" w:rsidRPr="004F3FB6" w:rsidRDefault="00D72B24" w:rsidP="00D72B24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* dati obbligatori</w:t>
      </w:r>
    </w:p>
    <w:bookmarkEnd w:id="2"/>
    <w:p w14:paraId="3F28BC16" w14:textId="77777777" w:rsidR="00D72B24" w:rsidRPr="004F3FB6" w:rsidRDefault="00D72B24" w:rsidP="00E73EEF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color w:val="00B0F0"/>
          <w:sz w:val="20"/>
          <w:szCs w:val="20"/>
        </w:rPr>
      </w:pPr>
    </w:p>
    <w:p w14:paraId="0451D668" w14:textId="77777777" w:rsidR="007848EF" w:rsidRPr="004F3FB6" w:rsidRDefault="007848EF" w:rsidP="007848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L’istanza deve essere inviata con le seguenti modalità tra loro alternative:</w:t>
      </w:r>
    </w:p>
    <w:p w14:paraId="529AF546" w14:textId="77777777" w:rsidR="009F2B8C" w:rsidRPr="004F3FB6" w:rsidRDefault="007848EF" w:rsidP="009F2B8C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i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 xml:space="preserve">all’indirizzo di posta elettronica certificata </w:t>
      </w:r>
      <w:hyperlink r:id="rId9" w:history="1">
        <w:r w:rsidR="009F2B8C" w:rsidRPr="004F3FB6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1DC05FB0" w14:textId="77777777" w:rsidR="007848EF" w:rsidRPr="004F3FB6" w:rsidRDefault="007848EF" w:rsidP="007848EF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 xml:space="preserve">all’indirizzo postale: Ufficio Speciale per la Ricostruzione dei Comuni del Cratere (U.S.R.C.) – Piazza Gemona, 1 - Villaggio S. Lorenzo - 67020 - Fossa (AQ) </w:t>
      </w:r>
    </w:p>
    <w:p w14:paraId="7823B3EF" w14:textId="77777777" w:rsidR="007848EF" w:rsidRPr="004F3FB6" w:rsidRDefault="007848EF" w:rsidP="007848EF">
      <w:pPr>
        <w:numPr>
          <w:ilvl w:val="0"/>
          <w:numId w:val="40"/>
        </w:num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presentata direttamente all’Ufficio protocollo dell’U.S.R.C.</w:t>
      </w:r>
    </w:p>
    <w:p w14:paraId="0CBABF3B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7346E105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01336B91" w14:textId="77777777" w:rsidR="00E73EEF" w:rsidRPr="004F3FB6" w:rsidRDefault="00E73EEF" w:rsidP="00E73EEF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CB238C6" w14:textId="77777777" w:rsidR="00E73EEF" w:rsidRPr="004F3FB6" w:rsidRDefault="00E73EEF" w:rsidP="00E73EEF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4F3FB6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4C38C604" w14:textId="77777777" w:rsidR="00E73EEF" w:rsidRPr="004F3FB6" w:rsidRDefault="00E73EEF" w:rsidP="00E73EEF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391174BD" w14:textId="31DDDAF5" w:rsidR="00A2107F" w:rsidRPr="004F3FB6" w:rsidRDefault="00A2107F" w:rsidP="00A2107F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4F3FB6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dall’ U.S.R.C., in qualità di titolare, nel rispetto delle disposizioni del Regolamento (UE) 2016/679 </w:t>
      </w:r>
      <w:r w:rsidR="009B3F00" w:rsidRPr="004F3FB6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9B3F00" w:rsidRPr="004F3FB6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9B3F00" w:rsidRPr="004F3FB6">
        <w:rPr>
          <w:rFonts w:ascii="Segoe UI" w:eastAsia="Calibri" w:hAnsi="Segoe UI" w:cs="Segoe UI"/>
          <w:kern w:val="1"/>
          <w:sz w:val="20"/>
          <w:szCs w:val="20"/>
        </w:rPr>
        <w:t>.</w:t>
      </w:r>
    </w:p>
    <w:p w14:paraId="6DB83A65" w14:textId="77777777" w:rsidR="00E73EEF" w:rsidRPr="004F3FB6" w:rsidRDefault="00E73EEF" w:rsidP="00E73EEF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A51653" w14:textId="77777777" w:rsidR="00E73EEF" w:rsidRPr="004F3FB6" w:rsidRDefault="00E73EEF" w:rsidP="00E73EEF">
      <w:pPr>
        <w:overflowPunct w:val="0"/>
        <w:autoSpaceDE w:val="0"/>
        <w:ind w:left="5400" w:hanging="5400"/>
        <w:textAlignment w:val="baseline"/>
        <w:rPr>
          <w:rFonts w:ascii="Segoe UI" w:hAnsi="Segoe UI" w:cs="Segoe UI"/>
          <w:sz w:val="20"/>
          <w:szCs w:val="20"/>
        </w:rPr>
      </w:pPr>
    </w:p>
    <w:p w14:paraId="55E47F31" w14:textId="77777777" w:rsidR="00081713" w:rsidRDefault="00081713" w:rsidP="00081713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4F3FB6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 ___________________________________</w:t>
      </w:r>
    </w:p>
    <w:p w14:paraId="063D4229" w14:textId="77777777" w:rsidR="00E73EEF" w:rsidRPr="00FD6CD4" w:rsidRDefault="00E73EEF" w:rsidP="00E73EEF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</w:p>
    <w:p w14:paraId="771FC33B" w14:textId="77777777" w:rsidR="00DA6720" w:rsidRPr="00FD6CD4" w:rsidRDefault="00DA6720" w:rsidP="00E73EEF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sectPr w:rsidR="00DA6720" w:rsidRPr="00FD6CD4" w:rsidSect="004B605A">
      <w:headerReference w:type="default" r:id="rId10"/>
      <w:footerReference w:type="default" r:id="rId11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7F21" w14:textId="77777777" w:rsidR="00F707C8" w:rsidRDefault="00F707C8">
      <w:r>
        <w:separator/>
      </w:r>
    </w:p>
  </w:endnote>
  <w:endnote w:type="continuationSeparator" w:id="0">
    <w:p w14:paraId="0579E026" w14:textId="77777777" w:rsidR="00F707C8" w:rsidRDefault="00F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237F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17590A4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6F84674C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457BB63C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360AFDBB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5EB4B1EB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551A6D0C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E6C6" w14:textId="77777777" w:rsidR="00F707C8" w:rsidRDefault="00F707C8">
      <w:r>
        <w:separator/>
      </w:r>
    </w:p>
  </w:footnote>
  <w:footnote w:type="continuationSeparator" w:id="0">
    <w:p w14:paraId="2379AD1D" w14:textId="77777777" w:rsidR="00F707C8" w:rsidRDefault="00F7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86EB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4D34AE0" wp14:editId="48EC65B7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90D5C3" w14:textId="77777777" w:rsidR="00A5446A" w:rsidRDefault="00A5446A" w:rsidP="002C3948">
    <w:pPr>
      <w:rPr>
        <w:i/>
        <w:sz w:val="28"/>
        <w:szCs w:val="28"/>
      </w:rPr>
    </w:pPr>
  </w:p>
  <w:p w14:paraId="7665855C" w14:textId="77777777" w:rsidR="00A5446A" w:rsidRDefault="00A5446A" w:rsidP="002C3948">
    <w:pPr>
      <w:rPr>
        <w:i/>
        <w:sz w:val="28"/>
        <w:szCs w:val="28"/>
      </w:rPr>
    </w:pPr>
  </w:p>
  <w:p w14:paraId="2FBA0D5D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0F9F74D7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3006FE5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73521D97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3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7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8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60870">
    <w:abstractNumId w:val="0"/>
  </w:num>
  <w:num w:numId="2" w16cid:durableId="238175823">
    <w:abstractNumId w:val="1"/>
  </w:num>
  <w:num w:numId="3" w16cid:durableId="1059943702">
    <w:abstractNumId w:val="2"/>
  </w:num>
  <w:num w:numId="4" w16cid:durableId="1587419046">
    <w:abstractNumId w:val="3"/>
  </w:num>
  <w:num w:numId="5" w16cid:durableId="58553601">
    <w:abstractNumId w:val="4"/>
  </w:num>
  <w:num w:numId="6" w16cid:durableId="585312506">
    <w:abstractNumId w:val="5"/>
  </w:num>
  <w:num w:numId="7" w16cid:durableId="2105488324">
    <w:abstractNumId w:val="33"/>
  </w:num>
  <w:num w:numId="8" w16cid:durableId="8533853">
    <w:abstractNumId w:val="25"/>
  </w:num>
  <w:num w:numId="9" w16cid:durableId="287860463">
    <w:abstractNumId w:val="16"/>
  </w:num>
  <w:num w:numId="10" w16cid:durableId="2000841348">
    <w:abstractNumId w:val="21"/>
  </w:num>
  <w:num w:numId="11" w16cid:durableId="1823884563">
    <w:abstractNumId w:val="13"/>
  </w:num>
  <w:num w:numId="12" w16cid:durableId="2066560968">
    <w:abstractNumId w:val="26"/>
  </w:num>
  <w:num w:numId="13" w16cid:durableId="360859046">
    <w:abstractNumId w:val="15"/>
  </w:num>
  <w:num w:numId="14" w16cid:durableId="1659649141">
    <w:abstractNumId w:val="28"/>
  </w:num>
  <w:num w:numId="15" w16cid:durableId="1405301513">
    <w:abstractNumId w:val="39"/>
  </w:num>
  <w:num w:numId="16" w16cid:durableId="775366814">
    <w:abstractNumId w:val="10"/>
  </w:num>
  <w:num w:numId="17" w16cid:durableId="1485849278">
    <w:abstractNumId w:val="40"/>
  </w:num>
  <w:num w:numId="18" w16cid:durableId="1047607602">
    <w:abstractNumId w:val="36"/>
  </w:num>
  <w:num w:numId="19" w16cid:durableId="790055425">
    <w:abstractNumId w:val="35"/>
  </w:num>
  <w:num w:numId="20" w16cid:durableId="538249909">
    <w:abstractNumId w:val="9"/>
  </w:num>
  <w:num w:numId="21" w16cid:durableId="1358510103">
    <w:abstractNumId w:val="7"/>
  </w:num>
  <w:num w:numId="22" w16cid:durableId="986126996">
    <w:abstractNumId w:val="38"/>
  </w:num>
  <w:num w:numId="23" w16cid:durableId="1265651221">
    <w:abstractNumId w:val="31"/>
  </w:num>
  <w:num w:numId="24" w16cid:durableId="124737498">
    <w:abstractNumId w:val="11"/>
  </w:num>
  <w:num w:numId="25" w16cid:durableId="2054885199">
    <w:abstractNumId w:val="19"/>
  </w:num>
  <w:num w:numId="26" w16cid:durableId="1786998463">
    <w:abstractNumId w:val="14"/>
  </w:num>
  <w:num w:numId="27" w16cid:durableId="287591361">
    <w:abstractNumId w:val="20"/>
  </w:num>
  <w:num w:numId="28" w16cid:durableId="1642071834">
    <w:abstractNumId w:val="8"/>
  </w:num>
  <w:num w:numId="29" w16cid:durableId="72901350">
    <w:abstractNumId w:val="34"/>
  </w:num>
  <w:num w:numId="30" w16cid:durableId="879829560">
    <w:abstractNumId w:val="6"/>
  </w:num>
  <w:num w:numId="31" w16cid:durableId="22098383">
    <w:abstractNumId w:val="22"/>
  </w:num>
  <w:num w:numId="32" w16cid:durableId="860776421">
    <w:abstractNumId w:val="29"/>
  </w:num>
  <w:num w:numId="33" w16cid:durableId="23987311">
    <w:abstractNumId w:val="30"/>
  </w:num>
  <w:num w:numId="34" w16cid:durableId="1249655486">
    <w:abstractNumId w:val="32"/>
  </w:num>
  <w:num w:numId="35" w16cid:durableId="1253128364">
    <w:abstractNumId w:val="17"/>
  </w:num>
  <w:num w:numId="36" w16cid:durableId="579827952">
    <w:abstractNumId w:val="23"/>
  </w:num>
  <w:num w:numId="37" w16cid:durableId="2003971298">
    <w:abstractNumId w:val="18"/>
  </w:num>
  <w:num w:numId="38" w16cid:durableId="213272762">
    <w:abstractNumId w:val="27"/>
  </w:num>
  <w:num w:numId="39" w16cid:durableId="821580976">
    <w:abstractNumId w:val="37"/>
  </w:num>
  <w:num w:numId="40" w16cid:durableId="458184634">
    <w:abstractNumId w:val="12"/>
  </w:num>
  <w:num w:numId="41" w16cid:durableId="7127696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1713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554C8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D6C79"/>
    <w:rsid w:val="001E0C7F"/>
    <w:rsid w:val="001F6143"/>
    <w:rsid w:val="001F7259"/>
    <w:rsid w:val="00203736"/>
    <w:rsid w:val="00203881"/>
    <w:rsid w:val="00205779"/>
    <w:rsid w:val="00207365"/>
    <w:rsid w:val="002112EA"/>
    <w:rsid w:val="0021196C"/>
    <w:rsid w:val="00211AA1"/>
    <w:rsid w:val="00213193"/>
    <w:rsid w:val="00216EA8"/>
    <w:rsid w:val="00221B35"/>
    <w:rsid w:val="00227041"/>
    <w:rsid w:val="002319A8"/>
    <w:rsid w:val="00242630"/>
    <w:rsid w:val="0024768B"/>
    <w:rsid w:val="00251D6D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3948"/>
    <w:rsid w:val="002C6A8E"/>
    <w:rsid w:val="002D11E5"/>
    <w:rsid w:val="002D3B78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1E8F"/>
    <w:rsid w:val="0033482A"/>
    <w:rsid w:val="00353A74"/>
    <w:rsid w:val="003556AF"/>
    <w:rsid w:val="0035733B"/>
    <w:rsid w:val="003621E8"/>
    <w:rsid w:val="00366992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C66"/>
    <w:rsid w:val="003C0370"/>
    <w:rsid w:val="003C200A"/>
    <w:rsid w:val="003C5589"/>
    <w:rsid w:val="003C5805"/>
    <w:rsid w:val="003D056F"/>
    <w:rsid w:val="003D0EA0"/>
    <w:rsid w:val="003D1792"/>
    <w:rsid w:val="003D4A5C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470D"/>
    <w:rsid w:val="003F64F4"/>
    <w:rsid w:val="003F737D"/>
    <w:rsid w:val="004002C4"/>
    <w:rsid w:val="00405F71"/>
    <w:rsid w:val="00407D9A"/>
    <w:rsid w:val="00416267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3FB6"/>
    <w:rsid w:val="004F4678"/>
    <w:rsid w:val="004F515A"/>
    <w:rsid w:val="00502A32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524F6"/>
    <w:rsid w:val="005536F6"/>
    <w:rsid w:val="00554427"/>
    <w:rsid w:val="0055474C"/>
    <w:rsid w:val="00557512"/>
    <w:rsid w:val="00560576"/>
    <w:rsid w:val="005654D9"/>
    <w:rsid w:val="00570E67"/>
    <w:rsid w:val="00574C13"/>
    <w:rsid w:val="00575D6F"/>
    <w:rsid w:val="00580240"/>
    <w:rsid w:val="00581071"/>
    <w:rsid w:val="0058402A"/>
    <w:rsid w:val="00594BF3"/>
    <w:rsid w:val="005966A2"/>
    <w:rsid w:val="005B32D8"/>
    <w:rsid w:val="005B4E71"/>
    <w:rsid w:val="005B61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47F73"/>
    <w:rsid w:val="00665B5D"/>
    <w:rsid w:val="00676FD9"/>
    <w:rsid w:val="00681539"/>
    <w:rsid w:val="006825CA"/>
    <w:rsid w:val="00687C90"/>
    <w:rsid w:val="00693575"/>
    <w:rsid w:val="00693578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293B"/>
    <w:rsid w:val="00703BAD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529E3"/>
    <w:rsid w:val="007578AC"/>
    <w:rsid w:val="00757B0E"/>
    <w:rsid w:val="00760027"/>
    <w:rsid w:val="00760531"/>
    <w:rsid w:val="00764AA2"/>
    <w:rsid w:val="00780D4C"/>
    <w:rsid w:val="00781D6B"/>
    <w:rsid w:val="007848EF"/>
    <w:rsid w:val="00785692"/>
    <w:rsid w:val="00785EE7"/>
    <w:rsid w:val="00796893"/>
    <w:rsid w:val="007A1979"/>
    <w:rsid w:val="007A76D7"/>
    <w:rsid w:val="007B17F0"/>
    <w:rsid w:val="007C3402"/>
    <w:rsid w:val="007D2516"/>
    <w:rsid w:val="007E609B"/>
    <w:rsid w:val="007E7349"/>
    <w:rsid w:val="007F1FCA"/>
    <w:rsid w:val="007F2EF2"/>
    <w:rsid w:val="007F5081"/>
    <w:rsid w:val="007F571F"/>
    <w:rsid w:val="00800DCC"/>
    <w:rsid w:val="00803814"/>
    <w:rsid w:val="00807862"/>
    <w:rsid w:val="00810E2E"/>
    <w:rsid w:val="00830B80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64B16"/>
    <w:rsid w:val="008748CF"/>
    <w:rsid w:val="00874AF8"/>
    <w:rsid w:val="0087630D"/>
    <w:rsid w:val="0088311F"/>
    <w:rsid w:val="00887945"/>
    <w:rsid w:val="008916C2"/>
    <w:rsid w:val="00891A06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79D"/>
    <w:rsid w:val="00902E7E"/>
    <w:rsid w:val="00903CFD"/>
    <w:rsid w:val="009048B9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6325E"/>
    <w:rsid w:val="0096698F"/>
    <w:rsid w:val="00967261"/>
    <w:rsid w:val="00967603"/>
    <w:rsid w:val="009757A0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3F00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2B8C"/>
    <w:rsid w:val="009F5A7B"/>
    <w:rsid w:val="00A0016B"/>
    <w:rsid w:val="00A01837"/>
    <w:rsid w:val="00A0229B"/>
    <w:rsid w:val="00A2107F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4631"/>
    <w:rsid w:val="00B04799"/>
    <w:rsid w:val="00B11C04"/>
    <w:rsid w:val="00B16B49"/>
    <w:rsid w:val="00B22F00"/>
    <w:rsid w:val="00B23822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42E8"/>
    <w:rsid w:val="00BB47D9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753A"/>
    <w:rsid w:val="00C52A48"/>
    <w:rsid w:val="00C56B57"/>
    <w:rsid w:val="00C61F8F"/>
    <w:rsid w:val="00C72CA0"/>
    <w:rsid w:val="00C7430B"/>
    <w:rsid w:val="00C75BA7"/>
    <w:rsid w:val="00C82774"/>
    <w:rsid w:val="00C87421"/>
    <w:rsid w:val="00C91401"/>
    <w:rsid w:val="00C91A93"/>
    <w:rsid w:val="00C92337"/>
    <w:rsid w:val="00C950FD"/>
    <w:rsid w:val="00C95D0A"/>
    <w:rsid w:val="00CA5B44"/>
    <w:rsid w:val="00CA5D72"/>
    <w:rsid w:val="00CA6378"/>
    <w:rsid w:val="00CB5B5F"/>
    <w:rsid w:val="00CB6DF9"/>
    <w:rsid w:val="00CC1B51"/>
    <w:rsid w:val="00CC1F30"/>
    <w:rsid w:val="00CE0966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15D19"/>
    <w:rsid w:val="00D24988"/>
    <w:rsid w:val="00D24FC2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715B1"/>
    <w:rsid w:val="00D72B24"/>
    <w:rsid w:val="00D92E56"/>
    <w:rsid w:val="00D9609F"/>
    <w:rsid w:val="00D9652B"/>
    <w:rsid w:val="00DA100C"/>
    <w:rsid w:val="00DA6720"/>
    <w:rsid w:val="00DB00BC"/>
    <w:rsid w:val="00DB42CF"/>
    <w:rsid w:val="00DC045C"/>
    <w:rsid w:val="00DC2445"/>
    <w:rsid w:val="00DC3885"/>
    <w:rsid w:val="00DC713F"/>
    <w:rsid w:val="00DD368F"/>
    <w:rsid w:val="00DD4A61"/>
    <w:rsid w:val="00DD7B3A"/>
    <w:rsid w:val="00DD7EF3"/>
    <w:rsid w:val="00DD7FCA"/>
    <w:rsid w:val="00DF5E10"/>
    <w:rsid w:val="00E00D33"/>
    <w:rsid w:val="00E02DB7"/>
    <w:rsid w:val="00E03E46"/>
    <w:rsid w:val="00E0493D"/>
    <w:rsid w:val="00E07BA6"/>
    <w:rsid w:val="00E2142E"/>
    <w:rsid w:val="00E33351"/>
    <w:rsid w:val="00E33525"/>
    <w:rsid w:val="00E36B12"/>
    <w:rsid w:val="00E415D1"/>
    <w:rsid w:val="00E4500C"/>
    <w:rsid w:val="00E45B81"/>
    <w:rsid w:val="00E53279"/>
    <w:rsid w:val="00E5341C"/>
    <w:rsid w:val="00E54C27"/>
    <w:rsid w:val="00E55C59"/>
    <w:rsid w:val="00E70AC5"/>
    <w:rsid w:val="00E70CAF"/>
    <w:rsid w:val="00E72EE2"/>
    <w:rsid w:val="00E73EEF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7381"/>
    <w:rsid w:val="00F11211"/>
    <w:rsid w:val="00F12537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3002"/>
    <w:rsid w:val="00F64E8E"/>
    <w:rsid w:val="00F666FD"/>
    <w:rsid w:val="00F66C16"/>
    <w:rsid w:val="00F7006F"/>
    <w:rsid w:val="00F707C8"/>
    <w:rsid w:val="00F74805"/>
    <w:rsid w:val="00F80712"/>
    <w:rsid w:val="00F8226B"/>
    <w:rsid w:val="00F8381B"/>
    <w:rsid w:val="00FA7E5C"/>
    <w:rsid w:val="00FB63BA"/>
    <w:rsid w:val="00FC47BE"/>
    <w:rsid w:val="00FD5378"/>
    <w:rsid w:val="00FD537A"/>
    <w:rsid w:val="00FD6CD4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239344"/>
  <w15:docId w15:val="{483DEDB6-B04B-426F-B36B-D3ECAE1C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rc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1678-3503-43B8-89B9-E674FC9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18</cp:revision>
  <cp:lastPrinted>2020-10-09T11:05:00Z</cp:lastPrinted>
  <dcterms:created xsi:type="dcterms:W3CDTF">2021-08-05T08:10:00Z</dcterms:created>
  <dcterms:modified xsi:type="dcterms:W3CDTF">2022-12-06T05:03:00Z</dcterms:modified>
</cp:coreProperties>
</file>