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3AC2CC" w14:textId="77777777" w:rsidR="00F72BBA" w:rsidRPr="0088547A" w:rsidRDefault="00FF2FCA" w:rsidP="00F72BBA">
      <w:pPr>
        <w:jc w:val="center"/>
        <w:rPr>
          <w:rFonts w:ascii="Segoe UI" w:hAnsi="Segoe UI" w:cs="Segoe UI"/>
          <w:b/>
          <w:sz w:val="20"/>
          <w:szCs w:val="20"/>
          <w:lang w:eastAsia="en-US"/>
        </w:rPr>
      </w:pPr>
      <w:r w:rsidRPr="00FF2FCA">
        <w:rPr>
          <w:rFonts w:ascii="Calibri" w:eastAsia="Calibri" w:hAnsi="Calibri" w:cstheme="minorHAnsi"/>
          <w:b/>
          <w:bCs/>
          <w:sz w:val="22"/>
          <w:szCs w:val="22"/>
          <w:lang w:eastAsia="en-US"/>
        </w:rPr>
        <w:t>AUTORIZZAZIONE A SVOLGERE INCARICHI EXTRA-ISTITUZIONALI</w:t>
      </w:r>
    </w:p>
    <w:p w14:paraId="5B4FBE89" w14:textId="77777777" w:rsidR="00277ED7" w:rsidRPr="0088547A" w:rsidRDefault="00277ED7" w:rsidP="00F72BBA">
      <w:pPr>
        <w:jc w:val="center"/>
        <w:rPr>
          <w:rFonts w:ascii="Segoe UI" w:hAnsi="Segoe UI" w:cs="Segoe UI"/>
          <w:b/>
          <w:sz w:val="20"/>
          <w:szCs w:val="20"/>
          <w:lang w:eastAsia="en-US"/>
        </w:rPr>
      </w:pPr>
    </w:p>
    <w:p w14:paraId="1D4D70FA" w14:textId="77777777" w:rsidR="00F72BBA" w:rsidRPr="0088547A" w:rsidRDefault="00F72BBA" w:rsidP="00F72BBA">
      <w:pPr>
        <w:jc w:val="center"/>
        <w:rPr>
          <w:rFonts w:ascii="Segoe UI" w:hAnsi="Segoe UI" w:cs="Segoe UI"/>
          <w:b/>
          <w:sz w:val="20"/>
          <w:szCs w:val="20"/>
          <w:lang w:eastAsia="en-US"/>
        </w:rPr>
      </w:pPr>
      <w:r w:rsidRPr="0088547A">
        <w:rPr>
          <w:rFonts w:ascii="Segoe UI" w:hAnsi="Segoe UI" w:cs="Segoe UI"/>
          <w:b/>
          <w:sz w:val="20"/>
          <w:szCs w:val="20"/>
          <w:lang w:eastAsia="en-US"/>
        </w:rPr>
        <w:t>Il Dir</w:t>
      </w:r>
      <w:r w:rsidR="00277ED7" w:rsidRPr="0088547A">
        <w:rPr>
          <w:rFonts w:ascii="Segoe UI" w:hAnsi="Segoe UI" w:cs="Segoe UI"/>
          <w:b/>
          <w:sz w:val="20"/>
          <w:szCs w:val="20"/>
          <w:lang w:eastAsia="en-US"/>
        </w:rPr>
        <w:t xml:space="preserve">igente/ Titolare </w:t>
      </w:r>
      <w:proofErr w:type="gramStart"/>
      <w:r w:rsidR="00DE36A5">
        <w:rPr>
          <w:rFonts w:ascii="Segoe UI" w:hAnsi="Segoe UI" w:cs="Segoe UI"/>
          <w:b/>
          <w:sz w:val="20"/>
          <w:szCs w:val="20"/>
          <w:lang w:eastAsia="en-US"/>
        </w:rPr>
        <w:t xml:space="preserve">USRC </w:t>
      </w:r>
      <w:r w:rsidR="00277ED7" w:rsidRPr="0088547A">
        <w:rPr>
          <w:rFonts w:ascii="Segoe UI" w:hAnsi="Segoe UI" w:cs="Segoe UI"/>
          <w:b/>
          <w:sz w:val="20"/>
          <w:szCs w:val="20"/>
          <w:lang w:eastAsia="en-US"/>
        </w:rPr>
        <w:t xml:space="preserve"> _</w:t>
      </w:r>
      <w:proofErr w:type="gramEnd"/>
      <w:r w:rsidR="00277ED7" w:rsidRPr="0088547A">
        <w:rPr>
          <w:rFonts w:ascii="Segoe UI" w:hAnsi="Segoe UI" w:cs="Segoe UI"/>
          <w:b/>
          <w:sz w:val="20"/>
          <w:szCs w:val="20"/>
          <w:lang w:eastAsia="en-US"/>
        </w:rPr>
        <w:t>_________________________________</w:t>
      </w:r>
    </w:p>
    <w:p w14:paraId="3EF3ED2E" w14:textId="77777777" w:rsidR="00F72BBA" w:rsidRPr="00277ED7" w:rsidRDefault="00F72BBA" w:rsidP="00F72BBA">
      <w:pPr>
        <w:jc w:val="center"/>
        <w:rPr>
          <w:rFonts w:ascii="Segoe UI" w:hAnsi="Segoe UI" w:cs="Segoe UI"/>
          <w:b/>
          <w:sz w:val="22"/>
          <w:szCs w:val="22"/>
          <w:lang w:eastAsia="en-US"/>
        </w:rPr>
      </w:pPr>
    </w:p>
    <w:p w14:paraId="2EDEC6B1" w14:textId="77777777" w:rsidR="00277ED7" w:rsidRPr="00886684" w:rsidRDefault="00277ED7" w:rsidP="00277ED7">
      <w:pPr>
        <w:pStyle w:val="Corpotesto"/>
        <w:ind w:left="113" w:right="-2"/>
        <w:rPr>
          <w:rFonts w:ascii="Segoe UI" w:hAnsi="Segoe UI" w:cs="Segoe UI"/>
          <w:sz w:val="20"/>
          <w:szCs w:val="20"/>
        </w:rPr>
      </w:pPr>
      <w:r w:rsidRPr="00886684">
        <w:rPr>
          <w:rFonts w:ascii="Segoe UI" w:hAnsi="Segoe UI" w:cs="Segoe UI"/>
          <w:b/>
          <w:w w:val="105"/>
          <w:sz w:val="20"/>
          <w:szCs w:val="20"/>
        </w:rPr>
        <w:t>Visto</w:t>
      </w:r>
      <w:r w:rsidRPr="00886684">
        <w:rPr>
          <w:rFonts w:ascii="Segoe UI" w:hAnsi="Segoe UI" w:cs="Segoe UI"/>
          <w:spacing w:val="-2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 xml:space="preserve">l’art. 53 del </w:t>
      </w:r>
      <w:proofErr w:type="spellStart"/>
      <w:r w:rsidRPr="00886684">
        <w:rPr>
          <w:rFonts w:ascii="Segoe UI" w:hAnsi="Segoe UI" w:cs="Segoe UI"/>
          <w:w w:val="105"/>
          <w:sz w:val="20"/>
          <w:szCs w:val="20"/>
        </w:rPr>
        <w:t>D.</w:t>
      </w:r>
      <w:r>
        <w:rPr>
          <w:rFonts w:ascii="Segoe UI" w:hAnsi="Segoe UI" w:cs="Segoe UI"/>
          <w:w w:val="105"/>
          <w:sz w:val="20"/>
          <w:szCs w:val="20"/>
        </w:rPr>
        <w:t>L</w:t>
      </w:r>
      <w:r w:rsidRPr="00886684">
        <w:rPr>
          <w:rFonts w:ascii="Segoe UI" w:hAnsi="Segoe UI" w:cs="Segoe UI"/>
          <w:w w:val="105"/>
          <w:sz w:val="20"/>
          <w:szCs w:val="20"/>
        </w:rPr>
        <w:t>gs.</w:t>
      </w:r>
      <w:proofErr w:type="spellEnd"/>
      <w:r w:rsidRPr="00886684">
        <w:rPr>
          <w:rFonts w:ascii="Segoe UI" w:hAnsi="Segoe UI" w:cs="Segoe UI"/>
          <w:spacing w:val="-1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165 del 2001 e successive</w:t>
      </w:r>
      <w:r w:rsidRPr="00886684">
        <w:rPr>
          <w:rFonts w:ascii="Segoe UI" w:hAnsi="Segoe UI" w:cs="Segoe UI"/>
          <w:spacing w:val="1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modifiche;</w:t>
      </w:r>
    </w:p>
    <w:p w14:paraId="33794AFE" w14:textId="77777777" w:rsidR="00277ED7" w:rsidRDefault="00277ED7" w:rsidP="00277ED7">
      <w:pPr>
        <w:pStyle w:val="Corpotesto"/>
        <w:spacing w:before="66"/>
        <w:ind w:left="113" w:right="-2"/>
        <w:jc w:val="both"/>
        <w:rPr>
          <w:rFonts w:ascii="Segoe UI" w:hAnsi="Segoe UI" w:cs="Segoe UI"/>
          <w:w w:val="105"/>
          <w:sz w:val="20"/>
          <w:szCs w:val="20"/>
        </w:rPr>
      </w:pPr>
      <w:r w:rsidRPr="00886684">
        <w:rPr>
          <w:rFonts w:ascii="Segoe UI" w:hAnsi="Segoe UI" w:cs="Segoe UI"/>
          <w:b/>
          <w:w w:val="105"/>
          <w:sz w:val="20"/>
          <w:szCs w:val="20"/>
        </w:rPr>
        <w:t>Visto</w:t>
      </w:r>
      <w:r w:rsidRPr="00886684">
        <w:rPr>
          <w:rFonts w:ascii="Segoe UI" w:hAnsi="Segoe UI" w:cs="Segoe UI"/>
          <w:spacing w:val="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il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decreto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del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Presidente </w:t>
      </w:r>
      <w:r w:rsidRPr="00886684">
        <w:rPr>
          <w:rFonts w:ascii="Segoe UI" w:hAnsi="Segoe UI" w:cs="Segoe UI"/>
          <w:w w:val="105"/>
          <w:sz w:val="20"/>
          <w:szCs w:val="20"/>
        </w:rPr>
        <w:t>della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Repubblica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16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aprile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2013,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n.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62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recante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il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codice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di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comportamento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dei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dipendenti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pubblici,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a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norma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dell’art.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54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del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w w:val="105"/>
          <w:sz w:val="20"/>
          <w:szCs w:val="20"/>
        </w:rPr>
        <w:t>D</w:t>
      </w:r>
      <w:r w:rsidRPr="00886684">
        <w:rPr>
          <w:rFonts w:ascii="Segoe UI" w:hAnsi="Segoe UI" w:cs="Segoe UI"/>
          <w:w w:val="105"/>
          <w:sz w:val="20"/>
          <w:szCs w:val="20"/>
        </w:rPr>
        <w:t>.</w:t>
      </w:r>
      <w:r>
        <w:rPr>
          <w:rFonts w:ascii="Segoe UI" w:hAnsi="Segoe UI" w:cs="Segoe UI"/>
          <w:w w:val="105"/>
          <w:sz w:val="20"/>
          <w:szCs w:val="20"/>
        </w:rPr>
        <w:t>L</w:t>
      </w:r>
      <w:r w:rsidRPr="00886684">
        <w:rPr>
          <w:rFonts w:ascii="Segoe UI" w:hAnsi="Segoe UI" w:cs="Segoe UI"/>
          <w:w w:val="105"/>
          <w:sz w:val="20"/>
          <w:szCs w:val="20"/>
        </w:rPr>
        <w:t>gs.</w:t>
      </w:r>
      <w:proofErr w:type="spellEnd"/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n.</w:t>
      </w:r>
      <w:r w:rsidRPr="00821C50">
        <w:rPr>
          <w:rFonts w:ascii="Segoe UI" w:hAnsi="Segoe UI" w:cs="Segoe UI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165/2001;</w:t>
      </w:r>
    </w:p>
    <w:p w14:paraId="4F3ED22E" w14:textId="77777777" w:rsidR="00F72BBA" w:rsidRPr="00277ED7" w:rsidRDefault="00F72BBA" w:rsidP="001D5750">
      <w:pPr>
        <w:pStyle w:val="Corpotesto"/>
        <w:spacing w:before="66"/>
        <w:ind w:left="113" w:right="-2"/>
        <w:rPr>
          <w:rFonts w:ascii="Segoe UI" w:hAnsi="Segoe UI" w:cs="Segoe UI"/>
          <w:sz w:val="20"/>
          <w:szCs w:val="20"/>
        </w:rPr>
      </w:pPr>
      <w:r w:rsidRPr="00277ED7">
        <w:rPr>
          <w:rFonts w:ascii="Segoe UI" w:hAnsi="Segoe UI" w:cs="Segoe UI"/>
          <w:b/>
          <w:sz w:val="20"/>
          <w:szCs w:val="20"/>
        </w:rPr>
        <w:t>Vista</w:t>
      </w:r>
      <w:r w:rsidRPr="00277ED7">
        <w:rPr>
          <w:rFonts w:ascii="Segoe UI" w:hAnsi="Segoe UI" w:cs="Segoe UI"/>
          <w:sz w:val="20"/>
          <w:szCs w:val="20"/>
        </w:rPr>
        <w:t xml:space="preserve"> la </w:t>
      </w:r>
      <w:r w:rsidR="00FF2FCA">
        <w:rPr>
          <w:rFonts w:ascii="Segoe UI" w:hAnsi="Segoe UI" w:cs="Segoe UI"/>
          <w:sz w:val="20"/>
          <w:szCs w:val="20"/>
        </w:rPr>
        <w:t>richiesta</w:t>
      </w:r>
      <w:r w:rsidRPr="00277ED7">
        <w:rPr>
          <w:rFonts w:ascii="Segoe UI" w:hAnsi="Segoe UI" w:cs="Segoe UI"/>
          <w:sz w:val="20"/>
          <w:szCs w:val="20"/>
        </w:rPr>
        <w:t xml:space="preserve"> </w:t>
      </w:r>
      <w:r w:rsidR="00FF2FCA">
        <w:rPr>
          <w:rFonts w:ascii="Segoe UI" w:hAnsi="Segoe UI" w:cs="Segoe UI"/>
          <w:sz w:val="20"/>
          <w:szCs w:val="20"/>
        </w:rPr>
        <w:t>__________</w:t>
      </w:r>
      <w:r w:rsidR="00DE36A5">
        <w:rPr>
          <w:rFonts w:ascii="Segoe UI" w:hAnsi="Segoe UI" w:cs="Segoe UI"/>
          <w:sz w:val="20"/>
          <w:szCs w:val="20"/>
        </w:rPr>
        <w:t>___________________________________________</w:t>
      </w:r>
      <w:r w:rsidRPr="00277ED7">
        <w:rPr>
          <w:rFonts w:ascii="Segoe UI" w:hAnsi="Segoe UI" w:cs="Segoe UI"/>
          <w:sz w:val="20"/>
          <w:szCs w:val="20"/>
        </w:rPr>
        <w:t>________</w:t>
      </w:r>
      <w:r w:rsidR="00FF2FCA">
        <w:rPr>
          <w:rFonts w:ascii="Segoe UI" w:hAnsi="Segoe UI" w:cs="Segoe UI"/>
          <w:sz w:val="20"/>
          <w:szCs w:val="20"/>
        </w:rPr>
        <w:t>_____________________________________</w:t>
      </w:r>
      <w:r w:rsidR="00DE36A5">
        <w:rPr>
          <w:rFonts w:ascii="Segoe UI" w:hAnsi="Segoe UI" w:cs="Segoe UI"/>
          <w:sz w:val="20"/>
          <w:szCs w:val="20"/>
        </w:rPr>
        <w:t>;</w:t>
      </w:r>
    </w:p>
    <w:p w14:paraId="38121BBB" w14:textId="77777777" w:rsidR="001D5750" w:rsidRPr="001D5750" w:rsidRDefault="001D5750" w:rsidP="001D5750">
      <w:pPr>
        <w:pStyle w:val="Corpotesto"/>
        <w:spacing w:before="66"/>
        <w:ind w:left="113" w:right="-2"/>
        <w:jc w:val="both"/>
        <w:rPr>
          <w:rFonts w:ascii="Segoe UI" w:hAnsi="Segoe UI" w:cs="Segoe UI"/>
          <w:w w:val="105"/>
          <w:sz w:val="20"/>
          <w:szCs w:val="20"/>
        </w:rPr>
      </w:pPr>
      <w:r>
        <w:rPr>
          <w:rFonts w:ascii="Segoe UI" w:hAnsi="Segoe UI" w:cs="Segoe UI"/>
          <w:b/>
          <w:w w:val="105"/>
          <w:sz w:val="20"/>
          <w:szCs w:val="20"/>
        </w:rPr>
        <w:t>T</w:t>
      </w:r>
      <w:r w:rsidRPr="001D5750">
        <w:rPr>
          <w:rFonts w:ascii="Segoe UI" w:hAnsi="Segoe UI" w:cs="Segoe UI"/>
          <w:b/>
          <w:w w:val="105"/>
          <w:sz w:val="20"/>
          <w:szCs w:val="20"/>
        </w:rPr>
        <w:t>enuto conto</w:t>
      </w:r>
      <w:r w:rsidRPr="001D5750">
        <w:rPr>
          <w:rFonts w:ascii="Segoe UI" w:hAnsi="Segoe UI" w:cs="Segoe UI"/>
          <w:w w:val="105"/>
          <w:sz w:val="20"/>
          <w:szCs w:val="20"/>
        </w:rPr>
        <w:t xml:space="preserve"> delle attività assegnate al dipendente, esprime il seguente parere motivato:</w:t>
      </w:r>
    </w:p>
    <w:p w14:paraId="29BEB9CA" w14:textId="77777777" w:rsidR="001D5750" w:rsidRPr="00C07A34" w:rsidRDefault="001D5750" w:rsidP="001D5750">
      <w:pPr>
        <w:jc w:val="both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D5750" w:rsidRPr="00C07A34" w14:paraId="2E8C756E" w14:textId="77777777" w:rsidTr="00441C92">
        <w:tc>
          <w:tcPr>
            <w:tcW w:w="9781" w:type="dxa"/>
          </w:tcPr>
          <w:p w14:paraId="14EA4098" w14:textId="77777777" w:rsidR="00FA383F" w:rsidRDefault="001D5750" w:rsidP="00441C92">
            <w:pPr>
              <w:spacing w:line="480" w:lineRule="auto"/>
              <w:rPr>
                <w:rFonts w:ascii="Segoe UI" w:hAnsi="Segoe UI" w:cs="Segoe UI"/>
                <w:sz w:val="20"/>
                <w:szCs w:val="20"/>
              </w:rPr>
            </w:pPr>
            <w:r w:rsidRPr="00C07A34">
              <w:rPr>
                <w:rFonts w:ascii="Segoe UI" w:hAnsi="Segoe UI" w:cs="Segoe UI"/>
                <w:sz w:val="20"/>
                <w:szCs w:val="20"/>
              </w:rPr>
              <w:sym w:font="Wingdings" w:char="F06F"/>
            </w:r>
            <w:r w:rsidRPr="00C07A34">
              <w:rPr>
                <w:rFonts w:ascii="Segoe UI" w:hAnsi="Segoe UI" w:cs="Segoe UI"/>
                <w:sz w:val="20"/>
                <w:szCs w:val="20"/>
              </w:rPr>
              <w:t xml:space="preserve"> Favorevole</w:t>
            </w:r>
            <w:r w:rsidR="00FA383F">
              <w:rPr>
                <w:rFonts w:ascii="Segoe UI" w:hAnsi="Segoe UI" w:cs="Segoe UI"/>
                <w:sz w:val="20"/>
                <w:szCs w:val="20"/>
              </w:rPr>
              <w:t xml:space="preserve"> poiché non si ravvisano:</w:t>
            </w:r>
          </w:p>
          <w:p w14:paraId="79BCC242" w14:textId="77777777" w:rsidR="00FA383F" w:rsidRPr="00FA383F" w:rsidRDefault="00FA383F" w:rsidP="00FA383F">
            <w:pPr>
              <w:pStyle w:val="Paragrafoelenco"/>
              <w:numPr>
                <w:ilvl w:val="0"/>
                <w:numId w:val="4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A383F">
              <w:rPr>
                <w:rFonts w:ascii="Segoe UI" w:hAnsi="Segoe UI" w:cs="Segoe UI"/>
                <w:sz w:val="20"/>
              </w:rPr>
              <w:t>motivi di incompatibilità con l’attività lavorativa svolta a favore dell’U.S.R.C.</w:t>
            </w:r>
            <w:r>
              <w:rPr>
                <w:rFonts w:ascii="Segoe UI" w:hAnsi="Segoe UI" w:cs="Segoe UI"/>
                <w:sz w:val="20"/>
              </w:rPr>
              <w:t>;</w:t>
            </w:r>
            <w:r w:rsidRPr="00FA383F">
              <w:rPr>
                <w:rFonts w:ascii="Segoe UI" w:hAnsi="Segoe UI" w:cs="Segoe UI"/>
                <w:sz w:val="20"/>
              </w:rPr>
              <w:t xml:space="preserve"> </w:t>
            </w:r>
          </w:p>
          <w:p w14:paraId="59756346" w14:textId="77777777" w:rsidR="001D5750" w:rsidRPr="00FA383F" w:rsidRDefault="00FA383F" w:rsidP="00FA383F">
            <w:pPr>
              <w:pStyle w:val="Paragrafoelenco"/>
              <w:numPr>
                <w:ilvl w:val="0"/>
                <w:numId w:val="4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A383F">
              <w:rPr>
                <w:rFonts w:ascii="Segoe UI" w:hAnsi="Segoe UI" w:cs="Segoe UI"/>
                <w:sz w:val="20"/>
              </w:rPr>
              <w:t>situazioni di conflitto, anche potenziale, di interessi che pregiudichino l’esercizio imparziale delle funzioni attribuite</w:t>
            </w:r>
            <w:r>
              <w:rPr>
                <w:rFonts w:ascii="Segoe UI" w:hAnsi="Segoe UI" w:cs="Segoe UI"/>
                <w:sz w:val="20"/>
              </w:rPr>
              <w:t>.</w:t>
            </w:r>
          </w:p>
          <w:p w14:paraId="076E53AB" w14:textId="77777777" w:rsidR="00FA383F" w:rsidRPr="00C07A34" w:rsidRDefault="00FA383F" w:rsidP="00FA383F">
            <w:pPr>
              <w:pStyle w:val="Paragrafoelenco"/>
              <w:spacing w:line="240" w:lineRule="auto"/>
              <w:ind w:left="765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D5750" w:rsidRPr="00C07A34" w14:paraId="533C8A99" w14:textId="77777777" w:rsidTr="00441C92">
        <w:tc>
          <w:tcPr>
            <w:tcW w:w="9781" w:type="dxa"/>
          </w:tcPr>
          <w:p w14:paraId="5D81BA2D" w14:textId="77777777" w:rsidR="001D5750" w:rsidRPr="00C07A34" w:rsidRDefault="001D5750" w:rsidP="00441C92">
            <w:pPr>
              <w:spacing w:line="480" w:lineRule="auto"/>
              <w:rPr>
                <w:rFonts w:ascii="Segoe UI" w:hAnsi="Segoe UI" w:cs="Segoe UI"/>
                <w:sz w:val="20"/>
                <w:szCs w:val="20"/>
              </w:rPr>
            </w:pPr>
            <w:r w:rsidRPr="00C07A34">
              <w:rPr>
                <w:rFonts w:ascii="Segoe UI" w:hAnsi="Segoe UI" w:cs="Segoe UI"/>
                <w:sz w:val="20"/>
                <w:szCs w:val="20"/>
              </w:rPr>
              <w:sym w:font="Wingdings" w:char="F06F"/>
            </w:r>
            <w:r w:rsidRPr="00C07A34">
              <w:rPr>
                <w:rFonts w:ascii="Segoe UI" w:hAnsi="Segoe UI" w:cs="Segoe UI"/>
                <w:sz w:val="20"/>
                <w:szCs w:val="20"/>
              </w:rPr>
              <w:t xml:space="preserve"> Contrario</w:t>
            </w:r>
          </w:p>
          <w:p w14:paraId="54D0398C" w14:textId="77777777" w:rsidR="001D5750" w:rsidRPr="00C07A34" w:rsidRDefault="001D5750" w:rsidP="00441C92">
            <w:pPr>
              <w:spacing w:line="480" w:lineRule="auto"/>
              <w:rPr>
                <w:rFonts w:ascii="Segoe UI" w:hAnsi="Segoe UI" w:cs="Segoe UI"/>
                <w:sz w:val="20"/>
                <w:szCs w:val="20"/>
              </w:rPr>
            </w:pPr>
            <w:r w:rsidRPr="00C07A34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Segoe UI" w:hAnsi="Segoe UI" w:cs="Segoe UI"/>
                <w:sz w:val="20"/>
                <w:szCs w:val="20"/>
              </w:rPr>
              <w:t>………………………………..</w:t>
            </w:r>
          </w:p>
        </w:tc>
      </w:tr>
    </w:tbl>
    <w:p w14:paraId="549DE825" w14:textId="77777777" w:rsidR="00DF6F3E" w:rsidRPr="00DE36A5" w:rsidRDefault="00DF6F3E" w:rsidP="00DF6F3E">
      <w:pPr>
        <w:pStyle w:val="Paragrafoelenco"/>
        <w:spacing w:line="360" w:lineRule="auto"/>
        <w:ind w:left="360"/>
        <w:rPr>
          <w:rFonts w:ascii="Segoe UI" w:hAnsi="Segoe UI" w:cs="Segoe UI"/>
          <w:b/>
          <w:sz w:val="20"/>
          <w:szCs w:val="20"/>
        </w:rPr>
      </w:pPr>
    </w:p>
    <w:p w14:paraId="48DFC81B" w14:textId="77777777" w:rsidR="00277ED7" w:rsidRPr="00277ED7" w:rsidRDefault="00277ED7" w:rsidP="00F72BBA">
      <w:pPr>
        <w:rPr>
          <w:rFonts w:ascii="Segoe UI" w:hAnsi="Segoe UI" w:cs="Segoe UI"/>
          <w:sz w:val="20"/>
          <w:szCs w:val="20"/>
          <w:lang w:eastAsia="it-IT"/>
        </w:rPr>
      </w:pPr>
    </w:p>
    <w:p w14:paraId="4C0C8687" w14:textId="77777777" w:rsidR="00277ED7" w:rsidRPr="00277ED7" w:rsidRDefault="00277ED7" w:rsidP="00F72BBA">
      <w:pPr>
        <w:rPr>
          <w:rFonts w:ascii="Segoe UI" w:hAnsi="Segoe UI" w:cs="Segoe UI"/>
          <w:sz w:val="20"/>
          <w:szCs w:val="20"/>
          <w:lang w:eastAsia="it-IT"/>
        </w:rPr>
      </w:pPr>
      <w:r w:rsidRPr="00277ED7">
        <w:rPr>
          <w:rFonts w:ascii="Segoe UI" w:hAnsi="Segoe UI" w:cs="Segoe UI"/>
          <w:sz w:val="20"/>
          <w:szCs w:val="20"/>
          <w:lang w:eastAsia="it-IT"/>
        </w:rPr>
        <w:t>___________________________, lì __________________________</w:t>
      </w:r>
    </w:p>
    <w:p w14:paraId="1791D744" w14:textId="77777777" w:rsidR="00277ED7" w:rsidRPr="00277ED7" w:rsidRDefault="00277ED7" w:rsidP="00F72BBA">
      <w:pPr>
        <w:rPr>
          <w:rFonts w:ascii="Segoe UI" w:hAnsi="Segoe UI" w:cs="Segoe UI"/>
          <w:sz w:val="20"/>
          <w:szCs w:val="20"/>
          <w:lang w:eastAsia="it-IT"/>
        </w:rPr>
      </w:pPr>
    </w:p>
    <w:p w14:paraId="50FC0699" w14:textId="77777777" w:rsidR="00277ED7" w:rsidRDefault="00277ED7" w:rsidP="00DF6F3E">
      <w:pPr>
        <w:ind w:left="7371"/>
        <w:rPr>
          <w:rFonts w:ascii="Segoe UI" w:hAnsi="Segoe UI" w:cs="Segoe UI"/>
          <w:b/>
          <w:sz w:val="20"/>
          <w:szCs w:val="20"/>
          <w:lang w:eastAsia="it-IT"/>
        </w:rPr>
      </w:pPr>
      <w:r w:rsidRPr="00277ED7">
        <w:rPr>
          <w:rFonts w:ascii="Segoe UI" w:hAnsi="Segoe UI" w:cs="Segoe UI"/>
          <w:b/>
          <w:sz w:val="20"/>
          <w:szCs w:val="20"/>
          <w:lang w:eastAsia="it-IT"/>
        </w:rPr>
        <w:t xml:space="preserve">Il </w:t>
      </w:r>
      <w:r w:rsidR="00AA345B">
        <w:rPr>
          <w:rFonts w:ascii="Segoe UI" w:hAnsi="Segoe UI" w:cs="Segoe UI"/>
          <w:b/>
          <w:sz w:val="20"/>
          <w:szCs w:val="20"/>
          <w:lang w:eastAsia="it-IT"/>
        </w:rPr>
        <w:t>_______________________</w:t>
      </w:r>
    </w:p>
    <w:p w14:paraId="6F95EC94" w14:textId="77777777" w:rsidR="00AA345B" w:rsidRDefault="00AA345B" w:rsidP="00DF6F3E">
      <w:pPr>
        <w:ind w:left="7371"/>
        <w:rPr>
          <w:rFonts w:ascii="Segoe UI" w:hAnsi="Segoe UI" w:cs="Segoe UI"/>
          <w:b/>
          <w:sz w:val="20"/>
          <w:szCs w:val="20"/>
          <w:lang w:eastAsia="it-IT"/>
        </w:rPr>
      </w:pPr>
    </w:p>
    <w:p w14:paraId="65A1D12A" w14:textId="77777777" w:rsidR="00AA345B" w:rsidRDefault="00AA345B" w:rsidP="00AA345B">
      <w:pPr>
        <w:ind w:left="7230"/>
        <w:rPr>
          <w:rFonts w:ascii="Segoe UI" w:hAnsi="Segoe UI" w:cs="Segoe UI"/>
          <w:sz w:val="20"/>
          <w:szCs w:val="20"/>
          <w:lang w:eastAsia="it-IT"/>
        </w:rPr>
      </w:pPr>
      <w:r>
        <w:rPr>
          <w:rFonts w:ascii="Segoe UI" w:hAnsi="Segoe UI" w:cs="Segoe UI"/>
          <w:b/>
          <w:sz w:val="20"/>
          <w:szCs w:val="20"/>
          <w:lang w:eastAsia="it-IT"/>
        </w:rPr>
        <w:t>_____________________________</w:t>
      </w:r>
    </w:p>
    <w:p w14:paraId="0BE22B93" w14:textId="77777777" w:rsidR="00277ED7" w:rsidRPr="00277ED7" w:rsidRDefault="00277ED7" w:rsidP="00F72BBA">
      <w:pPr>
        <w:rPr>
          <w:rFonts w:ascii="Segoe UI" w:hAnsi="Segoe UI" w:cs="Segoe UI"/>
          <w:sz w:val="20"/>
          <w:szCs w:val="20"/>
          <w:lang w:eastAsia="it-IT"/>
        </w:rPr>
      </w:pPr>
    </w:p>
    <w:sectPr w:rsidR="00277ED7" w:rsidRPr="00277ED7" w:rsidSect="004B605A">
      <w:headerReference w:type="default" r:id="rId8"/>
      <w:footerReference w:type="default" r:id="rId9"/>
      <w:pgSz w:w="11906" w:h="16838"/>
      <w:pgMar w:top="2552" w:right="851" w:bottom="680" w:left="851" w:header="357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61999" w14:textId="77777777" w:rsidR="00ED4770" w:rsidRDefault="00ED4770">
      <w:r>
        <w:separator/>
      </w:r>
    </w:p>
  </w:endnote>
  <w:endnote w:type="continuationSeparator" w:id="0">
    <w:p w14:paraId="7C3558BA" w14:textId="77777777" w:rsidR="00ED4770" w:rsidRDefault="00ED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A8E8" w14:textId="77777777" w:rsidR="00A5446A" w:rsidRPr="003C5589" w:rsidRDefault="00ED4770" w:rsidP="0027521C">
    <w:pPr>
      <w:pStyle w:val="Pidipagina"/>
      <w:jc w:val="center"/>
      <w:rPr>
        <w:rFonts w:ascii="Calibri" w:hAnsi="Calibri"/>
        <w:b/>
        <w:shadow/>
        <w:color w:val="AEAAAA"/>
        <w:sz w:val="16"/>
        <w:szCs w:val="16"/>
      </w:rPr>
    </w:pPr>
    <w:r>
      <w:rPr>
        <w:rFonts w:ascii="Calibri" w:hAnsi="Calibri"/>
        <w:b/>
        <w:shadow/>
        <w:noProof/>
        <w:color w:val="AEAAAA"/>
        <w:sz w:val="16"/>
        <w:szCs w:val="16"/>
        <w:lang w:eastAsia="it-IT"/>
      </w:rPr>
      <w:pict w14:anchorId="4B1AA65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14.9pt;margin-top:5.2pt;width:483pt;height:.05pt;z-index:251657728" o:connectortype="straight" strokecolor="#747070" strokeweight="1pt"/>
      </w:pict>
    </w:r>
  </w:p>
  <w:p w14:paraId="1FF98228" w14:textId="77777777" w:rsidR="00A5446A" w:rsidRPr="001140B7" w:rsidRDefault="00A5446A" w:rsidP="0027521C">
    <w:pPr>
      <w:pStyle w:val="Pidipagina"/>
      <w:jc w:val="center"/>
      <w:rPr>
        <w:rFonts w:ascii="Calibri" w:hAnsi="Calibri"/>
        <w:b/>
        <w:shadow/>
        <w:color w:val="7F7F7F"/>
        <w:sz w:val="16"/>
        <w:szCs w:val="16"/>
      </w:rPr>
    </w:pPr>
    <w:r w:rsidRPr="001140B7">
      <w:rPr>
        <w:rFonts w:ascii="Calibri" w:hAnsi="Calibri"/>
        <w:b/>
        <w:shadow/>
        <w:color w:val="7F7F7F"/>
        <w:sz w:val="16"/>
        <w:szCs w:val="16"/>
      </w:rPr>
      <w:t>Ufficio Speciale per la Ricostruzione dei Comuni del Cratere</w:t>
    </w:r>
  </w:p>
  <w:p w14:paraId="42030303" w14:textId="77777777" w:rsidR="00A5446A" w:rsidRPr="003C5589" w:rsidRDefault="00A5446A" w:rsidP="0027521C">
    <w:pPr>
      <w:pStyle w:val="Pidipagina"/>
      <w:jc w:val="center"/>
      <w:rPr>
        <w:rFonts w:ascii="Calibri" w:hAnsi="Calibri"/>
        <w:b/>
        <w:shadow/>
        <w:color w:val="AEAAAA"/>
        <w:sz w:val="16"/>
        <w:szCs w:val="16"/>
      </w:rPr>
    </w:pPr>
    <w:r>
      <w:rPr>
        <w:rFonts w:ascii="Calibri" w:hAnsi="Calibri"/>
        <w:b/>
        <w:shadow/>
        <w:color w:val="AEAAAA"/>
        <w:sz w:val="16"/>
        <w:szCs w:val="16"/>
      </w:rPr>
      <w:t xml:space="preserve">-  Legge 7 </w:t>
    </w:r>
    <w:proofErr w:type="gramStart"/>
    <w:r>
      <w:rPr>
        <w:rFonts w:ascii="Calibri" w:hAnsi="Calibri"/>
        <w:b/>
        <w:shadow/>
        <w:color w:val="AEAAAA"/>
        <w:sz w:val="16"/>
        <w:szCs w:val="16"/>
      </w:rPr>
      <w:t>Agosto</w:t>
    </w:r>
    <w:proofErr w:type="gramEnd"/>
    <w:r>
      <w:rPr>
        <w:rFonts w:ascii="Calibri" w:hAnsi="Calibri"/>
        <w:b/>
        <w:shadow/>
        <w:color w:val="AEAAAA"/>
        <w:sz w:val="16"/>
        <w:szCs w:val="16"/>
      </w:rPr>
      <w:t xml:space="preserve"> 2012 n. 134 </w:t>
    </w:r>
    <w:r w:rsidRPr="003C5589">
      <w:rPr>
        <w:rFonts w:ascii="Calibri" w:hAnsi="Calibri"/>
        <w:b/>
        <w:shadow/>
        <w:color w:val="AEAAAA"/>
        <w:sz w:val="16"/>
        <w:szCs w:val="16"/>
      </w:rPr>
      <w:t>-</w:t>
    </w:r>
  </w:p>
  <w:p w14:paraId="089752B3" w14:textId="77777777" w:rsidR="00A5446A" w:rsidRPr="001140B7" w:rsidRDefault="00A5446A" w:rsidP="00137F36">
    <w:pPr>
      <w:pStyle w:val="Pidipagina"/>
      <w:tabs>
        <w:tab w:val="left" w:pos="915"/>
        <w:tab w:val="center" w:pos="5102"/>
      </w:tabs>
      <w:rPr>
        <w:rFonts w:ascii="Calibri" w:hAnsi="Calibri"/>
        <w:b/>
        <w:shadow/>
        <w:color w:val="7F7F7F"/>
        <w:sz w:val="16"/>
        <w:szCs w:val="16"/>
      </w:rPr>
    </w:pPr>
    <w:r>
      <w:rPr>
        <w:rFonts w:ascii="Calibri" w:hAnsi="Calibri"/>
        <w:b/>
        <w:shadow/>
        <w:color w:val="7F7F7F"/>
        <w:sz w:val="16"/>
        <w:szCs w:val="16"/>
      </w:rPr>
      <w:tab/>
    </w:r>
    <w:r>
      <w:rPr>
        <w:rFonts w:ascii="Calibri" w:hAnsi="Calibri"/>
        <w:b/>
        <w:shadow/>
        <w:color w:val="7F7F7F"/>
        <w:sz w:val="16"/>
        <w:szCs w:val="16"/>
      </w:rPr>
      <w:tab/>
    </w:r>
    <w:r w:rsidRPr="001140B7">
      <w:rPr>
        <w:rFonts w:ascii="Calibri" w:hAnsi="Calibri"/>
        <w:b/>
        <w:shadow/>
        <w:color w:val="7F7F7F"/>
        <w:sz w:val="16"/>
        <w:szCs w:val="16"/>
      </w:rPr>
      <w:t>C.F. 93068570667</w:t>
    </w:r>
  </w:p>
  <w:p w14:paraId="304C50E1" w14:textId="77777777" w:rsidR="00A5446A" w:rsidRPr="003C5589" w:rsidRDefault="00A5446A" w:rsidP="0027521C">
    <w:pPr>
      <w:pStyle w:val="Pidipagina"/>
      <w:jc w:val="center"/>
      <w:rPr>
        <w:rFonts w:ascii="Calibri" w:hAnsi="Calibri"/>
        <w:b/>
        <w:shadow/>
        <w:color w:val="AEAAAA"/>
        <w:sz w:val="16"/>
        <w:szCs w:val="16"/>
      </w:rPr>
    </w:pPr>
    <w:r w:rsidRPr="003C5589">
      <w:rPr>
        <w:rFonts w:ascii="Calibri" w:hAnsi="Calibri"/>
        <w:b/>
        <w:shadow/>
        <w:color w:val="AEAAAA"/>
        <w:sz w:val="16"/>
        <w:szCs w:val="16"/>
      </w:rPr>
      <w:t xml:space="preserve">   P.zza Gemona 1 - Villaggio San Lorenzo - 67020 FOSSA (AQ)</w:t>
    </w:r>
  </w:p>
  <w:p w14:paraId="7AC795E3" w14:textId="77777777" w:rsidR="00A5446A" w:rsidRDefault="00A544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5199" w14:textId="77777777" w:rsidR="00ED4770" w:rsidRDefault="00ED4770">
      <w:r>
        <w:separator/>
      </w:r>
    </w:p>
  </w:footnote>
  <w:footnote w:type="continuationSeparator" w:id="0">
    <w:p w14:paraId="5C70EA14" w14:textId="77777777" w:rsidR="00ED4770" w:rsidRDefault="00ED4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54AD" w14:textId="77777777" w:rsidR="00A5446A" w:rsidRDefault="00A5446A" w:rsidP="002C3948">
    <w:pPr>
      <w:rPr>
        <w:i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4CCFE39A" wp14:editId="5E5B5ABE">
          <wp:simplePos x="0" y="0"/>
          <wp:positionH relativeFrom="column">
            <wp:posOffset>111125</wp:posOffset>
          </wp:positionH>
          <wp:positionV relativeFrom="paragraph">
            <wp:posOffset>83820</wp:posOffset>
          </wp:positionV>
          <wp:extent cx="1558290" cy="879475"/>
          <wp:effectExtent l="19050" t="0" r="3810" b="0"/>
          <wp:wrapNone/>
          <wp:docPr id="3" name="Immagine 1" descr="F:\loghi rep e 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:\loghi rep e f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209" b="11940"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A4551A" w14:textId="77777777" w:rsidR="00A5446A" w:rsidRDefault="00A5446A" w:rsidP="002C3948">
    <w:pPr>
      <w:rPr>
        <w:i/>
        <w:sz w:val="28"/>
        <w:szCs w:val="28"/>
      </w:rPr>
    </w:pPr>
  </w:p>
  <w:p w14:paraId="5761A1A2" w14:textId="77777777" w:rsidR="00A5446A" w:rsidRDefault="00A5446A" w:rsidP="002C3948">
    <w:pPr>
      <w:rPr>
        <w:i/>
        <w:sz w:val="28"/>
        <w:szCs w:val="28"/>
      </w:rPr>
    </w:pPr>
  </w:p>
  <w:p w14:paraId="57829FDD" w14:textId="77777777" w:rsidR="00A5446A" w:rsidRPr="000116C4" w:rsidRDefault="00A5446A" w:rsidP="000116C4">
    <w:pPr>
      <w:ind w:left="2268"/>
      <w:jc w:val="right"/>
      <w:rPr>
        <w:rFonts w:ascii="Calibri" w:hAnsi="Calibri"/>
        <w:b/>
        <w:color w:val="767171"/>
        <w:sz w:val="36"/>
        <w:szCs w:val="36"/>
      </w:rPr>
    </w:pPr>
    <w:r w:rsidRPr="000116C4">
      <w:rPr>
        <w:rFonts w:ascii="Calibri" w:hAnsi="Calibri"/>
        <w:b/>
        <w:color w:val="767171"/>
        <w:sz w:val="36"/>
        <w:szCs w:val="36"/>
      </w:rPr>
      <w:t>U.S.R.C.</w:t>
    </w:r>
  </w:p>
  <w:p w14:paraId="493BBD39" w14:textId="77777777" w:rsidR="00A5446A" w:rsidRPr="002C3948" w:rsidRDefault="00ED4770" w:rsidP="004C6DED">
    <w:pPr>
      <w:spacing w:line="120" w:lineRule="exact"/>
      <w:ind w:left="2268"/>
      <w:jc w:val="right"/>
      <w:rPr>
        <w:i/>
      </w:rPr>
    </w:pPr>
    <w:r>
      <w:rPr>
        <w:rFonts w:ascii="Calibri" w:hAnsi="Calibri"/>
        <w:b/>
        <w:noProof/>
        <w:color w:val="AEAAAA"/>
        <w:sz w:val="36"/>
        <w:szCs w:val="36"/>
        <w:lang w:eastAsia="it-IT"/>
      </w:rPr>
      <w:pict w14:anchorId="71B5160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140.25pt;margin-top:2pt;width:369.7pt;height:0;z-index:251658752" o:connectortype="straight" strokecolor="#404040" strokeweight="1pt"/>
      </w:pict>
    </w:r>
  </w:p>
  <w:p w14:paraId="13D708AE" w14:textId="77777777" w:rsidR="00A5446A" w:rsidRPr="003C5589" w:rsidRDefault="00A5446A" w:rsidP="000116C4">
    <w:pPr>
      <w:spacing w:before="40"/>
      <w:ind w:left="2268"/>
      <w:jc w:val="right"/>
      <w:rPr>
        <w:rFonts w:ascii="Calibri" w:hAnsi="Calibri"/>
        <w:b/>
        <w:color w:val="AEAAAA"/>
        <w:sz w:val="28"/>
        <w:szCs w:val="28"/>
      </w:rPr>
    </w:pPr>
    <w:r w:rsidRPr="000116C4">
      <w:rPr>
        <w:rFonts w:ascii="Calibri" w:hAnsi="Calibri"/>
        <w:b/>
        <w:color w:val="767171"/>
        <w:sz w:val="28"/>
        <w:szCs w:val="28"/>
      </w:rPr>
      <w:t>U</w:t>
    </w:r>
    <w:r w:rsidRPr="000116C4">
      <w:rPr>
        <w:rFonts w:ascii="Calibri" w:hAnsi="Calibri"/>
        <w:color w:val="767171"/>
      </w:rPr>
      <w:t>fficio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S</w:t>
    </w:r>
    <w:r w:rsidRPr="000116C4">
      <w:rPr>
        <w:rFonts w:ascii="Calibri" w:hAnsi="Calibri"/>
        <w:color w:val="767171"/>
      </w:rPr>
      <w:t>peciale</w:t>
    </w:r>
    <w:r>
      <w:rPr>
        <w:rFonts w:ascii="Calibri" w:hAnsi="Calibri"/>
        <w:color w:val="767171"/>
      </w:rPr>
      <w:t xml:space="preserve"> per la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R</w:t>
    </w:r>
    <w:r w:rsidRPr="000116C4">
      <w:rPr>
        <w:rFonts w:ascii="Calibri" w:hAnsi="Calibri"/>
        <w:color w:val="767171"/>
      </w:rPr>
      <w:t>icostruzione</w:t>
    </w:r>
    <w:r>
      <w:rPr>
        <w:rFonts w:ascii="Calibri" w:hAnsi="Calibri"/>
        <w:color w:val="767171"/>
      </w:rPr>
      <w:t xml:space="preserve"> dei </w:t>
    </w:r>
    <w:r w:rsidRPr="000116C4">
      <w:rPr>
        <w:rFonts w:ascii="Calibri" w:hAnsi="Calibri"/>
        <w:b/>
        <w:color w:val="767171"/>
        <w:sz w:val="28"/>
        <w:szCs w:val="28"/>
      </w:rPr>
      <w:t>C</w:t>
    </w:r>
    <w:r>
      <w:rPr>
        <w:rFonts w:ascii="Calibri" w:hAnsi="Calibri"/>
        <w:color w:val="767171"/>
      </w:rPr>
      <w:t>omuni del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C</w:t>
    </w:r>
    <w:r w:rsidRPr="000116C4">
      <w:rPr>
        <w:rFonts w:ascii="Calibri" w:hAnsi="Calibri"/>
        <w:color w:val="767171"/>
      </w:rPr>
      <w:t>ratere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RTF_Num 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RTF_Num 1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RTF_Num 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RTF_Num 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A67E2A"/>
    <w:multiLevelType w:val="hybridMultilevel"/>
    <w:tmpl w:val="D3B2D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9011B6"/>
    <w:multiLevelType w:val="hybridMultilevel"/>
    <w:tmpl w:val="6E72A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F61C09"/>
    <w:multiLevelType w:val="hybridMultilevel"/>
    <w:tmpl w:val="2DAEDC22"/>
    <w:lvl w:ilvl="0" w:tplc="B6BA94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051C40A4"/>
    <w:multiLevelType w:val="multilevel"/>
    <w:tmpl w:val="3F307D90"/>
    <w:lvl w:ilvl="0">
      <w:numFmt w:val="bullet"/>
      <w:lvlText w:val=""/>
      <w:lvlJc w:val="left"/>
      <w:pPr>
        <w:ind w:left="105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15" w:hanging="360"/>
      </w:pPr>
      <w:rPr>
        <w:rFonts w:ascii="Wingdings" w:hAnsi="Wingdings"/>
      </w:rPr>
    </w:lvl>
  </w:abstractNum>
  <w:abstractNum w:abstractNumId="10" w15:restartNumberingAfterBreak="0">
    <w:nsid w:val="06D0084A"/>
    <w:multiLevelType w:val="multilevel"/>
    <w:tmpl w:val="5436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6F0087"/>
    <w:multiLevelType w:val="hybridMultilevel"/>
    <w:tmpl w:val="C5DAE91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0F7A5D00"/>
    <w:multiLevelType w:val="hybridMultilevel"/>
    <w:tmpl w:val="3C0AD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4D6867"/>
    <w:multiLevelType w:val="hybridMultilevel"/>
    <w:tmpl w:val="DDDE486A"/>
    <w:lvl w:ilvl="0" w:tplc="F85472D6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128104C1"/>
    <w:multiLevelType w:val="hybridMultilevel"/>
    <w:tmpl w:val="1632D256"/>
    <w:lvl w:ilvl="0" w:tplc="3706682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1565029F"/>
    <w:multiLevelType w:val="hybridMultilevel"/>
    <w:tmpl w:val="1A686936"/>
    <w:lvl w:ilvl="0" w:tplc="678E1DAE"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16A2768E"/>
    <w:multiLevelType w:val="hybridMultilevel"/>
    <w:tmpl w:val="AD5C5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372B5"/>
    <w:multiLevelType w:val="hybridMultilevel"/>
    <w:tmpl w:val="A9DE14C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9C30DF1"/>
    <w:multiLevelType w:val="hybridMultilevel"/>
    <w:tmpl w:val="079A16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E20D3A"/>
    <w:multiLevelType w:val="hybridMultilevel"/>
    <w:tmpl w:val="F4B09398"/>
    <w:lvl w:ilvl="0" w:tplc="2BE6A5E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1BC21D35"/>
    <w:multiLevelType w:val="hybridMultilevel"/>
    <w:tmpl w:val="66D6959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24215187"/>
    <w:multiLevelType w:val="multilevel"/>
    <w:tmpl w:val="DCB225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28421F55"/>
    <w:multiLevelType w:val="multilevel"/>
    <w:tmpl w:val="5D227DFA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2F2021FB"/>
    <w:multiLevelType w:val="hybridMultilevel"/>
    <w:tmpl w:val="AA32F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EC3C9F"/>
    <w:multiLevelType w:val="hybridMultilevel"/>
    <w:tmpl w:val="A6DCFA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A85FBC"/>
    <w:multiLevelType w:val="hybridMultilevel"/>
    <w:tmpl w:val="458A1D2A"/>
    <w:lvl w:ilvl="0" w:tplc="F622079C">
      <w:numFmt w:val="bullet"/>
      <w:lvlText w:val="-"/>
      <w:lvlJc w:val="left"/>
      <w:pPr>
        <w:ind w:left="1785" w:hanging="360"/>
      </w:pPr>
      <w:rPr>
        <w:rFonts w:ascii="Calibri" w:eastAsia="Times New Roman" w:hAnsi="Calibri" w:cs="Segoe UI" w:hint="default"/>
        <w:b/>
      </w:rPr>
    </w:lvl>
    <w:lvl w:ilvl="1" w:tplc="0410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6" w15:restartNumberingAfterBreak="0">
    <w:nsid w:val="380A26B5"/>
    <w:multiLevelType w:val="hybridMultilevel"/>
    <w:tmpl w:val="3500BB12"/>
    <w:lvl w:ilvl="0" w:tplc="F320C8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3B5E51FD"/>
    <w:multiLevelType w:val="multilevel"/>
    <w:tmpl w:val="559C9F98"/>
    <w:lvl w:ilvl="0">
      <w:start w:val="1"/>
      <w:numFmt w:val="bullet"/>
      <w:lvlText w:val=""/>
      <w:lvlJc w:val="left"/>
      <w:pPr>
        <w:tabs>
          <w:tab w:val="num" w:pos="1436"/>
        </w:tabs>
        <w:ind w:left="14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56"/>
        </w:tabs>
        <w:ind w:left="215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76"/>
        </w:tabs>
        <w:ind w:left="2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36"/>
        </w:tabs>
        <w:ind w:left="5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96"/>
        </w:tabs>
        <w:ind w:left="7196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DD837C8"/>
    <w:multiLevelType w:val="hybridMultilevel"/>
    <w:tmpl w:val="F6FE2ACE"/>
    <w:lvl w:ilvl="0" w:tplc="26EC873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E9D4EB5"/>
    <w:multiLevelType w:val="hybridMultilevel"/>
    <w:tmpl w:val="079A16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C32F12"/>
    <w:multiLevelType w:val="hybridMultilevel"/>
    <w:tmpl w:val="ABD239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19E004C"/>
    <w:multiLevelType w:val="hybridMultilevel"/>
    <w:tmpl w:val="53D8F4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AC78AA"/>
    <w:multiLevelType w:val="hybridMultilevel"/>
    <w:tmpl w:val="EAFA4004"/>
    <w:lvl w:ilvl="0" w:tplc="0410000F">
      <w:start w:val="1"/>
      <w:numFmt w:val="decimal"/>
      <w:lvlText w:val="%1."/>
      <w:lvlJc w:val="left"/>
      <w:pPr>
        <w:ind w:left="22" w:hanging="360"/>
      </w:pPr>
    </w:lvl>
    <w:lvl w:ilvl="1" w:tplc="04100019" w:tentative="1">
      <w:start w:val="1"/>
      <w:numFmt w:val="lowerLetter"/>
      <w:lvlText w:val="%2."/>
      <w:lvlJc w:val="left"/>
      <w:pPr>
        <w:ind w:left="742" w:hanging="360"/>
      </w:pPr>
    </w:lvl>
    <w:lvl w:ilvl="2" w:tplc="0410001B" w:tentative="1">
      <w:start w:val="1"/>
      <w:numFmt w:val="lowerRoman"/>
      <w:lvlText w:val="%3."/>
      <w:lvlJc w:val="right"/>
      <w:pPr>
        <w:ind w:left="1462" w:hanging="180"/>
      </w:pPr>
    </w:lvl>
    <w:lvl w:ilvl="3" w:tplc="0410000F" w:tentative="1">
      <w:start w:val="1"/>
      <w:numFmt w:val="decimal"/>
      <w:lvlText w:val="%4."/>
      <w:lvlJc w:val="left"/>
      <w:pPr>
        <w:ind w:left="2182" w:hanging="360"/>
      </w:pPr>
    </w:lvl>
    <w:lvl w:ilvl="4" w:tplc="04100019" w:tentative="1">
      <w:start w:val="1"/>
      <w:numFmt w:val="lowerLetter"/>
      <w:lvlText w:val="%5."/>
      <w:lvlJc w:val="left"/>
      <w:pPr>
        <w:ind w:left="2902" w:hanging="360"/>
      </w:pPr>
    </w:lvl>
    <w:lvl w:ilvl="5" w:tplc="0410001B" w:tentative="1">
      <w:start w:val="1"/>
      <w:numFmt w:val="lowerRoman"/>
      <w:lvlText w:val="%6."/>
      <w:lvlJc w:val="right"/>
      <w:pPr>
        <w:ind w:left="3622" w:hanging="180"/>
      </w:pPr>
    </w:lvl>
    <w:lvl w:ilvl="6" w:tplc="0410000F" w:tentative="1">
      <w:start w:val="1"/>
      <w:numFmt w:val="decimal"/>
      <w:lvlText w:val="%7."/>
      <w:lvlJc w:val="left"/>
      <w:pPr>
        <w:ind w:left="4342" w:hanging="360"/>
      </w:pPr>
    </w:lvl>
    <w:lvl w:ilvl="7" w:tplc="04100019" w:tentative="1">
      <w:start w:val="1"/>
      <w:numFmt w:val="lowerLetter"/>
      <w:lvlText w:val="%8."/>
      <w:lvlJc w:val="left"/>
      <w:pPr>
        <w:ind w:left="5062" w:hanging="360"/>
      </w:pPr>
    </w:lvl>
    <w:lvl w:ilvl="8" w:tplc="0410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33" w15:restartNumberingAfterBreak="0">
    <w:nsid w:val="497A0BA9"/>
    <w:multiLevelType w:val="hybridMultilevel"/>
    <w:tmpl w:val="1D2EE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D76B98"/>
    <w:multiLevelType w:val="hybridMultilevel"/>
    <w:tmpl w:val="F26A6C1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4ADA520B"/>
    <w:multiLevelType w:val="hybridMultilevel"/>
    <w:tmpl w:val="5030A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E83012"/>
    <w:multiLevelType w:val="hybridMultilevel"/>
    <w:tmpl w:val="D730C610"/>
    <w:lvl w:ilvl="0" w:tplc="0410000F">
      <w:start w:val="1"/>
      <w:numFmt w:val="decimal"/>
      <w:lvlText w:val="%1."/>
      <w:lvlJc w:val="left"/>
      <w:pPr>
        <w:ind w:left="2252" w:hanging="360"/>
      </w:pPr>
    </w:lvl>
    <w:lvl w:ilvl="1" w:tplc="04100019" w:tentative="1">
      <w:start w:val="1"/>
      <w:numFmt w:val="lowerLetter"/>
      <w:lvlText w:val="%2."/>
      <w:lvlJc w:val="left"/>
      <w:pPr>
        <w:ind w:left="2972" w:hanging="360"/>
      </w:pPr>
    </w:lvl>
    <w:lvl w:ilvl="2" w:tplc="0410001B" w:tentative="1">
      <w:start w:val="1"/>
      <w:numFmt w:val="lowerRoman"/>
      <w:lvlText w:val="%3."/>
      <w:lvlJc w:val="right"/>
      <w:pPr>
        <w:ind w:left="3692" w:hanging="180"/>
      </w:pPr>
    </w:lvl>
    <w:lvl w:ilvl="3" w:tplc="0410000F" w:tentative="1">
      <w:start w:val="1"/>
      <w:numFmt w:val="decimal"/>
      <w:lvlText w:val="%4."/>
      <w:lvlJc w:val="left"/>
      <w:pPr>
        <w:ind w:left="4412" w:hanging="360"/>
      </w:pPr>
    </w:lvl>
    <w:lvl w:ilvl="4" w:tplc="04100019" w:tentative="1">
      <w:start w:val="1"/>
      <w:numFmt w:val="lowerLetter"/>
      <w:lvlText w:val="%5."/>
      <w:lvlJc w:val="left"/>
      <w:pPr>
        <w:ind w:left="5132" w:hanging="360"/>
      </w:pPr>
    </w:lvl>
    <w:lvl w:ilvl="5" w:tplc="0410001B" w:tentative="1">
      <w:start w:val="1"/>
      <w:numFmt w:val="lowerRoman"/>
      <w:lvlText w:val="%6."/>
      <w:lvlJc w:val="right"/>
      <w:pPr>
        <w:ind w:left="5852" w:hanging="180"/>
      </w:pPr>
    </w:lvl>
    <w:lvl w:ilvl="6" w:tplc="0410000F" w:tentative="1">
      <w:start w:val="1"/>
      <w:numFmt w:val="decimal"/>
      <w:lvlText w:val="%7."/>
      <w:lvlJc w:val="left"/>
      <w:pPr>
        <w:ind w:left="6572" w:hanging="360"/>
      </w:pPr>
    </w:lvl>
    <w:lvl w:ilvl="7" w:tplc="04100019" w:tentative="1">
      <w:start w:val="1"/>
      <w:numFmt w:val="lowerLetter"/>
      <w:lvlText w:val="%8."/>
      <w:lvlJc w:val="left"/>
      <w:pPr>
        <w:ind w:left="7292" w:hanging="360"/>
      </w:pPr>
    </w:lvl>
    <w:lvl w:ilvl="8" w:tplc="0410001B" w:tentative="1">
      <w:start w:val="1"/>
      <w:numFmt w:val="lowerRoman"/>
      <w:lvlText w:val="%9."/>
      <w:lvlJc w:val="right"/>
      <w:pPr>
        <w:ind w:left="8012" w:hanging="180"/>
      </w:pPr>
    </w:lvl>
  </w:abstractNum>
  <w:abstractNum w:abstractNumId="37" w15:restartNumberingAfterBreak="0">
    <w:nsid w:val="5A9B2FB3"/>
    <w:multiLevelType w:val="hybridMultilevel"/>
    <w:tmpl w:val="0A2A344E"/>
    <w:lvl w:ilvl="0" w:tplc="DB0E557E">
      <w:numFmt w:val="bullet"/>
      <w:lvlText w:val=""/>
      <w:lvlJc w:val="left"/>
      <w:pPr>
        <w:ind w:left="538" w:hanging="42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4A45F4E">
      <w:numFmt w:val="bullet"/>
      <w:lvlText w:val="•"/>
      <w:lvlJc w:val="left"/>
      <w:pPr>
        <w:ind w:left="1494" w:hanging="425"/>
      </w:pPr>
      <w:rPr>
        <w:rFonts w:hint="default"/>
        <w:lang w:val="it-IT" w:eastAsia="en-US" w:bidi="ar-SA"/>
      </w:rPr>
    </w:lvl>
    <w:lvl w:ilvl="2" w:tplc="A9D253DC">
      <w:numFmt w:val="bullet"/>
      <w:lvlText w:val="•"/>
      <w:lvlJc w:val="left"/>
      <w:pPr>
        <w:ind w:left="2449" w:hanging="425"/>
      </w:pPr>
      <w:rPr>
        <w:rFonts w:hint="default"/>
        <w:lang w:val="it-IT" w:eastAsia="en-US" w:bidi="ar-SA"/>
      </w:rPr>
    </w:lvl>
    <w:lvl w:ilvl="3" w:tplc="B3C6448E">
      <w:numFmt w:val="bullet"/>
      <w:lvlText w:val="•"/>
      <w:lvlJc w:val="left"/>
      <w:pPr>
        <w:ind w:left="3403" w:hanging="425"/>
      </w:pPr>
      <w:rPr>
        <w:rFonts w:hint="default"/>
        <w:lang w:val="it-IT" w:eastAsia="en-US" w:bidi="ar-SA"/>
      </w:rPr>
    </w:lvl>
    <w:lvl w:ilvl="4" w:tplc="52E23AB8">
      <w:numFmt w:val="bullet"/>
      <w:lvlText w:val="•"/>
      <w:lvlJc w:val="left"/>
      <w:pPr>
        <w:ind w:left="4358" w:hanging="425"/>
      </w:pPr>
      <w:rPr>
        <w:rFonts w:hint="default"/>
        <w:lang w:val="it-IT" w:eastAsia="en-US" w:bidi="ar-SA"/>
      </w:rPr>
    </w:lvl>
    <w:lvl w:ilvl="5" w:tplc="F03CB254">
      <w:numFmt w:val="bullet"/>
      <w:lvlText w:val="•"/>
      <w:lvlJc w:val="left"/>
      <w:pPr>
        <w:ind w:left="5313" w:hanging="425"/>
      </w:pPr>
      <w:rPr>
        <w:rFonts w:hint="default"/>
        <w:lang w:val="it-IT" w:eastAsia="en-US" w:bidi="ar-SA"/>
      </w:rPr>
    </w:lvl>
    <w:lvl w:ilvl="6" w:tplc="B1046224">
      <w:numFmt w:val="bullet"/>
      <w:lvlText w:val="•"/>
      <w:lvlJc w:val="left"/>
      <w:pPr>
        <w:ind w:left="6267" w:hanging="425"/>
      </w:pPr>
      <w:rPr>
        <w:rFonts w:hint="default"/>
        <w:lang w:val="it-IT" w:eastAsia="en-US" w:bidi="ar-SA"/>
      </w:rPr>
    </w:lvl>
    <w:lvl w:ilvl="7" w:tplc="93BAB01E">
      <w:numFmt w:val="bullet"/>
      <w:lvlText w:val="•"/>
      <w:lvlJc w:val="left"/>
      <w:pPr>
        <w:ind w:left="7222" w:hanging="425"/>
      </w:pPr>
      <w:rPr>
        <w:rFonts w:hint="default"/>
        <w:lang w:val="it-IT" w:eastAsia="en-US" w:bidi="ar-SA"/>
      </w:rPr>
    </w:lvl>
    <w:lvl w:ilvl="8" w:tplc="01D80274">
      <w:numFmt w:val="bullet"/>
      <w:lvlText w:val="•"/>
      <w:lvlJc w:val="left"/>
      <w:pPr>
        <w:ind w:left="8177" w:hanging="425"/>
      </w:pPr>
      <w:rPr>
        <w:rFonts w:hint="default"/>
        <w:lang w:val="it-IT" w:eastAsia="en-US" w:bidi="ar-SA"/>
      </w:rPr>
    </w:lvl>
  </w:abstractNum>
  <w:abstractNum w:abstractNumId="38" w15:restartNumberingAfterBreak="0">
    <w:nsid w:val="6BB12AF4"/>
    <w:multiLevelType w:val="hybridMultilevel"/>
    <w:tmpl w:val="FA9CB41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7967459F"/>
    <w:multiLevelType w:val="multilevel"/>
    <w:tmpl w:val="6EDA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691AE9"/>
    <w:multiLevelType w:val="hybridMultilevel"/>
    <w:tmpl w:val="5030A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3"/>
  </w:num>
  <w:num w:numId="8">
    <w:abstractNumId w:val="24"/>
  </w:num>
  <w:num w:numId="9">
    <w:abstractNumId w:val="16"/>
  </w:num>
  <w:num w:numId="10">
    <w:abstractNumId w:val="21"/>
  </w:num>
  <w:num w:numId="11">
    <w:abstractNumId w:val="13"/>
  </w:num>
  <w:num w:numId="12">
    <w:abstractNumId w:val="25"/>
  </w:num>
  <w:num w:numId="13">
    <w:abstractNumId w:val="15"/>
  </w:num>
  <w:num w:numId="14">
    <w:abstractNumId w:val="27"/>
  </w:num>
  <w:num w:numId="15">
    <w:abstractNumId w:val="39"/>
  </w:num>
  <w:num w:numId="16">
    <w:abstractNumId w:val="10"/>
  </w:num>
  <w:num w:numId="17">
    <w:abstractNumId w:val="40"/>
  </w:num>
  <w:num w:numId="18">
    <w:abstractNumId w:val="36"/>
  </w:num>
  <w:num w:numId="19">
    <w:abstractNumId w:val="35"/>
  </w:num>
  <w:num w:numId="20">
    <w:abstractNumId w:val="9"/>
  </w:num>
  <w:num w:numId="21">
    <w:abstractNumId w:val="7"/>
  </w:num>
  <w:num w:numId="22">
    <w:abstractNumId w:val="38"/>
  </w:num>
  <w:num w:numId="23">
    <w:abstractNumId w:val="31"/>
  </w:num>
  <w:num w:numId="24">
    <w:abstractNumId w:val="12"/>
  </w:num>
  <w:num w:numId="25">
    <w:abstractNumId w:val="19"/>
  </w:num>
  <w:num w:numId="26">
    <w:abstractNumId w:val="14"/>
  </w:num>
  <w:num w:numId="27">
    <w:abstractNumId w:val="20"/>
  </w:num>
  <w:num w:numId="28">
    <w:abstractNumId w:val="8"/>
  </w:num>
  <w:num w:numId="29">
    <w:abstractNumId w:val="34"/>
  </w:num>
  <w:num w:numId="30">
    <w:abstractNumId w:val="6"/>
  </w:num>
  <w:num w:numId="31">
    <w:abstractNumId w:val="22"/>
  </w:num>
  <w:num w:numId="32">
    <w:abstractNumId w:val="29"/>
  </w:num>
  <w:num w:numId="33">
    <w:abstractNumId w:val="30"/>
  </w:num>
  <w:num w:numId="34">
    <w:abstractNumId w:val="32"/>
  </w:num>
  <w:num w:numId="35">
    <w:abstractNumId w:val="17"/>
  </w:num>
  <w:num w:numId="36">
    <w:abstractNumId w:val="23"/>
  </w:num>
  <w:num w:numId="37">
    <w:abstractNumId w:val="18"/>
  </w:num>
  <w:num w:numId="38">
    <w:abstractNumId w:val="26"/>
  </w:num>
  <w:num w:numId="39">
    <w:abstractNumId w:val="37"/>
  </w:num>
  <w:num w:numId="40">
    <w:abstractNumId w:val="2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98F"/>
    <w:rsid w:val="00001087"/>
    <w:rsid w:val="00003FAD"/>
    <w:rsid w:val="0000587F"/>
    <w:rsid w:val="00005B96"/>
    <w:rsid w:val="000116C4"/>
    <w:rsid w:val="0001199B"/>
    <w:rsid w:val="0001550F"/>
    <w:rsid w:val="00021912"/>
    <w:rsid w:val="00022A41"/>
    <w:rsid w:val="00024DEC"/>
    <w:rsid w:val="00025937"/>
    <w:rsid w:val="00026417"/>
    <w:rsid w:val="00032728"/>
    <w:rsid w:val="000374D7"/>
    <w:rsid w:val="000601F8"/>
    <w:rsid w:val="0006196B"/>
    <w:rsid w:val="000741A9"/>
    <w:rsid w:val="00082FC2"/>
    <w:rsid w:val="000833E0"/>
    <w:rsid w:val="0008494C"/>
    <w:rsid w:val="00087415"/>
    <w:rsid w:val="00087F8F"/>
    <w:rsid w:val="00092161"/>
    <w:rsid w:val="00092DC9"/>
    <w:rsid w:val="000A2F36"/>
    <w:rsid w:val="000B2A71"/>
    <w:rsid w:val="000B44D6"/>
    <w:rsid w:val="000B73F0"/>
    <w:rsid w:val="000C65AC"/>
    <w:rsid w:val="000D0424"/>
    <w:rsid w:val="000D4297"/>
    <w:rsid w:val="000D6036"/>
    <w:rsid w:val="000E39B8"/>
    <w:rsid w:val="000E50AD"/>
    <w:rsid w:val="000F11B0"/>
    <w:rsid w:val="000F6DBC"/>
    <w:rsid w:val="00113385"/>
    <w:rsid w:val="001133F4"/>
    <w:rsid w:val="001140B7"/>
    <w:rsid w:val="00115E9E"/>
    <w:rsid w:val="00116203"/>
    <w:rsid w:val="001177FF"/>
    <w:rsid w:val="00125EA4"/>
    <w:rsid w:val="001322D4"/>
    <w:rsid w:val="00137F36"/>
    <w:rsid w:val="0014374F"/>
    <w:rsid w:val="00147352"/>
    <w:rsid w:val="0016297D"/>
    <w:rsid w:val="00162AC1"/>
    <w:rsid w:val="00165BA4"/>
    <w:rsid w:val="00167C66"/>
    <w:rsid w:val="00172AA9"/>
    <w:rsid w:val="00175490"/>
    <w:rsid w:val="00186ECF"/>
    <w:rsid w:val="00191163"/>
    <w:rsid w:val="001928AF"/>
    <w:rsid w:val="00192DE4"/>
    <w:rsid w:val="001A3F91"/>
    <w:rsid w:val="001B2AE0"/>
    <w:rsid w:val="001B304C"/>
    <w:rsid w:val="001C0716"/>
    <w:rsid w:val="001C1F27"/>
    <w:rsid w:val="001C6927"/>
    <w:rsid w:val="001D0B3D"/>
    <w:rsid w:val="001D4563"/>
    <w:rsid w:val="001D45D2"/>
    <w:rsid w:val="001D5750"/>
    <w:rsid w:val="001D586E"/>
    <w:rsid w:val="001F7259"/>
    <w:rsid w:val="00205779"/>
    <w:rsid w:val="00207365"/>
    <w:rsid w:val="002112EA"/>
    <w:rsid w:val="0021196C"/>
    <w:rsid w:val="00213193"/>
    <w:rsid w:val="00216EA8"/>
    <w:rsid w:val="00221B35"/>
    <w:rsid w:val="0022232E"/>
    <w:rsid w:val="00226D65"/>
    <w:rsid w:val="00227041"/>
    <w:rsid w:val="00234BC8"/>
    <w:rsid w:val="00235F3C"/>
    <w:rsid w:val="00242630"/>
    <w:rsid w:val="0024768B"/>
    <w:rsid w:val="00251D6D"/>
    <w:rsid w:val="00253383"/>
    <w:rsid w:val="00264C38"/>
    <w:rsid w:val="002658A9"/>
    <w:rsid w:val="002701D1"/>
    <w:rsid w:val="0027521C"/>
    <w:rsid w:val="00277ED7"/>
    <w:rsid w:val="00282C8C"/>
    <w:rsid w:val="00284245"/>
    <w:rsid w:val="002850A5"/>
    <w:rsid w:val="00287111"/>
    <w:rsid w:val="0028741F"/>
    <w:rsid w:val="002918F1"/>
    <w:rsid w:val="0029221B"/>
    <w:rsid w:val="0029263C"/>
    <w:rsid w:val="00294D6F"/>
    <w:rsid w:val="002A3975"/>
    <w:rsid w:val="002B7283"/>
    <w:rsid w:val="002C3948"/>
    <w:rsid w:val="002C6A8E"/>
    <w:rsid w:val="002D11E5"/>
    <w:rsid w:val="002D7407"/>
    <w:rsid w:val="002E15F3"/>
    <w:rsid w:val="002E21F9"/>
    <w:rsid w:val="002E424A"/>
    <w:rsid w:val="002E649B"/>
    <w:rsid w:val="002E71C8"/>
    <w:rsid w:val="00300147"/>
    <w:rsid w:val="003008FE"/>
    <w:rsid w:val="00310A83"/>
    <w:rsid w:val="003112F2"/>
    <w:rsid w:val="003123EE"/>
    <w:rsid w:val="00313F32"/>
    <w:rsid w:val="00317516"/>
    <w:rsid w:val="003215B0"/>
    <w:rsid w:val="003222B2"/>
    <w:rsid w:val="00331AE9"/>
    <w:rsid w:val="00344EB7"/>
    <w:rsid w:val="00351FFD"/>
    <w:rsid w:val="00353A74"/>
    <w:rsid w:val="003556AF"/>
    <w:rsid w:val="003621E8"/>
    <w:rsid w:val="00366CF5"/>
    <w:rsid w:val="003676F4"/>
    <w:rsid w:val="0037291A"/>
    <w:rsid w:val="00376BB0"/>
    <w:rsid w:val="003850DB"/>
    <w:rsid w:val="00390CC3"/>
    <w:rsid w:val="003A1124"/>
    <w:rsid w:val="003A5486"/>
    <w:rsid w:val="003B1787"/>
    <w:rsid w:val="003B3FC9"/>
    <w:rsid w:val="003B4C66"/>
    <w:rsid w:val="003B4FDB"/>
    <w:rsid w:val="003C0370"/>
    <w:rsid w:val="003C200A"/>
    <w:rsid w:val="003C5589"/>
    <w:rsid w:val="003C7407"/>
    <w:rsid w:val="003D056F"/>
    <w:rsid w:val="003D1792"/>
    <w:rsid w:val="003D4B4B"/>
    <w:rsid w:val="003D5366"/>
    <w:rsid w:val="003D555E"/>
    <w:rsid w:val="003E4130"/>
    <w:rsid w:val="003E5990"/>
    <w:rsid w:val="003E5B8D"/>
    <w:rsid w:val="003E7D15"/>
    <w:rsid w:val="003F1783"/>
    <w:rsid w:val="003F3F1C"/>
    <w:rsid w:val="003F4B67"/>
    <w:rsid w:val="003F64F4"/>
    <w:rsid w:val="003F737D"/>
    <w:rsid w:val="00407D9A"/>
    <w:rsid w:val="00416267"/>
    <w:rsid w:val="00420092"/>
    <w:rsid w:val="00423F7A"/>
    <w:rsid w:val="004304FF"/>
    <w:rsid w:val="00430D5E"/>
    <w:rsid w:val="004352EB"/>
    <w:rsid w:val="00443B79"/>
    <w:rsid w:val="00444B06"/>
    <w:rsid w:val="00452106"/>
    <w:rsid w:val="0045415F"/>
    <w:rsid w:val="00454CE1"/>
    <w:rsid w:val="00455C8D"/>
    <w:rsid w:val="00460EBF"/>
    <w:rsid w:val="004620C6"/>
    <w:rsid w:val="00462247"/>
    <w:rsid w:val="004738E8"/>
    <w:rsid w:val="00474259"/>
    <w:rsid w:val="004745EB"/>
    <w:rsid w:val="00474F9C"/>
    <w:rsid w:val="004869A5"/>
    <w:rsid w:val="004A48DB"/>
    <w:rsid w:val="004B0BC0"/>
    <w:rsid w:val="004B121C"/>
    <w:rsid w:val="004B605A"/>
    <w:rsid w:val="004B63FD"/>
    <w:rsid w:val="004C15E6"/>
    <w:rsid w:val="004C5F95"/>
    <w:rsid w:val="004C6DED"/>
    <w:rsid w:val="004D225A"/>
    <w:rsid w:val="004D70C0"/>
    <w:rsid w:val="004D7745"/>
    <w:rsid w:val="004E064D"/>
    <w:rsid w:val="004E37A2"/>
    <w:rsid w:val="004E54C9"/>
    <w:rsid w:val="004F4678"/>
    <w:rsid w:val="004F515A"/>
    <w:rsid w:val="00502A32"/>
    <w:rsid w:val="00515ABC"/>
    <w:rsid w:val="00517C67"/>
    <w:rsid w:val="005229B2"/>
    <w:rsid w:val="005244C6"/>
    <w:rsid w:val="005270C1"/>
    <w:rsid w:val="0053134A"/>
    <w:rsid w:val="00533156"/>
    <w:rsid w:val="005334C1"/>
    <w:rsid w:val="0053396F"/>
    <w:rsid w:val="00533DAB"/>
    <w:rsid w:val="00537511"/>
    <w:rsid w:val="00541C85"/>
    <w:rsid w:val="00543651"/>
    <w:rsid w:val="005524F6"/>
    <w:rsid w:val="00554427"/>
    <w:rsid w:val="0055474C"/>
    <w:rsid w:val="00557512"/>
    <w:rsid w:val="00560576"/>
    <w:rsid w:val="005654D9"/>
    <w:rsid w:val="005679E3"/>
    <w:rsid w:val="00570E67"/>
    <w:rsid w:val="00576ED8"/>
    <w:rsid w:val="00587A34"/>
    <w:rsid w:val="00594BF3"/>
    <w:rsid w:val="005966A2"/>
    <w:rsid w:val="005B6118"/>
    <w:rsid w:val="005C28B7"/>
    <w:rsid w:val="005D0618"/>
    <w:rsid w:val="005D6701"/>
    <w:rsid w:val="005E2973"/>
    <w:rsid w:val="005E69E4"/>
    <w:rsid w:val="005F2335"/>
    <w:rsid w:val="005F4863"/>
    <w:rsid w:val="005F6BE1"/>
    <w:rsid w:val="0060253A"/>
    <w:rsid w:val="0060355A"/>
    <w:rsid w:val="00604ABA"/>
    <w:rsid w:val="00610EB5"/>
    <w:rsid w:val="00616F5C"/>
    <w:rsid w:val="00617564"/>
    <w:rsid w:val="00625E2F"/>
    <w:rsid w:val="00633EE2"/>
    <w:rsid w:val="0064248B"/>
    <w:rsid w:val="00650D5E"/>
    <w:rsid w:val="00665B5D"/>
    <w:rsid w:val="00670E19"/>
    <w:rsid w:val="00670FC2"/>
    <w:rsid w:val="00676FD9"/>
    <w:rsid w:val="00680C2E"/>
    <w:rsid w:val="00681539"/>
    <w:rsid w:val="00685AE7"/>
    <w:rsid w:val="00687C90"/>
    <w:rsid w:val="00693575"/>
    <w:rsid w:val="00693578"/>
    <w:rsid w:val="00694517"/>
    <w:rsid w:val="00695A7C"/>
    <w:rsid w:val="0069712E"/>
    <w:rsid w:val="006B17EF"/>
    <w:rsid w:val="006B238B"/>
    <w:rsid w:val="006B5F05"/>
    <w:rsid w:val="006C3B0C"/>
    <w:rsid w:val="006D42B4"/>
    <w:rsid w:val="006E16C7"/>
    <w:rsid w:val="006E572D"/>
    <w:rsid w:val="006E7DBF"/>
    <w:rsid w:val="006F0DEF"/>
    <w:rsid w:val="006F7976"/>
    <w:rsid w:val="00703BAD"/>
    <w:rsid w:val="007118B8"/>
    <w:rsid w:val="00715588"/>
    <w:rsid w:val="007161F4"/>
    <w:rsid w:val="007205A5"/>
    <w:rsid w:val="00726205"/>
    <w:rsid w:val="00726D90"/>
    <w:rsid w:val="007316CA"/>
    <w:rsid w:val="00731C66"/>
    <w:rsid w:val="00744810"/>
    <w:rsid w:val="00746133"/>
    <w:rsid w:val="007529E3"/>
    <w:rsid w:val="007578AC"/>
    <w:rsid w:val="00760027"/>
    <w:rsid w:val="00760531"/>
    <w:rsid w:val="00774418"/>
    <w:rsid w:val="00780D4C"/>
    <w:rsid w:val="00781D6B"/>
    <w:rsid w:val="00785692"/>
    <w:rsid w:val="00792578"/>
    <w:rsid w:val="00793C86"/>
    <w:rsid w:val="00795A60"/>
    <w:rsid w:val="00796893"/>
    <w:rsid w:val="007A1979"/>
    <w:rsid w:val="007A76D7"/>
    <w:rsid w:val="007B17F0"/>
    <w:rsid w:val="007C3402"/>
    <w:rsid w:val="007C5B67"/>
    <w:rsid w:val="007D1C83"/>
    <w:rsid w:val="007D2516"/>
    <w:rsid w:val="007E609B"/>
    <w:rsid w:val="007E7349"/>
    <w:rsid w:val="007F1FCA"/>
    <w:rsid w:val="007F2EF2"/>
    <w:rsid w:val="007F571F"/>
    <w:rsid w:val="007F79A6"/>
    <w:rsid w:val="00800DCC"/>
    <w:rsid w:val="00803814"/>
    <w:rsid w:val="00807862"/>
    <w:rsid w:val="00810E2E"/>
    <w:rsid w:val="00815D18"/>
    <w:rsid w:val="00816790"/>
    <w:rsid w:val="00830B80"/>
    <w:rsid w:val="00833A08"/>
    <w:rsid w:val="00833C5F"/>
    <w:rsid w:val="00842D0D"/>
    <w:rsid w:val="00847D87"/>
    <w:rsid w:val="008545A8"/>
    <w:rsid w:val="008618A4"/>
    <w:rsid w:val="008625AE"/>
    <w:rsid w:val="00864942"/>
    <w:rsid w:val="0087630D"/>
    <w:rsid w:val="0088311F"/>
    <w:rsid w:val="0088547A"/>
    <w:rsid w:val="00887945"/>
    <w:rsid w:val="00890D62"/>
    <w:rsid w:val="008916C2"/>
    <w:rsid w:val="00891A06"/>
    <w:rsid w:val="008A2172"/>
    <w:rsid w:val="008A3D60"/>
    <w:rsid w:val="008B297C"/>
    <w:rsid w:val="008C1FB0"/>
    <w:rsid w:val="008C765F"/>
    <w:rsid w:val="008D5239"/>
    <w:rsid w:val="008D7724"/>
    <w:rsid w:val="008E0124"/>
    <w:rsid w:val="008E3C8B"/>
    <w:rsid w:val="008E4E34"/>
    <w:rsid w:val="008F1F12"/>
    <w:rsid w:val="008F279D"/>
    <w:rsid w:val="00903CFD"/>
    <w:rsid w:val="009048B9"/>
    <w:rsid w:val="00916C4F"/>
    <w:rsid w:val="009213A5"/>
    <w:rsid w:val="00921A69"/>
    <w:rsid w:val="00924B54"/>
    <w:rsid w:val="00930CFE"/>
    <w:rsid w:val="00931101"/>
    <w:rsid w:val="009369B6"/>
    <w:rsid w:val="00941E64"/>
    <w:rsid w:val="00943C9F"/>
    <w:rsid w:val="00946394"/>
    <w:rsid w:val="0096325E"/>
    <w:rsid w:val="0096698F"/>
    <w:rsid w:val="00972699"/>
    <w:rsid w:val="00972C82"/>
    <w:rsid w:val="009757A0"/>
    <w:rsid w:val="00976377"/>
    <w:rsid w:val="00980AC3"/>
    <w:rsid w:val="00990F63"/>
    <w:rsid w:val="00991AD2"/>
    <w:rsid w:val="009921A4"/>
    <w:rsid w:val="00993286"/>
    <w:rsid w:val="00994ABE"/>
    <w:rsid w:val="009A3442"/>
    <w:rsid w:val="009A3D0C"/>
    <w:rsid w:val="009A4615"/>
    <w:rsid w:val="009A48F8"/>
    <w:rsid w:val="009B09C9"/>
    <w:rsid w:val="009B4858"/>
    <w:rsid w:val="009C1716"/>
    <w:rsid w:val="009C3392"/>
    <w:rsid w:val="009D2409"/>
    <w:rsid w:val="009D56C7"/>
    <w:rsid w:val="009D647D"/>
    <w:rsid w:val="009E111B"/>
    <w:rsid w:val="009F5A7B"/>
    <w:rsid w:val="00A0016B"/>
    <w:rsid w:val="00A0229B"/>
    <w:rsid w:val="00A02F20"/>
    <w:rsid w:val="00A217E4"/>
    <w:rsid w:val="00A343E4"/>
    <w:rsid w:val="00A404BA"/>
    <w:rsid w:val="00A4498C"/>
    <w:rsid w:val="00A44A89"/>
    <w:rsid w:val="00A4678E"/>
    <w:rsid w:val="00A5446A"/>
    <w:rsid w:val="00A63DEE"/>
    <w:rsid w:val="00A65749"/>
    <w:rsid w:val="00A73377"/>
    <w:rsid w:val="00A87D98"/>
    <w:rsid w:val="00A9231D"/>
    <w:rsid w:val="00A97272"/>
    <w:rsid w:val="00AA0445"/>
    <w:rsid w:val="00AA1251"/>
    <w:rsid w:val="00AA2485"/>
    <w:rsid w:val="00AA345B"/>
    <w:rsid w:val="00AA52AA"/>
    <w:rsid w:val="00AB2EA3"/>
    <w:rsid w:val="00AB4782"/>
    <w:rsid w:val="00AB60E1"/>
    <w:rsid w:val="00AC1F99"/>
    <w:rsid w:val="00AC295D"/>
    <w:rsid w:val="00AC3A5E"/>
    <w:rsid w:val="00AC47B9"/>
    <w:rsid w:val="00AC696B"/>
    <w:rsid w:val="00AE0F3D"/>
    <w:rsid w:val="00AE0F4A"/>
    <w:rsid w:val="00AE21F2"/>
    <w:rsid w:val="00AE4F2E"/>
    <w:rsid w:val="00AE691A"/>
    <w:rsid w:val="00AF0774"/>
    <w:rsid w:val="00AF1894"/>
    <w:rsid w:val="00B001FB"/>
    <w:rsid w:val="00B04631"/>
    <w:rsid w:val="00B16B49"/>
    <w:rsid w:val="00B22F00"/>
    <w:rsid w:val="00B23822"/>
    <w:rsid w:val="00B35D77"/>
    <w:rsid w:val="00B40EDF"/>
    <w:rsid w:val="00B51568"/>
    <w:rsid w:val="00B52D75"/>
    <w:rsid w:val="00B55A6D"/>
    <w:rsid w:val="00B63273"/>
    <w:rsid w:val="00B6449E"/>
    <w:rsid w:val="00B702EF"/>
    <w:rsid w:val="00B70378"/>
    <w:rsid w:val="00B71DF3"/>
    <w:rsid w:val="00B74BF2"/>
    <w:rsid w:val="00B8096F"/>
    <w:rsid w:val="00B83DB9"/>
    <w:rsid w:val="00B85CF6"/>
    <w:rsid w:val="00B90164"/>
    <w:rsid w:val="00B94A35"/>
    <w:rsid w:val="00B94D31"/>
    <w:rsid w:val="00B958AD"/>
    <w:rsid w:val="00B96252"/>
    <w:rsid w:val="00B97673"/>
    <w:rsid w:val="00BA0E3C"/>
    <w:rsid w:val="00BB36B1"/>
    <w:rsid w:val="00BB6E00"/>
    <w:rsid w:val="00BC078F"/>
    <w:rsid w:val="00BC0D48"/>
    <w:rsid w:val="00BC2CDD"/>
    <w:rsid w:val="00BC2FB4"/>
    <w:rsid w:val="00BC3B65"/>
    <w:rsid w:val="00BD19A9"/>
    <w:rsid w:val="00BD3C77"/>
    <w:rsid w:val="00BE64FF"/>
    <w:rsid w:val="00BE76C9"/>
    <w:rsid w:val="00BF0B6B"/>
    <w:rsid w:val="00BF1A5C"/>
    <w:rsid w:val="00BF2DA5"/>
    <w:rsid w:val="00BF6E38"/>
    <w:rsid w:val="00C07304"/>
    <w:rsid w:val="00C11888"/>
    <w:rsid w:val="00C11989"/>
    <w:rsid w:val="00C11D72"/>
    <w:rsid w:val="00C1609E"/>
    <w:rsid w:val="00C17EC2"/>
    <w:rsid w:val="00C24308"/>
    <w:rsid w:val="00C264E9"/>
    <w:rsid w:val="00C33354"/>
    <w:rsid w:val="00C3569A"/>
    <w:rsid w:val="00C35CDF"/>
    <w:rsid w:val="00C44717"/>
    <w:rsid w:val="00C4753A"/>
    <w:rsid w:val="00C52A48"/>
    <w:rsid w:val="00C56B57"/>
    <w:rsid w:val="00C61F8F"/>
    <w:rsid w:val="00C648F4"/>
    <w:rsid w:val="00C72CA0"/>
    <w:rsid w:val="00C75BA7"/>
    <w:rsid w:val="00C82774"/>
    <w:rsid w:val="00C87421"/>
    <w:rsid w:val="00C91401"/>
    <w:rsid w:val="00C95D0A"/>
    <w:rsid w:val="00CA5D72"/>
    <w:rsid w:val="00CA6378"/>
    <w:rsid w:val="00CB3D52"/>
    <w:rsid w:val="00CB6DF9"/>
    <w:rsid w:val="00CB7CCC"/>
    <w:rsid w:val="00CC1B51"/>
    <w:rsid w:val="00CC1F30"/>
    <w:rsid w:val="00CC22D8"/>
    <w:rsid w:val="00CE0073"/>
    <w:rsid w:val="00CE3BA5"/>
    <w:rsid w:val="00CE48EB"/>
    <w:rsid w:val="00CE6CD5"/>
    <w:rsid w:val="00CF2427"/>
    <w:rsid w:val="00CF3DDA"/>
    <w:rsid w:val="00CF6074"/>
    <w:rsid w:val="00CF709C"/>
    <w:rsid w:val="00D031D9"/>
    <w:rsid w:val="00D03E62"/>
    <w:rsid w:val="00D13C58"/>
    <w:rsid w:val="00D14C46"/>
    <w:rsid w:val="00D24FC2"/>
    <w:rsid w:val="00D30E50"/>
    <w:rsid w:val="00D320BB"/>
    <w:rsid w:val="00D3669D"/>
    <w:rsid w:val="00D432F1"/>
    <w:rsid w:val="00D50448"/>
    <w:rsid w:val="00D51276"/>
    <w:rsid w:val="00D5667E"/>
    <w:rsid w:val="00D715B1"/>
    <w:rsid w:val="00D810CD"/>
    <w:rsid w:val="00D92E56"/>
    <w:rsid w:val="00D9609F"/>
    <w:rsid w:val="00D9652B"/>
    <w:rsid w:val="00DA100C"/>
    <w:rsid w:val="00DA6720"/>
    <w:rsid w:val="00DB00BC"/>
    <w:rsid w:val="00DB50CF"/>
    <w:rsid w:val="00DC2445"/>
    <w:rsid w:val="00DC713F"/>
    <w:rsid w:val="00DD368F"/>
    <w:rsid w:val="00DD4A61"/>
    <w:rsid w:val="00DD7B3A"/>
    <w:rsid w:val="00DD7EF3"/>
    <w:rsid w:val="00DD7FCA"/>
    <w:rsid w:val="00DE36A5"/>
    <w:rsid w:val="00DF4583"/>
    <w:rsid w:val="00DF5E10"/>
    <w:rsid w:val="00DF6F3E"/>
    <w:rsid w:val="00DF7C3D"/>
    <w:rsid w:val="00E02DB7"/>
    <w:rsid w:val="00E03E46"/>
    <w:rsid w:val="00E07BA6"/>
    <w:rsid w:val="00E1485A"/>
    <w:rsid w:val="00E17245"/>
    <w:rsid w:val="00E2142E"/>
    <w:rsid w:val="00E33351"/>
    <w:rsid w:val="00E36B12"/>
    <w:rsid w:val="00E415D1"/>
    <w:rsid w:val="00E45B81"/>
    <w:rsid w:val="00E53279"/>
    <w:rsid w:val="00E5341C"/>
    <w:rsid w:val="00E54C27"/>
    <w:rsid w:val="00E70CAF"/>
    <w:rsid w:val="00E72EE2"/>
    <w:rsid w:val="00E74E3D"/>
    <w:rsid w:val="00E86CBB"/>
    <w:rsid w:val="00E86F39"/>
    <w:rsid w:val="00E874ED"/>
    <w:rsid w:val="00E90B6A"/>
    <w:rsid w:val="00E91EDE"/>
    <w:rsid w:val="00E95FF3"/>
    <w:rsid w:val="00E974D8"/>
    <w:rsid w:val="00EA46C6"/>
    <w:rsid w:val="00EA5E36"/>
    <w:rsid w:val="00EA7626"/>
    <w:rsid w:val="00EB363A"/>
    <w:rsid w:val="00EC5AAC"/>
    <w:rsid w:val="00ED2295"/>
    <w:rsid w:val="00ED2554"/>
    <w:rsid w:val="00ED3188"/>
    <w:rsid w:val="00ED4770"/>
    <w:rsid w:val="00ED7035"/>
    <w:rsid w:val="00ED733A"/>
    <w:rsid w:val="00EE32A8"/>
    <w:rsid w:val="00EE36D3"/>
    <w:rsid w:val="00EE43F4"/>
    <w:rsid w:val="00EE7206"/>
    <w:rsid w:val="00EF0D4A"/>
    <w:rsid w:val="00EF146E"/>
    <w:rsid w:val="00F07381"/>
    <w:rsid w:val="00F11211"/>
    <w:rsid w:val="00F16493"/>
    <w:rsid w:val="00F17ECD"/>
    <w:rsid w:val="00F227AC"/>
    <w:rsid w:val="00F24B0D"/>
    <w:rsid w:val="00F27CD0"/>
    <w:rsid w:val="00F312E3"/>
    <w:rsid w:val="00F3762F"/>
    <w:rsid w:val="00F40A6A"/>
    <w:rsid w:val="00F40C13"/>
    <w:rsid w:val="00F410E2"/>
    <w:rsid w:val="00F42650"/>
    <w:rsid w:val="00F440A3"/>
    <w:rsid w:val="00F568E3"/>
    <w:rsid w:val="00F63002"/>
    <w:rsid w:val="00F64E8E"/>
    <w:rsid w:val="00F666FD"/>
    <w:rsid w:val="00F66C16"/>
    <w:rsid w:val="00F7006F"/>
    <w:rsid w:val="00F72BBA"/>
    <w:rsid w:val="00F74805"/>
    <w:rsid w:val="00F80712"/>
    <w:rsid w:val="00F8226B"/>
    <w:rsid w:val="00F8381B"/>
    <w:rsid w:val="00FA383F"/>
    <w:rsid w:val="00FA7E5C"/>
    <w:rsid w:val="00FB163F"/>
    <w:rsid w:val="00FB63BA"/>
    <w:rsid w:val="00FC47BE"/>
    <w:rsid w:val="00FE0723"/>
    <w:rsid w:val="00FE1055"/>
    <w:rsid w:val="00FE2309"/>
    <w:rsid w:val="00FE4D26"/>
    <w:rsid w:val="00FE6166"/>
    <w:rsid w:val="00FE780A"/>
    <w:rsid w:val="00FF032D"/>
    <w:rsid w:val="00FF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4BF09A38"/>
  <w15:docId w15:val="{0EFB2C63-B1ED-4AAC-B108-CC24A36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1756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617564"/>
    <w:pPr>
      <w:keepNext/>
      <w:numPr>
        <w:numId w:val="1"/>
      </w:numPr>
      <w:tabs>
        <w:tab w:val="left" w:pos="1134"/>
      </w:tabs>
      <w:jc w:val="center"/>
      <w:outlineLvl w:val="0"/>
    </w:pPr>
    <w:rPr>
      <w:b/>
      <w:smallCaps/>
    </w:rPr>
  </w:style>
  <w:style w:type="paragraph" w:styleId="Titolo2">
    <w:name w:val="heading 2"/>
    <w:basedOn w:val="Normale"/>
    <w:next w:val="Normale"/>
    <w:qFormat/>
    <w:rsid w:val="00617564"/>
    <w:pPr>
      <w:keepNext/>
      <w:numPr>
        <w:ilvl w:val="1"/>
        <w:numId w:val="1"/>
      </w:numPr>
      <w:spacing w:before="120"/>
      <w:ind w:left="6379" w:firstLine="0"/>
      <w:jc w:val="center"/>
      <w:outlineLvl w:val="1"/>
    </w:pPr>
  </w:style>
  <w:style w:type="paragraph" w:styleId="Titolo8">
    <w:name w:val="heading 8"/>
    <w:basedOn w:val="Normale"/>
    <w:next w:val="Normale"/>
    <w:qFormat/>
    <w:rsid w:val="006175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564"/>
  </w:style>
  <w:style w:type="character" w:customStyle="1" w:styleId="WW-Absatz-Standardschriftart">
    <w:name w:val="WW-Absatz-Standardschriftart"/>
    <w:rsid w:val="00617564"/>
  </w:style>
  <w:style w:type="character" w:customStyle="1" w:styleId="WW-Absatz-Standardschriftart1">
    <w:name w:val="WW-Absatz-Standardschriftart1"/>
    <w:rsid w:val="00617564"/>
  </w:style>
  <w:style w:type="character" w:customStyle="1" w:styleId="WW-Absatz-Standardschriftart11">
    <w:name w:val="WW-Absatz-Standardschriftart11"/>
    <w:rsid w:val="00617564"/>
  </w:style>
  <w:style w:type="character" w:customStyle="1" w:styleId="WW-Absatz-Standardschriftart111">
    <w:name w:val="WW-Absatz-Standardschriftart111"/>
    <w:rsid w:val="00617564"/>
  </w:style>
  <w:style w:type="character" w:customStyle="1" w:styleId="WW-Absatz-Standardschriftart1111">
    <w:name w:val="WW-Absatz-Standardschriftart1111"/>
    <w:rsid w:val="00617564"/>
  </w:style>
  <w:style w:type="character" w:customStyle="1" w:styleId="WW8Num2z0">
    <w:name w:val="WW8Num2z0"/>
    <w:rsid w:val="00617564"/>
    <w:rPr>
      <w:b w:val="0"/>
    </w:rPr>
  </w:style>
  <w:style w:type="character" w:customStyle="1" w:styleId="WW-Absatz-Standardschriftart11111">
    <w:name w:val="WW-Absatz-Standardschriftart11111"/>
    <w:rsid w:val="00617564"/>
  </w:style>
  <w:style w:type="character" w:customStyle="1" w:styleId="WW-Absatz-Standardschriftart111111">
    <w:name w:val="WW-Absatz-Standardschriftart111111"/>
    <w:rsid w:val="00617564"/>
  </w:style>
  <w:style w:type="character" w:customStyle="1" w:styleId="WW-Absatz-Standardschriftart1111111">
    <w:name w:val="WW-Absatz-Standardschriftart1111111"/>
    <w:rsid w:val="00617564"/>
  </w:style>
  <w:style w:type="character" w:customStyle="1" w:styleId="WW8Num1z0">
    <w:name w:val="WW8Num1z0"/>
    <w:rsid w:val="00617564"/>
    <w:rPr>
      <w:b w:val="0"/>
    </w:rPr>
  </w:style>
  <w:style w:type="character" w:customStyle="1" w:styleId="WW8Num3z0">
    <w:name w:val="WW8Num3z0"/>
    <w:rsid w:val="00617564"/>
    <w:rPr>
      <w:rFonts w:ascii="Symbol" w:hAnsi="Symbol"/>
      <w:sz w:val="20"/>
    </w:rPr>
  </w:style>
  <w:style w:type="character" w:customStyle="1" w:styleId="WW8Num3z1">
    <w:name w:val="WW8Num3z1"/>
    <w:rsid w:val="00617564"/>
    <w:rPr>
      <w:rFonts w:ascii="Courier New" w:hAnsi="Courier New"/>
      <w:sz w:val="20"/>
    </w:rPr>
  </w:style>
  <w:style w:type="character" w:customStyle="1" w:styleId="WW8Num3z2">
    <w:name w:val="WW8Num3z2"/>
    <w:rsid w:val="00617564"/>
    <w:rPr>
      <w:rFonts w:ascii="Wingdings" w:hAnsi="Wingdings"/>
      <w:sz w:val="20"/>
    </w:rPr>
  </w:style>
  <w:style w:type="character" w:customStyle="1" w:styleId="WW8Num4z0">
    <w:name w:val="WW8Num4z0"/>
    <w:rsid w:val="00617564"/>
    <w:rPr>
      <w:b w:val="0"/>
    </w:rPr>
  </w:style>
  <w:style w:type="character" w:customStyle="1" w:styleId="WW8Num5z0">
    <w:name w:val="WW8Num5z0"/>
    <w:rsid w:val="00617564"/>
    <w:rPr>
      <w:rFonts w:ascii="Symbol" w:hAnsi="Symbol"/>
      <w:sz w:val="20"/>
    </w:rPr>
  </w:style>
  <w:style w:type="character" w:customStyle="1" w:styleId="WW8Num5z1">
    <w:name w:val="WW8Num5z1"/>
    <w:rsid w:val="00617564"/>
    <w:rPr>
      <w:rFonts w:ascii="Courier New" w:hAnsi="Courier New"/>
      <w:sz w:val="20"/>
    </w:rPr>
  </w:style>
  <w:style w:type="character" w:customStyle="1" w:styleId="WW8Num5z2">
    <w:name w:val="WW8Num5z2"/>
    <w:rsid w:val="00617564"/>
    <w:rPr>
      <w:rFonts w:ascii="Wingdings" w:hAnsi="Wingdings"/>
      <w:sz w:val="20"/>
    </w:rPr>
  </w:style>
  <w:style w:type="character" w:customStyle="1" w:styleId="Carpredefinitoparagrafo1">
    <w:name w:val="Car. predefinito paragrafo1"/>
    <w:rsid w:val="00617564"/>
  </w:style>
  <w:style w:type="character" w:styleId="Collegamentoipertestuale">
    <w:name w:val="Hyperlink"/>
    <w:rsid w:val="00617564"/>
    <w:rPr>
      <w:color w:val="0000FF"/>
      <w:u w:val="single"/>
    </w:rPr>
  </w:style>
  <w:style w:type="character" w:styleId="Enfasigrassetto">
    <w:name w:val="Strong"/>
    <w:qFormat/>
    <w:rsid w:val="00617564"/>
    <w:rPr>
      <w:b/>
      <w:bCs/>
    </w:rPr>
  </w:style>
  <w:style w:type="character" w:styleId="Enfasicorsivo">
    <w:name w:val="Emphasis"/>
    <w:qFormat/>
    <w:rsid w:val="00617564"/>
    <w:rPr>
      <w:i/>
      <w:iCs/>
    </w:rPr>
  </w:style>
  <w:style w:type="character" w:customStyle="1" w:styleId="Punti">
    <w:name w:val="Punti"/>
    <w:rsid w:val="00617564"/>
    <w:rPr>
      <w:rFonts w:ascii="OpenSymbol" w:eastAsia="OpenSymbol" w:hAnsi="OpenSymbol" w:cs="OpenSymbol"/>
    </w:rPr>
  </w:style>
  <w:style w:type="character" w:customStyle="1" w:styleId="RTFNum31">
    <w:name w:val="RTF_Num 3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32">
    <w:name w:val="RTF_Num 3 2"/>
    <w:rsid w:val="00617564"/>
    <w:rPr>
      <w:rFonts w:ascii="Courier New" w:eastAsia="Courier New" w:hAnsi="Courier New" w:cs="Courier New"/>
    </w:rPr>
  </w:style>
  <w:style w:type="character" w:customStyle="1" w:styleId="RTFNum33">
    <w:name w:val="RTF_Num 3 3"/>
    <w:rsid w:val="00617564"/>
    <w:rPr>
      <w:rFonts w:ascii="Wingdings" w:eastAsia="Wingdings" w:hAnsi="Wingdings" w:cs="Wingdings"/>
    </w:rPr>
  </w:style>
  <w:style w:type="character" w:customStyle="1" w:styleId="RTFNum34">
    <w:name w:val="RTF_Num 3 4"/>
    <w:rsid w:val="00617564"/>
    <w:rPr>
      <w:rFonts w:ascii="Symbol" w:eastAsia="Symbol" w:hAnsi="Symbol" w:cs="Symbol"/>
    </w:rPr>
  </w:style>
  <w:style w:type="character" w:customStyle="1" w:styleId="RTFNum35">
    <w:name w:val="RTF_Num 3 5"/>
    <w:rsid w:val="00617564"/>
    <w:rPr>
      <w:rFonts w:ascii="Courier New" w:eastAsia="Courier New" w:hAnsi="Courier New" w:cs="Courier New"/>
    </w:rPr>
  </w:style>
  <w:style w:type="character" w:customStyle="1" w:styleId="RTFNum36">
    <w:name w:val="RTF_Num 3 6"/>
    <w:rsid w:val="00617564"/>
    <w:rPr>
      <w:rFonts w:ascii="Wingdings" w:eastAsia="Wingdings" w:hAnsi="Wingdings" w:cs="Wingdings"/>
    </w:rPr>
  </w:style>
  <w:style w:type="character" w:customStyle="1" w:styleId="RTFNum37">
    <w:name w:val="RTF_Num 3 7"/>
    <w:rsid w:val="00617564"/>
    <w:rPr>
      <w:rFonts w:ascii="Symbol" w:eastAsia="Symbol" w:hAnsi="Symbol" w:cs="Symbol"/>
    </w:rPr>
  </w:style>
  <w:style w:type="character" w:customStyle="1" w:styleId="RTFNum38">
    <w:name w:val="RTF_Num 3 8"/>
    <w:rsid w:val="00617564"/>
    <w:rPr>
      <w:rFonts w:ascii="Courier New" w:eastAsia="Courier New" w:hAnsi="Courier New" w:cs="Courier New"/>
    </w:rPr>
  </w:style>
  <w:style w:type="character" w:customStyle="1" w:styleId="RTFNum39">
    <w:name w:val="RTF_Num 3 9"/>
    <w:rsid w:val="00617564"/>
    <w:rPr>
      <w:rFonts w:ascii="Wingdings" w:eastAsia="Wingdings" w:hAnsi="Wingdings" w:cs="Wingdings"/>
    </w:rPr>
  </w:style>
  <w:style w:type="character" w:customStyle="1" w:styleId="Carpredefinitoparagrafo2">
    <w:name w:val="Car. predefinito paragrafo2"/>
    <w:rsid w:val="00617564"/>
  </w:style>
  <w:style w:type="character" w:customStyle="1" w:styleId="Rimandonotaapidipagina1">
    <w:name w:val="Rimando nota a piè di pagina1"/>
    <w:rsid w:val="00617564"/>
    <w:rPr>
      <w:rFonts w:ascii="Times New Roman" w:eastAsia="Times New Roman" w:hAnsi="Times New Roman" w:cs="Times New Roman"/>
      <w:position w:val="6"/>
      <w:sz w:val="14"/>
    </w:rPr>
  </w:style>
  <w:style w:type="character" w:customStyle="1" w:styleId="RTFNum101">
    <w:name w:val="RTF_Num 10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02">
    <w:name w:val="RTF_Num 10 2"/>
    <w:rsid w:val="00617564"/>
    <w:rPr>
      <w:rFonts w:ascii="Courier New" w:eastAsia="Courier New" w:hAnsi="Courier New" w:cs="Courier New"/>
    </w:rPr>
  </w:style>
  <w:style w:type="character" w:customStyle="1" w:styleId="RTFNum103">
    <w:name w:val="RTF_Num 10 3"/>
    <w:rsid w:val="00617564"/>
    <w:rPr>
      <w:rFonts w:ascii="Wingdings" w:eastAsia="Wingdings" w:hAnsi="Wingdings" w:cs="Wingdings"/>
    </w:rPr>
  </w:style>
  <w:style w:type="character" w:customStyle="1" w:styleId="RTFNum104">
    <w:name w:val="RTF_Num 10 4"/>
    <w:rsid w:val="00617564"/>
    <w:rPr>
      <w:rFonts w:ascii="Symbol" w:eastAsia="Symbol" w:hAnsi="Symbol" w:cs="Symbol"/>
    </w:rPr>
  </w:style>
  <w:style w:type="character" w:customStyle="1" w:styleId="RTFNum105">
    <w:name w:val="RTF_Num 10 5"/>
    <w:rsid w:val="00617564"/>
    <w:rPr>
      <w:rFonts w:ascii="Courier New" w:eastAsia="Courier New" w:hAnsi="Courier New" w:cs="Courier New"/>
    </w:rPr>
  </w:style>
  <w:style w:type="character" w:customStyle="1" w:styleId="RTFNum106">
    <w:name w:val="RTF_Num 10 6"/>
    <w:rsid w:val="00617564"/>
    <w:rPr>
      <w:rFonts w:ascii="Wingdings" w:eastAsia="Wingdings" w:hAnsi="Wingdings" w:cs="Wingdings"/>
    </w:rPr>
  </w:style>
  <w:style w:type="character" w:customStyle="1" w:styleId="RTFNum107">
    <w:name w:val="RTF_Num 10 7"/>
    <w:rsid w:val="00617564"/>
    <w:rPr>
      <w:rFonts w:ascii="Symbol" w:eastAsia="Symbol" w:hAnsi="Symbol" w:cs="Symbol"/>
    </w:rPr>
  </w:style>
  <w:style w:type="character" w:customStyle="1" w:styleId="RTFNum108">
    <w:name w:val="RTF_Num 10 8"/>
    <w:rsid w:val="00617564"/>
    <w:rPr>
      <w:rFonts w:ascii="Courier New" w:eastAsia="Courier New" w:hAnsi="Courier New" w:cs="Courier New"/>
    </w:rPr>
  </w:style>
  <w:style w:type="character" w:customStyle="1" w:styleId="RTFNum109">
    <w:name w:val="RTF_Num 10 9"/>
    <w:rsid w:val="00617564"/>
    <w:rPr>
      <w:rFonts w:ascii="Wingdings" w:eastAsia="Wingdings" w:hAnsi="Wingdings" w:cs="Wingdings"/>
    </w:rPr>
  </w:style>
  <w:style w:type="character" w:customStyle="1" w:styleId="RTFNum141">
    <w:name w:val="RTF_Num 14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42">
    <w:name w:val="RTF_Num 14 2"/>
    <w:rsid w:val="00617564"/>
    <w:rPr>
      <w:rFonts w:ascii="Courier New" w:eastAsia="Courier New" w:hAnsi="Courier New" w:cs="Courier New"/>
    </w:rPr>
  </w:style>
  <w:style w:type="character" w:customStyle="1" w:styleId="RTFNum143">
    <w:name w:val="RTF_Num 14 3"/>
    <w:rsid w:val="00617564"/>
    <w:rPr>
      <w:rFonts w:ascii="Wingdings" w:eastAsia="Wingdings" w:hAnsi="Wingdings" w:cs="Wingdings"/>
    </w:rPr>
  </w:style>
  <w:style w:type="character" w:customStyle="1" w:styleId="RTFNum144">
    <w:name w:val="RTF_Num 14 4"/>
    <w:rsid w:val="00617564"/>
    <w:rPr>
      <w:rFonts w:ascii="Symbol" w:eastAsia="Symbol" w:hAnsi="Symbol" w:cs="Symbol"/>
    </w:rPr>
  </w:style>
  <w:style w:type="character" w:customStyle="1" w:styleId="RTFNum145">
    <w:name w:val="RTF_Num 14 5"/>
    <w:rsid w:val="00617564"/>
    <w:rPr>
      <w:rFonts w:ascii="Courier New" w:eastAsia="Courier New" w:hAnsi="Courier New" w:cs="Courier New"/>
    </w:rPr>
  </w:style>
  <w:style w:type="character" w:customStyle="1" w:styleId="RTFNum146">
    <w:name w:val="RTF_Num 14 6"/>
    <w:rsid w:val="00617564"/>
    <w:rPr>
      <w:rFonts w:ascii="Wingdings" w:eastAsia="Wingdings" w:hAnsi="Wingdings" w:cs="Wingdings"/>
    </w:rPr>
  </w:style>
  <w:style w:type="character" w:customStyle="1" w:styleId="RTFNum147">
    <w:name w:val="RTF_Num 14 7"/>
    <w:rsid w:val="00617564"/>
    <w:rPr>
      <w:rFonts w:ascii="Symbol" w:eastAsia="Symbol" w:hAnsi="Symbol" w:cs="Symbol"/>
    </w:rPr>
  </w:style>
  <w:style w:type="character" w:customStyle="1" w:styleId="RTFNum148">
    <w:name w:val="RTF_Num 14 8"/>
    <w:rsid w:val="00617564"/>
    <w:rPr>
      <w:rFonts w:ascii="Courier New" w:eastAsia="Courier New" w:hAnsi="Courier New" w:cs="Courier New"/>
    </w:rPr>
  </w:style>
  <w:style w:type="character" w:customStyle="1" w:styleId="RTFNum149">
    <w:name w:val="RTF_Num 14 9"/>
    <w:rsid w:val="00617564"/>
    <w:rPr>
      <w:rFonts w:ascii="Wingdings" w:eastAsia="Wingdings" w:hAnsi="Wingdings" w:cs="Wingdings"/>
    </w:rPr>
  </w:style>
  <w:style w:type="character" w:customStyle="1" w:styleId="RTFNum161">
    <w:name w:val="RTF_Num 16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62">
    <w:name w:val="RTF_Num 16 2"/>
    <w:rsid w:val="00617564"/>
    <w:rPr>
      <w:rFonts w:ascii="Courier New" w:eastAsia="Courier New" w:hAnsi="Courier New" w:cs="Courier New"/>
    </w:rPr>
  </w:style>
  <w:style w:type="character" w:customStyle="1" w:styleId="RTFNum163">
    <w:name w:val="RTF_Num 16 3"/>
    <w:rsid w:val="00617564"/>
    <w:rPr>
      <w:rFonts w:ascii="Wingdings" w:eastAsia="Wingdings" w:hAnsi="Wingdings" w:cs="Wingdings"/>
    </w:rPr>
  </w:style>
  <w:style w:type="character" w:customStyle="1" w:styleId="RTFNum164">
    <w:name w:val="RTF_Num 16 4"/>
    <w:rsid w:val="00617564"/>
    <w:rPr>
      <w:rFonts w:ascii="Symbol" w:eastAsia="Symbol" w:hAnsi="Symbol" w:cs="Symbol"/>
    </w:rPr>
  </w:style>
  <w:style w:type="character" w:customStyle="1" w:styleId="RTFNum165">
    <w:name w:val="RTF_Num 16 5"/>
    <w:rsid w:val="00617564"/>
    <w:rPr>
      <w:rFonts w:ascii="Courier New" w:eastAsia="Courier New" w:hAnsi="Courier New" w:cs="Courier New"/>
    </w:rPr>
  </w:style>
  <w:style w:type="character" w:customStyle="1" w:styleId="RTFNum166">
    <w:name w:val="RTF_Num 16 6"/>
    <w:rsid w:val="00617564"/>
    <w:rPr>
      <w:rFonts w:ascii="Wingdings" w:eastAsia="Wingdings" w:hAnsi="Wingdings" w:cs="Wingdings"/>
    </w:rPr>
  </w:style>
  <w:style w:type="character" w:customStyle="1" w:styleId="RTFNum167">
    <w:name w:val="RTF_Num 16 7"/>
    <w:rsid w:val="00617564"/>
    <w:rPr>
      <w:rFonts w:ascii="Symbol" w:eastAsia="Symbol" w:hAnsi="Symbol" w:cs="Symbol"/>
    </w:rPr>
  </w:style>
  <w:style w:type="character" w:customStyle="1" w:styleId="RTFNum168">
    <w:name w:val="RTF_Num 16 8"/>
    <w:rsid w:val="00617564"/>
    <w:rPr>
      <w:rFonts w:ascii="Courier New" w:eastAsia="Courier New" w:hAnsi="Courier New" w:cs="Courier New"/>
    </w:rPr>
  </w:style>
  <w:style w:type="character" w:customStyle="1" w:styleId="RTFNum169">
    <w:name w:val="RTF_Num 16 9"/>
    <w:rsid w:val="00617564"/>
    <w:rPr>
      <w:rFonts w:ascii="Wingdings" w:eastAsia="Wingdings" w:hAnsi="Wingdings" w:cs="Wingdings"/>
    </w:rPr>
  </w:style>
  <w:style w:type="character" w:customStyle="1" w:styleId="RTFNum61">
    <w:name w:val="RTF_Num 6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62">
    <w:name w:val="RTF_Num 6 2"/>
    <w:rsid w:val="00617564"/>
    <w:rPr>
      <w:rFonts w:ascii="Courier New" w:eastAsia="Courier New" w:hAnsi="Courier New" w:cs="Courier New"/>
    </w:rPr>
  </w:style>
  <w:style w:type="character" w:customStyle="1" w:styleId="RTFNum63">
    <w:name w:val="RTF_Num 6 3"/>
    <w:rsid w:val="00617564"/>
    <w:rPr>
      <w:rFonts w:ascii="Wingdings" w:eastAsia="Wingdings" w:hAnsi="Wingdings" w:cs="Wingdings"/>
    </w:rPr>
  </w:style>
  <w:style w:type="character" w:customStyle="1" w:styleId="RTFNum64">
    <w:name w:val="RTF_Num 6 4"/>
    <w:rsid w:val="00617564"/>
    <w:rPr>
      <w:rFonts w:ascii="Symbol" w:eastAsia="Symbol" w:hAnsi="Symbol" w:cs="Symbol"/>
    </w:rPr>
  </w:style>
  <w:style w:type="character" w:customStyle="1" w:styleId="RTFNum65">
    <w:name w:val="RTF_Num 6 5"/>
    <w:rsid w:val="00617564"/>
    <w:rPr>
      <w:rFonts w:ascii="Courier New" w:eastAsia="Courier New" w:hAnsi="Courier New" w:cs="Courier New"/>
    </w:rPr>
  </w:style>
  <w:style w:type="character" w:customStyle="1" w:styleId="RTFNum66">
    <w:name w:val="RTF_Num 6 6"/>
    <w:rsid w:val="00617564"/>
    <w:rPr>
      <w:rFonts w:ascii="Wingdings" w:eastAsia="Wingdings" w:hAnsi="Wingdings" w:cs="Wingdings"/>
    </w:rPr>
  </w:style>
  <w:style w:type="character" w:customStyle="1" w:styleId="RTFNum67">
    <w:name w:val="RTF_Num 6 7"/>
    <w:rsid w:val="00617564"/>
    <w:rPr>
      <w:rFonts w:ascii="Symbol" w:eastAsia="Symbol" w:hAnsi="Symbol" w:cs="Symbol"/>
    </w:rPr>
  </w:style>
  <w:style w:type="character" w:customStyle="1" w:styleId="RTFNum68">
    <w:name w:val="RTF_Num 6 8"/>
    <w:rsid w:val="00617564"/>
    <w:rPr>
      <w:rFonts w:ascii="Courier New" w:eastAsia="Courier New" w:hAnsi="Courier New" w:cs="Courier New"/>
    </w:rPr>
  </w:style>
  <w:style w:type="character" w:customStyle="1" w:styleId="RTFNum69">
    <w:name w:val="RTF_Num 6 9"/>
    <w:rsid w:val="00617564"/>
    <w:rPr>
      <w:rFonts w:ascii="Wingdings" w:eastAsia="Wingdings" w:hAnsi="Wingdings" w:cs="Wingdings"/>
    </w:rPr>
  </w:style>
  <w:style w:type="character" w:customStyle="1" w:styleId="Caratteredellanota">
    <w:name w:val="Carattere della nota"/>
    <w:rsid w:val="00617564"/>
  </w:style>
  <w:style w:type="character" w:styleId="Rimandonotaapidipagina">
    <w:name w:val="footnote reference"/>
    <w:uiPriority w:val="99"/>
    <w:rsid w:val="00617564"/>
    <w:rPr>
      <w:vertAlign w:val="superscript"/>
    </w:rPr>
  </w:style>
  <w:style w:type="character" w:styleId="Rimandonotadichiusura">
    <w:name w:val="endnote reference"/>
    <w:rsid w:val="00617564"/>
    <w:rPr>
      <w:vertAlign w:val="superscript"/>
    </w:rPr>
  </w:style>
  <w:style w:type="character" w:customStyle="1" w:styleId="Caratterenotadichiusura">
    <w:name w:val="Carattere nota di chiusura"/>
    <w:rsid w:val="00617564"/>
  </w:style>
  <w:style w:type="paragraph" w:customStyle="1" w:styleId="Intestazione1">
    <w:name w:val="Intestazione1"/>
    <w:basedOn w:val="Normale"/>
    <w:next w:val="Corpotesto"/>
    <w:rsid w:val="0061756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rsid w:val="00617564"/>
    <w:pPr>
      <w:spacing w:after="120"/>
    </w:pPr>
  </w:style>
  <w:style w:type="paragraph" w:styleId="Elenco">
    <w:name w:val="List"/>
    <w:basedOn w:val="Corpotesto"/>
    <w:rsid w:val="00617564"/>
    <w:rPr>
      <w:rFonts w:cs="Tahoma"/>
    </w:rPr>
  </w:style>
  <w:style w:type="paragraph" w:customStyle="1" w:styleId="Didascalia1">
    <w:name w:val="Didascalia1"/>
    <w:basedOn w:val="Normale"/>
    <w:rsid w:val="0061756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617564"/>
    <w:pPr>
      <w:suppressLineNumbers/>
    </w:pPr>
    <w:rPr>
      <w:rFonts w:cs="Tahoma"/>
    </w:rPr>
  </w:style>
  <w:style w:type="paragraph" w:styleId="Intestazione">
    <w:name w:val="header"/>
    <w:basedOn w:val="Normale"/>
    <w:rsid w:val="006175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17564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617564"/>
    <w:pPr>
      <w:spacing w:before="280" w:after="280"/>
    </w:pPr>
  </w:style>
  <w:style w:type="paragraph" w:customStyle="1" w:styleId="Rientrocorpodeltesto21">
    <w:name w:val="Rientro corpo del testo 21"/>
    <w:basedOn w:val="Normale"/>
    <w:rsid w:val="00617564"/>
    <w:pPr>
      <w:ind w:left="6237" w:hanging="708"/>
      <w:jc w:val="both"/>
    </w:pPr>
    <w:rPr>
      <w:b/>
      <w:bCs/>
    </w:rPr>
  </w:style>
  <w:style w:type="paragraph" w:customStyle="1" w:styleId="Titolo21">
    <w:name w:val="Titolo 21"/>
    <w:basedOn w:val="Normale"/>
    <w:next w:val="Normale"/>
    <w:rsid w:val="00617564"/>
    <w:pPr>
      <w:keepNext/>
      <w:tabs>
        <w:tab w:val="num" w:pos="0"/>
      </w:tabs>
      <w:ind w:left="576" w:hanging="576"/>
      <w:jc w:val="center"/>
      <w:outlineLvl w:val="1"/>
    </w:pPr>
  </w:style>
  <w:style w:type="paragraph" w:styleId="Testonotaapidipagina">
    <w:name w:val="footnote text"/>
    <w:basedOn w:val="Normale"/>
    <w:rsid w:val="00617564"/>
    <w:pPr>
      <w:suppressLineNumbers/>
      <w:ind w:left="283" w:hanging="283"/>
    </w:pPr>
    <w:rPr>
      <w:sz w:val="20"/>
      <w:szCs w:val="20"/>
    </w:rPr>
  </w:style>
  <w:style w:type="paragraph" w:customStyle="1" w:styleId="Testonotaapidipagina1">
    <w:name w:val="Testo nota a piè di pagina1"/>
    <w:basedOn w:val="Normale"/>
    <w:rsid w:val="00617564"/>
  </w:style>
  <w:style w:type="paragraph" w:customStyle="1" w:styleId="Titolo11">
    <w:name w:val="Titolo 11"/>
    <w:basedOn w:val="Normale"/>
    <w:next w:val="Normale"/>
    <w:rsid w:val="00617564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customStyle="1" w:styleId="Titolo81">
    <w:name w:val="Titolo 81"/>
    <w:basedOn w:val="Normale"/>
    <w:next w:val="Normale"/>
    <w:rsid w:val="00617564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27521C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27521C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27521C"/>
    <w:rPr>
      <w:rFonts w:ascii="Segoe UI" w:hAnsi="Segoe UI" w:cs="Segoe UI"/>
      <w:sz w:val="18"/>
      <w:szCs w:val="18"/>
      <w:lang w:eastAsia="ar-SA"/>
    </w:rPr>
  </w:style>
  <w:style w:type="paragraph" w:customStyle="1" w:styleId="Corpodeltesto21">
    <w:name w:val="Corpo del testo 21"/>
    <w:basedOn w:val="Normale"/>
    <w:rsid w:val="00207365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  <w:lang w:eastAsia="it-IT"/>
    </w:rPr>
  </w:style>
  <w:style w:type="paragraph" w:customStyle="1" w:styleId="Corpodeltesto210">
    <w:name w:val="Corpo del testo 21"/>
    <w:basedOn w:val="Normale"/>
    <w:rsid w:val="00BC2CDD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C2CD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e"/>
    <w:next w:val="Corpotesto"/>
    <w:rsid w:val="00EE32A8"/>
    <w:pPr>
      <w:suppressAutoHyphens w:val="0"/>
      <w:jc w:val="both"/>
    </w:pPr>
    <w:rPr>
      <w:sz w:val="2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578AC"/>
    <w:pPr>
      <w:suppressAutoHyphens w:val="0"/>
      <w:jc w:val="center"/>
    </w:pPr>
    <w:rPr>
      <w:rFonts w:ascii="Book Antiqua" w:hAnsi="Book Antiqua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578AC"/>
    <w:rPr>
      <w:rFonts w:ascii="Book Antiqua" w:hAnsi="Book Antiqua"/>
      <w:b/>
      <w:sz w:val="36"/>
    </w:rPr>
  </w:style>
  <w:style w:type="table" w:customStyle="1" w:styleId="TableNormal">
    <w:name w:val="Table Normal"/>
    <w:uiPriority w:val="2"/>
    <w:semiHidden/>
    <w:unhideWhenUsed/>
    <w:qFormat/>
    <w:rsid w:val="00DA67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2">
    <w:name w:val="Titolo 12"/>
    <w:basedOn w:val="Normale"/>
    <w:uiPriority w:val="1"/>
    <w:qFormat/>
    <w:rsid w:val="00DA6720"/>
    <w:pPr>
      <w:widowControl w:val="0"/>
      <w:suppressAutoHyphens w:val="0"/>
      <w:autoSpaceDE w:val="0"/>
      <w:autoSpaceDN w:val="0"/>
      <w:spacing w:before="88"/>
      <w:ind w:left="1748" w:right="175"/>
      <w:jc w:val="center"/>
      <w:outlineLvl w:val="1"/>
    </w:pPr>
    <w:rPr>
      <w:rFonts w:ascii="Book Antiqua" w:eastAsia="Book Antiqua" w:hAnsi="Book Antiqua" w:cs="Book Antiqua"/>
      <w:b/>
      <w:bCs/>
      <w:u w:val="single" w:color="00000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DA6720"/>
    <w:pPr>
      <w:widowControl w:val="0"/>
      <w:suppressAutoHyphens w:val="0"/>
      <w:autoSpaceDE w:val="0"/>
      <w:autoSpaceDN w:val="0"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BC2FB4"/>
    <w:rPr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semiHidden/>
    <w:unhideWhenUsed/>
    <w:rsid w:val="001D575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D575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93AE6-D234-4F72-994D-0539524E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UTILIZZO PER MEZZI DI TRASPORTO STRAORDINARI</vt:lpstr>
    </vt:vector>
  </TitlesOfParts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UTILIZZO PER MEZZI DI TRASPORTO STRAORDINARI</dc:title>
  <dc:creator>Rosanna Gualtieri</dc:creator>
  <cp:lastModifiedBy>Enrico Bianchi</cp:lastModifiedBy>
  <cp:revision>7</cp:revision>
  <cp:lastPrinted>2020-10-09T11:05:00Z</cp:lastPrinted>
  <dcterms:created xsi:type="dcterms:W3CDTF">2021-05-17T06:58:00Z</dcterms:created>
  <dcterms:modified xsi:type="dcterms:W3CDTF">2021-06-08T05:17:00Z</dcterms:modified>
</cp:coreProperties>
</file>