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7C9F" w:rsidRDefault="003C6DF8" w:rsidP="0090429D">
      <w:pPr>
        <w:pStyle w:val="Titolo12"/>
        <w:spacing w:before="90" w:after="240"/>
        <w:ind w:left="0" w:right="0"/>
        <w:rPr>
          <w:rFonts w:ascii="Segoe UI" w:hAnsi="Segoe UI" w:cs="Segoe UI"/>
          <w:w w:val="95"/>
          <w:sz w:val="20"/>
          <w:szCs w:val="20"/>
          <w:u w:val="none"/>
        </w:rPr>
      </w:pPr>
      <w:r>
        <w:rPr>
          <w:rFonts w:ascii="Segoe UI" w:hAnsi="Segoe UI" w:cs="Segoe UI"/>
          <w:w w:val="95"/>
          <w:sz w:val="20"/>
          <w:szCs w:val="20"/>
          <w:u w:val="none"/>
        </w:rPr>
        <w:t xml:space="preserve">MOD. F) </w:t>
      </w:r>
      <w:r w:rsidR="00FD7C9F" w:rsidRPr="001E0FB5">
        <w:rPr>
          <w:rFonts w:ascii="Segoe UI" w:hAnsi="Segoe UI" w:cs="Segoe UI"/>
          <w:w w:val="95"/>
          <w:sz w:val="20"/>
          <w:szCs w:val="20"/>
          <w:u w:val="none"/>
        </w:rPr>
        <w:t xml:space="preserve">DICHIARAZIONE </w:t>
      </w:r>
      <w:r w:rsidR="00FD7C9F">
        <w:rPr>
          <w:rFonts w:ascii="Segoe UI" w:hAnsi="Segoe UI" w:cs="Segoe UI"/>
          <w:w w:val="95"/>
          <w:sz w:val="20"/>
          <w:szCs w:val="20"/>
          <w:u w:val="none"/>
        </w:rPr>
        <w:t>INSUSSISTENZA</w:t>
      </w:r>
      <w:r w:rsidR="00FD7C9F" w:rsidRPr="001E0FB5">
        <w:rPr>
          <w:rFonts w:ascii="Segoe UI" w:hAnsi="Segoe UI" w:cs="Segoe UI"/>
          <w:w w:val="95"/>
          <w:sz w:val="20"/>
          <w:szCs w:val="20"/>
          <w:u w:val="none"/>
        </w:rPr>
        <w:t xml:space="preserve"> DI </w:t>
      </w:r>
      <w:r w:rsidR="00FD7C9F">
        <w:rPr>
          <w:rFonts w:ascii="Segoe UI" w:hAnsi="Segoe UI" w:cs="Segoe UI"/>
          <w:w w:val="95"/>
          <w:sz w:val="20"/>
          <w:szCs w:val="20"/>
          <w:u w:val="none"/>
        </w:rPr>
        <w:t>CAUSE</w:t>
      </w:r>
      <w:r w:rsidR="00FD7C9F" w:rsidRPr="001E0FB5">
        <w:rPr>
          <w:rFonts w:ascii="Segoe UI" w:hAnsi="Segoe UI" w:cs="Segoe UI"/>
          <w:w w:val="95"/>
          <w:sz w:val="20"/>
          <w:szCs w:val="20"/>
          <w:u w:val="none"/>
        </w:rPr>
        <w:t xml:space="preserve"> DI </w:t>
      </w:r>
      <w:r w:rsidR="00FD7C9F">
        <w:rPr>
          <w:rFonts w:ascii="Segoe UI" w:hAnsi="Segoe UI" w:cs="Segoe UI"/>
          <w:w w:val="95"/>
          <w:sz w:val="20"/>
          <w:szCs w:val="20"/>
          <w:u w:val="none"/>
        </w:rPr>
        <w:t>INCOMPATIBILITA’/INCONFERIBILITA’ DEGLI INCARICHI</w:t>
      </w:r>
    </w:p>
    <w:p w:rsidR="00C57542" w:rsidRPr="00886684" w:rsidRDefault="00C57542" w:rsidP="00C57542">
      <w:pPr>
        <w:pStyle w:val="Titolo12"/>
        <w:spacing w:before="90"/>
        <w:ind w:left="0" w:right="-2"/>
        <w:rPr>
          <w:rFonts w:ascii="Segoe UI" w:hAnsi="Segoe UI" w:cs="Segoe UI"/>
          <w:sz w:val="20"/>
          <w:szCs w:val="20"/>
          <w:u w:val="none"/>
        </w:rPr>
      </w:pPr>
      <w:r>
        <w:rPr>
          <w:rFonts w:ascii="Segoe UI" w:hAnsi="Segoe UI" w:cs="Segoe UI"/>
          <w:w w:val="95"/>
          <w:sz w:val="20"/>
          <w:szCs w:val="20"/>
          <w:u w:val="none"/>
        </w:rPr>
        <w:t>- Dirigenti</w:t>
      </w:r>
      <w:r w:rsidRPr="00886684">
        <w:rPr>
          <w:rFonts w:ascii="Segoe UI" w:hAnsi="Segoe UI" w:cs="Segoe UI"/>
          <w:spacing w:val="6"/>
          <w:w w:val="95"/>
          <w:sz w:val="20"/>
          <w:szCs w:val="20"/>
          <w:u w:val="none"/>
        </w:rPr>
        <w:t xml:space="preserve"> </w:t>
      </w:r>
      <w:r>
        <w:rPr>
          <w:rFonts w:ascii="Segoe UI" w:hAnsi="Segoe UI" w:cs="Segoe UI"/>
          <w:spacing w:val="6"/>
          <w:w w:val="95"/>
          <w:sz w:val="20"/>
          <w:szCs w:val="20"/>
          <w:u w:val="none"/>
        </w:rPr>
        <w:t xml:space="preserve">e </w:t>
      </w:r>
      <w:r w:rsidR="00EE0AF7">
        <w:rPr>
          <w:rFonts w:ascii="Segoe UI" w:hAnsi="Segoe UI" w:cs="Segoe UI"/>
          <w:spacing w:val="6"/>
          <w:w w:val="95"/>
          <w:sz w:val="20"/>
          <w:szCs w:val="20"/>
          <w:u w:val="none"/>
        </w:rPr>
        <w:t xml:space="preserve">Titolari di </w:t>
      </w:r>
      <w:r>
        <w:rPr>
          <w:rFonts w:ascii="Segoe UI" w:hAnsi="Segoe UI" w:cs="Segoe UI"/>
          <w:spacing w:val="6"/>
          <w:w w:val="95"/>
          <w:sz w:val="20"/>
          <w:szCs w:val="20"/>
          <w:u w:val="none"/>
        </w:rPr>
        <w:t>Posizion</w:t>
      </w:r>
      <w:r w:rsidR="00EE0AF7">
        <w:rPr>
          <w:rFonts w:ascii="Segoe UI" w:hAnsi="Segoe UI" w:cs="Segoe UI"/>
          <w:spacing w:val="6"/>
          <w:w w:val="95"/>
          <w:sz w:val="20"/>
          <w:szCs w:val="20"/>
          <w:u w:val="none"/>
        </w:rPr>
        <w:t>e</w:t>
      </w:r>
      <w:r>
        <w:rPr>
          <w:rFonts w:ascii="Segoe UI" w:hAnsi="Segoe UI" w:cs="Segoe UI"/>
          <w:spacing w:val="6"/>
          <w:w w:val="95"/>
          <w:sz w:val="20"/>
          <w:szCs w:val="20"/>
          <w:u w:val="none"/>
        </w:rPr>
        <w:t xml:space="preserve"> Organizzativ</w:t>
      </w:r>
      <w:r w:rsidR="00EE0AF7">
        <w:rPr>
          <w:rFonts w:ascii="Segoe UI" w:hAnsi="Segoe UI" w:cs="Segoe UI"/>
          <w:spacing w:val="6"/>
          <w:w w:val="95"/>
          <w:sz w:val="20"/>
          <w:szCs w:val="20"/>
          <w:u w:val="none"/>
        </w:rPr>
        <w:t>a</w:t>
      </w:r>
      <w:r>
        <w:rPr>
          <w:rFonts w:ascii="Segoe UI" w:hAnsi="Segoe UI" w:cs="Segoe UI"/>
          <w:spacing w:val="6"/>
          <w:w w:val="95"/>
          <w:sz w:val="20"/>
          <w:szCs w:val="20"/>
          <w:u w:val="none"/>
        </w:rPr>
        <w:t xml:space="preserve"> </w:t>
      </w:r>
      <w:r w:rsidRPr="00886684">
        <w:rPr>
          <w:rFonts w:ascii="Segoe UI" w:hAnsi="Segoe UI" w:cs="Segoe UI"/>
          <w:w w:val="95"/>
          <w:sz w:val="20"/>
          <w:szCs w:val="20"/>
          <w:u w:val="none"/>
        </w:rPr>
        <w:t>U.S.R.C.</w:t>
      </w:r>
      <w:r>
        <w:rPr>
          <w:rFonts w:ascii="Segoe UI" w:hAnsi="Segoe UI" w:cs="Segoe UI"/>
          <w:w w:val="95"/>
          <w:sz w:val="20"/>
          <w:szCs w:val="20"/>
          <w:u w:val="none"/>
        </w:rPr>
        <w:t xml:space="preserve"> -</w:t>
      </w:r>
    </w:p>
    <w:p w:rsidR="00FD7C9F" w:rsidRPr="00A23A72" w:rsidRDefault="00FD7C9F" w:rsidP="005F7999">
      <w:pPr>
        <w:rPr>
          <w:rFonts w:ascii="Arial" w:hAnsi="Arial" w:cs="Arial"/>
          <w:sz w:val="22"/>
        </w:rPr>
      </w:pPr>
    </w:p>
    <w:p w:rsidR="005F7999" w:rsidRPr="0090429D" w:rsidRDefault="005F7999" w:rsidP="00C57542">
      <w:pPr>
        <w:shd w:val="clear" w:color="auto" w:fill="FFFFFF"/>
        <w:spacing w:after="120" w:line="276" w:lineRule="auto"/>
        <w:jc w:val="both"/>
        <w:rPr>
          <w:rFonts w:ascii="Segoe UI" w:hAnsi="Segoe UI" w:cs="Segoe UI"/>
          <w:bCs/>
          <w:sz w:val="20"/>
          <w:szCs w:val="20"/>
        </w:rPr>
      </w:pPr>
      <w:r w:rsidRPr="0090429D">
        <w:rPr>
          <w:rFonts w:ascii="Segoe UI" w:hAnsi="Segoe UI" w:cs="Segoe UI"/>
          <w:bCs/>
          <w:sz w:val="20"/>
          <w:szCs w:val="20"/>
        </w:rPr>
        <w:t xml:space="preserve">Ai sensi del </w:t>
      </w:r>
      <w:r w:rsidR="00E25469">
        <w:rPr>
          <w:rFonts w:ascii="Segoe UI" w:hAnsi="Segoe UI" w:cs="Segoe UI"/>
          <w:bCs/>
          <w:sz w:val="20"/>
          <w:szCs w:val="20"/>
        </w:rPr>
        <w:t>D</w:t>
      </w:r>
      <w:r w:rsidRPr="0090429D">
        <w:rPr>
          <w:rFonts w:ascii="Segoe UI" w:hAnsi="Segoe UI" w:cs="Segoe UI"/>
          <w:bCs/>
          <w:sz w:val="20"/>
          <w:szCs w:val="20"/>
        </w:rPr>
        <w:t>.</w:t>
      </w:r>
      <w:r w:rsidR="00E25469">
        <w:rPr>
          <w:rFonts w:ascii="Segoe UI" w:hAnsi="Segoe UI" w:cs="Segoe UI"/>
          <w:bCs/>
          <w:sz w:val="20"/>
          <w:szCs w:val="20"/>
        </w:rPr>
        <w:t>L</w:t>
      </w:r>
      <w:r w:rsidRPr="0090429D">
        <w:rPr>
          <w:rFonts w:ascii="Segoe UI" w:hAnsi="Segoe UI" w:cs="Segoe UI"/>
          <w:bCs/>
          <w:sz w:val="20"/>
          <w:szCs w:val="20"/>
        </w:rPr>
        <w:t>gs. 8 aprile 2013, n 39 (in G.U. n. 92 del 19 aprile 2013, in vigore dal 4 maggio 2013) – “Disposizioni in materia di inconferibilità e incompatibilità di incarichi pres</w:t>
      </w:r>
      <w:r w:rsidR="00E25469">
        <w:rPr>
          <w:rFonts w:ascii="Segoe UI" w:hAnsi="Segoe UI" w:cs="Segoe UI"/>
          <w:bCs/>
          <w:sz w:val="20"/>
          <w:szCs w:val="20"/>
        </w:rPr>
        <w:t>s</w:t>
      </w:r>
      <w:r w:rsidRPr="0090429D">
        <w:rPr>
          <w:rFonts w:ascii="Segoe UI" w:hAnsi="Segoe UI" w:cs="Segoe UI"/>
          <w:bCs/>
          <w:sz w:val="20"/>
          <w:szCs w:val="20"/>
        </w:rPr>
        <w:t>o le pubbliche amministrazioni e presso gli enti privati in controllo pubblico, a norma dell’art. 1, commi 49 e 50, della legge 6 novembre 2012, n. 190”</w:t>
      </w:r>
    </w:p>
    <w:p w:rsidR="0090429D" w:rsidRPr="0090429D" w:rsidRDefault="0090429D" w:rsidP="0090429D">
      <w:pPr>
        <w:pStyle w:val="Corpodeltesto"/>
        <w:spacing w:after="0" w:line="360" w:lineRule="auto"/>
        <w:ind w:left="113"/>
        <w:jc w:val="both"/>
        <w:rPr>
          <w:rFonts w:ascii="Segoe UI" w:hAnsi="Segoe UI" w:cs="Segoe UI"/>
          <w:b/>
          <w:sz w:val="20"/>
          <w:szCs w:val="20"/>
        </w:rPr>
      </w:pPr>
      <w:r w:rsidRPr="0090429D">
        <w:rPr>
          <w:rFonts w:ascii="Segoe UI" w:hAnsi="Segoe UI" w:cs="Segoe UI"/>
          <w:sz w:val="20"/>
          <w:szCs w:val="20"/>
        </w:rPr>
        <w:t xml:space="preserve">Il/La </w:t>
      </w:r>
      <w:r w:rsidRPr="0090429D">
        <w:rPr>
          <w:rFonts w:ascii="Segoe UI" w:hAnsi="Segoe UI" w:cs="Segoe UI"/>
          <w:spacing w:val="-1"/>
          <w:w w:val="110"/>
          <w:sz w:val="20"/>
          <w:szCs w:val="20"/>
        </w:rPr>
        <w:t>sottoscritto</w:t>
      </w:r>
      <w:r w:rsidR="002C07FE">
        <w:rPr>
          <w:rFonts w:ascii="Segoe UI" w:hAnsi="Segoe UI" w:cs="Segoe UI"/>
          <w:spacing w:val="-1"/>
          <w:w w:val="110"/>
          <w:sz w:val="20"/>
          <w:szCs w:val="20"/>
        </w:rPr>
        <w:t>/a</w:t>
      </w:r>
      <w:r w:rsidRPr="0090429D">
        <w:rPr>
          <w:rFonts w:ascii="Segoe UI" w:hAnsi="Segoe UI" w:cs="Segoe UI"/>
          <w:sz w:val="20"/>
          <w:szCs w:val="20"/>
        </w:rPr>
        <w:t xml:space="preserve"> ______________________________________________________, nato/a a ___________________________________ il _________________________ e residente a ___________________________________________________________ Prov. ____________ in via/p.zza _________________________________________________________________________________________________________ Codice Fiscale ________________________________________________________________________________________________________ </w:t>
      </w:r>
    </w:p>
    <w:p w:rsidR="00423CFF" w:rsidRDefault="00423CFF" w:rsidP="00423CFF">
      <w:pPr>
        <w:pStyle w:val="Corpodeltesto"/>
        <w:spacing w:after="0" w:line="432" w:lineRule="auto"/>
        <w:ind w:left="113"/>
        <w:jc w:val="both"/>
        <w:rPr>
          <w:rFonts w:ascii="Segoe UI" w:hAnsi="Segoe UI" w:cs="Segoe UI"/>
          <w:w w:val="105"/>
          <w:sz w:val="20"/>
          <w:szCs w:val="20"/>
        </w:rPr>
      </w:pPr>
      <w:r>
        <w:rPr>
          <w:rFonts w:ascii="Segoe UI" w:hAnsi="Segoe UI" w:cs="Segoe UI"/>
          <w:w w:val="105"/>
          <w:sz w:val="20"/>
          <w:szCs w:val="20"/>
        </w:rPr>
        <w:t>In qualità/per l’incarico di ______________________________________________________________________________________</w:t>
      </w:r>
    </w:p>
    <w:p w:rsidR="00423CFF" w:rsidRDefault="00423CFF" w:rsidP="00423CFF">
      <w:pPr>
        <w:pStyle w:val="Corpodeltesto"/>
        <w:spacing w:after="0" w:line="432" w:lineRule="auto"/>
        <w:ind w:left="113"/>
        <w:jc w:val="both"/>
        <w:rPr>
          <w:rFonts w:ascii="Segoe UI" w:hAnsi="Segoe UI" w:cs="Segoe UI"/>
          <w:w w:val="105"/>
          <w:sz w:val="20"/>
          <w:szCs w:val="20"/>
        </w:rPr>
      </w:pPr>
      <w:r>
        <w:rPr>
          <w:rFonts w:ascii="Segoe UI" w:hAnsi="Segoe UI" w:cs="Segoe UI"/>
          <w:w w:val="105"/>
          <w:sz w:val="20"/>
          <w:szCs w:val="20"/>
        </w:rPr>
        <w:t>presso (indicare area/servizio/ufficio di riferimento) ___________________________________________________________</w:t>
      </w:r>
    </w:p>
    <w:p w:rsidR="005F7999" w:rsidRPr="0090429D" w:rsidRDefault="0090429D" w:rsidP="0090429D">
      <w:pPr>
        <w:pStyle w:val="Paragrafoelenco"/>
        <w:numPr>
          <w:ilvl w:val="0"/>
          <w:numId w:val="40"/>
        </w:numPr>
        <w:shd w:val="clear" w:color="auto" w:fill="FFFFFF"/>
        <w:spacing w:after="120" w:line="276" w:lineRule="auto"/>
        <w:jc w:val="both"/>
        <w:rPr>
          <w:rFonts w:ascii="Segoe UI" w:hAnsi="Segoe UI" w:cs="Segoe UI"/>
          <w:bCs/>
          <w:sz w:val="20"/>
          <w:szCs w:val="20"/>
        </w:rPr>
      </w:pPr>
      <w:r w:rsidRPr="0090429D">
        <w:rPr>
          <w:rFonts w:ascii="Segoe UI" w:hAnsi="Segoe UI" w:cs="Segoe UI"/>
          <w:bCs/>
          <w:sz w:val="20"/>
          <w:szCs w:val="20"/>
        </w:rPr>
        <w:t>V</w:t>
      </w:r>
      <w:r w:rsidR="005F7999" w:rsidRPr="0090429D">
        <w:rPr>
          <w:rFonts w:ascii="Segoe UI" w:hAnsi="Segoe UI" w:cs="Segoe UI"/>
          <w:bCs/>
          <w:sz w:val="20"/>
          <w:szCs w:val="20"/>
        </w:rPr>
        <w:t xml:space="preserve">isto il </w:t>
      </w:r>
      <w:r w:rsidR="00516C8C">
        <w:rPr>
          <w:rFonts w:ascii="Segoe UI" w:hAnsi="Segoe UI" w:cs="Segoe UI"/>
          <w:bCs/>
          <w:sz w:val="20"/>
          <w:szCs w:val="20"/>
        </w:rPr>
        <w:t>D</w:t>
      </w:r>
      <w:r w:rsidR="005F7999" w:rsidRPr="0090429D">
        <w:rPr>
          <w:rFonts w:ascii="Segoe UI" w:hAnsi="Segoe UI" w:cs="Segoe UI"/>
          <w:bCs/>
          <w:sz w:val="20"/>
          <w:szCs w:val="20"/>
        </w:rPr>
        <w:t>.</w:t>
      </w:r>
      <w:r w:rsidR="00516C8C">
        <w:rPr>
          <w:rFonts w:ascii="Segoe UI" w:hAnsi="Segoe UI" w:cs="Segoe UI"/>
          <w:bCs/>
          <w:sz w:val="20"/>
          <w:szCs w:val="20"/>
        </w:rPr>
        <w:t>L</w:t>
      </w:r>
      <w:r w:rsidR="005F7999" w:rsidRPr="0090429D">
        <w:rPr>
          <w:rFonts w:ascii="Segoe UI" w:hAnsi="Segoe UI" w:cs="Segoe UI"/>
          <w:bCs/>
          <w:sz w:val="20"/>
          <w:szCs w:val="20"/>
        </w:rPr>
        <w:t xml:space="preserve">gs. n. 39 del 8 aprile 2013, artt. 20 </w:t>
      </w:r>
      <w:r w:rsidR="00516C8C">
        <w:rPr>
          <w:rFonts w:ascii="Segoe UI" w:hAnsi="Segoe UI" w:cs="Segoe UI"/>
          <w:bCs/>
          <w:sz w:val="20"/>
          <w:szCs w:val="20"/>
        </w:rPr>
        <w:t>e</w:t>
      </w:r>
      <w:r w:rsidR="005F7999" w:rsidRPr="0090429D">
        <w:rPr>
          <w:rFonts w:ascii="Segoe UI" w:hAnsi="Segoe UI" w:cs="Segoe UI"/>
          <w:bCs/>
          <w:sz w:val="20"/>
          <w:szCs w:val="20"/>
        </w:rPr>
        <w:t xml:space="preserve"> 21;</w:t>
      </w:r>
    </w:p>
    <w:p w:rsidR="005F7999" w:rsidRPr="0090429D" w:rsidRDefault="005F7999" w:rsidP="0090429D">
      <w:pPr>
        <w:pStyle w:val="Paragrafoelenco"/>
        <w:numPr>
          <w:ilvl w:val="0"/>
          <w:numId w:val="40"/>
        </w:numPr>
        <w:shd w:val="clear" w:color="auto" w:fill="FFFFFF"/>
        <w:spacing w:after="120" w:line="276" w:lineRule="auto"/>
        <w:jc w:val="both"/>
        <w:rPr>
          <w:rFonts w:ascii="Segoe UI" w:eastAsia="Times New Roman" w:hAnsi="Segoe UI" w:cs="Segoe UI"/>
          <w:bCs/>
          <w:sz w:val="20"/>
          <w:szCs w:val="20"/>
        </w:rPr>
      </w:pPr>
      <w:r w:rsidRPr="0090429D">
        <w:rPr>
          <w:rFonts w:ascii="Segoe UI" w:eastAsia="Times New Roman" w:hAnsi="Segoe UI" w:cs="Segoe UI"/>
          <w:bCs/>
          <w:sz w:val="20"/>
          <w:szCs w:val="20"/>
        </w:rPr>
        <w:t xml:space="preserve">Visto il </w:t>
      </w:r>
      <w:r w:rsidR="00516C8C">
        <w:rPr>
          <w:rFonts w:ascii="Segoe UI" w:eastAsia="Times New Roman" w:hAnsi="Segoe UI" w:cs="Segoe UI"/>
          <w:bCs/>
          <w:sz w:val="20"/>
          <w:szCs w:val="20"/>
        </w:rPr>
        <w:t>D</w:t>
      </w:r>
      <w:r w:rsidRPr="0090429D">
        <w:rPr>
          <w:rFonts w:ascii="Segoe UI" w:eastAsia="Times New Roman" w:hAnsi="Segoe UI" w:cs="Segoe UI"/>
          <w:bCs/>
          <w:sz w:val="20"/>
          <w:szCs w:val="20"/>
        </w:rPr>
        <w:t>.P.R. n. 445 del 28 di</w:t>
      </w:r>
      <w:r w:rsidR="00611D56">
        <w:rPr>
          <w:rFonts w:ascii="Segoe UI" w:eastAsia="Times New Roman" w:hAnsi="Segoe UI" w:cs="Segoe UI"/>
          <w:bCs/>
          <w:sz w:val="20"/>
          <w:szCs w:val="20"/>
        </w:rPr>
        <w:t>c</w:t>
      </w:r>
      <w:r w:rsidRPr="0090429D">
        <w:rPr>
          <w:rFonts w:ascii="Segoe UI" w:eastAsia="Times New Roman" w:hAnsi="Segoe UI" w:cs="Segoe UI"/>
          <w:bCs/>
          <w:sz w:val="20"/>
          <w:szCs w:val="20"/>
        </w:rPr>
        <w:t>embre 2000, art. 76;</w:t>
      </w:r>
    </w:p>
    <w:p w:rsidR="005F7999" w:rsidRPr="0090429D" w:rsidRDefault="005F7999" w:rsidP="0090429D">
      <w:pPr>
        <w:pStyle w:val="Paragrafoelenco"/>
        <w:numPr>
          <w:ilvl w:val="0"/>
          <w:numId w:val="40"/>
        </w:numPr>
        <w:shd w:val="clear" w:color="auto" w:fill="FFFFFF"/>
        <w:spacing w:after="120" w:line="276" w:lineRule="auto"/>
        <w:jc w:val="both"/>
        <w:rPr>
          <w:rFonts w:ascii="Segoe UI" w:eastAsia="Times New Roman" w:hAnsi="Segoe UI" w:cs="Segoe UI"/>
          <w:bCs/>
          <w:sz w:val="20"/>
          <w:szCs w:val="20"/>
        </w:rPr>
      </w:pPr>
      <w:r w:rsidRPr="0090429D">
        <w:rPr>
          <w:rFonts w:ascii="Segoe UI" w:eastAsia="Times New Roman" w:hAnsi="Segoe UI" w:cs="Segoe UI"/>
          <w:bCs/>
          <w:sz w:val="20"/>
          <w:szCs w:val="20"/>
        </w:rPr>
        <w:t>Visto il PNA 201</w:t>
      </w:r>
      <w:r w:rsidR="003F16A7" w:rsidRPr="0090429D">
        <w:rPr>
          <w:rFonts w:ascii="Segoe UI" w:eastAsia="Times New Roman" w:hAnsi="Segoe UI" w:cs="Segoe UI"/>
          <w:bCs/>
          <w:sz w:val="20"/>
          <w:szCs w:val="20"/>
        </w:rPr>
        <w:t>9</w:t>
      </w:r>
      <w:r w:rsidRPr="0090429D">
        <w:rPr>
          <w:rFonts w:ascii="Segoe UI" w:eastAsia="Times New Roman" w:hAnsi="Segoe UI" w:cs="Segoe UI"/>
          <w:bCs/>
          <w:sz w:val="20"/>
          <w:szCs w:val="20"/>
        </w:rPr>
        <w:t xml:space="preserve"> approvato dall’ANAC</w:t>
      </w:r>
      <w:r w:rsidR="00B42DFD" w:rsidRPr="0090429D">
        <w:rPr>
          <w:rFonts w:ascii="Segoe UI" w:eastAsia="Times New Roman" w:hAnsi="Segoe UI" w:cs="Segoe UI"/>
          <w:bCs/>
          <w:sz w:val="20"/>
          <w:szCs w:val="20"/>
        </w:rPr>
        <w:t xml:space="preserve"> </w:t>
      </w:r>
      <w:r w:rsidRPr="0090429D">
        <w:rPr>
          <w:rFonts w:ascii="Segoe UI" w:eastAsia="Times New Roman" w:hAnsi="Segoe UI" w:cs="Segoe UI"/>
          <w:bCs/>
          <w:sz w:val="20"/>
          <w:szCs w:val="20"/>
        </w:rPr>
        <w:t>con determinazione</w:t>
      </w:r>
      <w:r w:rsidR="00B42DFD" w:rsidRPr="0090429D">
        <w:rPr>
          <w:rFonts w:ascii="Segoe UI" w:eastAsia="Times New Roman" w:hAnsi="Segoe UI" w:cs="Segoe UI"/>
          <w:bCs/>
          <w:sz w:val="20"/>
          <w:szCs w:val="20"/>
        </w:rPr>
        <w:t xml:space="preserve"> </w:t>
      </w:r>
      <w:r w:rsidRPr="0090429D">
        <w:rPr>
          <w:rFonts w:ascii="Segoe UI" w:eastAsia="Times New Roman" w:hAnsi="Segoe UI" w:cs="Segoe UI"/>
          <w:bCs/>
          <w:sz w:val="20"/>
          <w:szCs w:val="20"/>
        </w:rPr>
        <w:t>n. 1</w:t>
      </w:r>
      <w:r w:rsidR="003F16A7" w:rsidRPr="0090429D">
        <w:rPr>
          <w:rFonts w:ascii="Segoe UI" w:eastAsia="Times New Roman" w:hAnsi="Segoe UI" w:cs="Segoe UI"/>
          <w:bCs/>
          <w:sz w:val="20"/>
          <w:szCs w:val="20"/>
        </w:rPr>
        <w:t>064</w:t>
      </w:r>
      <w:r w:rsidRPr="0090429D">
        <w:rPr>
          <w:rFonts w:ascii="Segoe UI" w:eastAsia="Times New Roman" w:hAnsi="Segoe UI" w:cs="Segoe UI"/>
          <w:bCs/>
          <w:sz w:val="20"/>
          <w:szCs w:val="20"/>
        </w:rPr>
        <w:t xml:space="preserve"> del </w:t>
      </w:r>
      <w:r w:rsidR="003F16A7" w:rsidRPr="0090429D">
        <w:rPr>
          <w:rFonts w:ascii="Segoe UI" w:eastAsia="Times New Roman" w:hAnsi="Segoe UI" w:cs="Segoe UI"/>
          <w:bCs/>
          <w:sz w:val="20"/>
          <w:szCs w:val="20"/>
        </w:rPr>
        <w:t>13 novembre 2019</w:t>
      </w:r>
      <w:r w:rsidRPr="0090429D">
        <w:rPr>
          <w:rFonts w:ascii="Segoe UI" w:eastAsia="Times New Roman" w:hAnsi="Segoe UI" w:cs="Segoe UI"/>
          <w:bCs/>
          <w:sz w:val="20"/>
          <w:szCs w:val="20"/>
        </w:rPr>
        <w:t>;</w:t>
      </w:r>
    </w:p>
    <w:p w:rsidR="005F7999" w:rsidRPr="0090429D" w:rsidRDefault="005F7999" w:rsidP="0090429D">
      <w:pPr>
        <w:pStyle w:val="Paragrafoelenco"/>
        <w:numPr>
          <w:ilvl w:val="0"/>
          <w:numId w:val="40"/>
        </w:numPr>
        <w:shd w:val="clear" w:color="auto" w:fill="FFFFFF"/>
        <w:spacing w:after="120" w:line="276" w:lineRule="auto"/>
        <w:jc w:val="both"/>
        <w:rPr>
          <w:rFonts w:ascii="Segoe UI" w:eastAsia="Times New Roman" w:hAnsi="Segoe UI" w:cs="Segoe UI"/>
          <w:bCs/>
          <w:sz w:val="20"/>
          <w:szCs w:val="20"/>
        </w:rPr>
      </w:pPr>
      <w:r w:rsidRPr="0090429D">
        <w:rPr>
          <w:rFonts w:ascii="Segoe UI" w:eastAsia="Times New Roman" w:hAnsi="Segoe UI" w:cs="Segoe UI"/>
          <w:bCs/>
          <w:sz w:val="20"/>
          <w:szCs w:val="20"/>
        </w:rPr>
        <w:t xml:space="preserve">Consapevole delle sanzioni penali, in caso di dichiarazioni non veritiere, di formazione o uso di atti falsi, richiamate dall’art. 76 del </w:t>
      </w:r>
      <w:r w:rsidR="00D56067">
        <w:rPr>
          <w:rFonts w:ascii="Segoe UI" w:eastAsia="Times New Roman" w:hAnsi="Segoe UI" w:cs="Segoe UI"/>
          <w:bCs/>
          <w:sz w:val="20"/>
          <w:szCs w:val="20"/>
        </w:rPr>
        <w:t>D</w:t>
      </w:r>
      <w:r w:rsidRPr="0090429D">
        <w:rPr>
          <w:rFonts w:ascii="Segoe UI" w:eastAsia="Times New Roman" w:hAnsi="Segoe UI" w:cs="Segoe UI"/>
          <w:bCs/>
          <w:sz w:val="20"/>
          <w:szCs w:val="20"/>
        </w:rPr>
        <w:t>.P.R. 28 dicembre 2000 n. 445 e delle conseguenze di cui all’art. 20</w:t>
      </w:r>
      <w:r w:rsidR="00D56067">
        <w:rPr>
          <w:rFonts w:ascii="Segoe UI" w:eastAsia="Times New Roman" w:hAnsi="Segoe UI" w:cs="Segoe UI"/>
          <w:bCs/>
          <w:sz w:val="20"/>
          <w:szCs w:val="20"/>
        </w:rPr>
        <w:t>,</w:t>
      </w:r>
      <w:r w:rsidRPr="0090429D">
        <w:rPr>
          <w:rFonts w:ascii="Segoe UI" w:eastAsia="Times New Roman" w:hAnsi="Segoe UI" w:cs="Segoe UI"/>
          <w:bCs/>
          <w:sz w:val="20"/>
          <w:szCs w:val="20"/>
        </w:rPr>
        <w:t xml:space="preserve"> c</w:t>
      </w:r>
      <w:r w:rsidR="00D56067">
        <w:rPr>
          <w:rFonts w:ascii="Segoe UI" w:eastAsia="Times New Roman" w:hAnsi="Segoe UI" w:cs="Segoe UI"/>
          <w:bCs/>
          <w:sz w:val="20"/>
          <w:szCs w:val="20"/>
        </w:rPr>
        <w:t>omma</w:t>
      </w:r>
      <w:r w:rsidRPr="0090429D">
        <w:rPr>
          <w:rFonts w:ascii="Segoe UI" w:eastAsia="Times New Roman" w:hAnsi="Segoe UI" w:cs="Segoe UI"/>
          <w:bCs/>
          <w:sz w:val="20"/>
          <w:szCs w:val="20"/>
        </w:rPr>
        <w:t xml:space="preserve"> 5</w:t>
      </w:r>
      <w:r w:rsidR="00D56067">
        <w:rPr>
          <w:rFonts w:ascii="Segoe UI" w:eastAsia="Times New Roman" w:hAnsi="Segoe UI" w:cs="Segoe UI"/>
          <w:bCs/>
          <w:sz w:val="20"/>
          <w:szCs w:val="20"/>
        </w:rPr>
        <w:t>,</w:t>
      </w:r>
      <w:r w:rsidRPr="0090429D">
        <w:rPr>
          <w:rFonts w:ascii="Segoe UI" w:eastAsia="Times New Roman" w:hAnsi="Segoe UI" w:cs="Segoe UI"/>
          <w:bCs/>
          <w:sz w:val="20"/>
          <w:szCs w:val="20"/>
        </w:rPr>
        <w:t xml:space="preserve"> del </w:t>
      </w:r>
      <w:r w:rsidR="00D56067">
        <w:rPr>
          <w:rFonts w:ascii="Segoe UI" w:eastAsia="Times New Roman" w:hAnsi="Segoe UI" w:cs="Segoe UI"/>
          <w:bCs/>
          <w:sz w:val="20"/>
          <w:szCs w:val="20"/>
        </w:rPr>
        <w:t>D</w:t>
      </w:r>
      <w:r w:rsidRPr="0090429D">
        <w:rPr>
          <w:rFonts w:ascii="Segoe UI" w:eastAsia="Times New Roman" w:hAnsi="Segoe UI" w:cs="Segoe UI"/>
          <w:bCs/>
          <w:sz w:val="20"/>
          <w:szCs w:val="20"/>
        </w:rPr>
        <w:t>.</w:t>
      </w:r>
      <w:r w:rsidR="00D56067">
        <w:rPr>
          <w:rFonts w:ascii="Segoe UI" w:eastAsia="Times New Roman" w:hAnsi="Segoe UI" w:cs="Segoe UI"/>
          <w:bCs/>
          <w:sz w:val="20"/>
          <w:szCs w:val="20"/>
        </w:rPr>
        <w:t>L</w:t>
      </w:r>
      <w:r w:rsidRPr="0090429D">
        <w:rPr>
          <w:rFonts w:ascii="Segoe UI" w:eastAsia="Times New Roman" w:hAnsi="Segoe UI" w:cs="Segoe UI"/>
          <w:bCs/>
          <w:sz w:val="20"/>
          <w:szCs w:val="20"/>
        </w:rPr>
        <w:t>gs</w:t>
      </w:r>
      <w:r w:rsidR="00D56067">
        <w:rPr>
          <w:rFonts w:ascii="Segoe UI" w:eastAsia="Times New Roman" w:hAnsi="Segoe UI" w:cs="Segoe UI"/>
          <w:bCs/>
          <w:sz w:val="20"/>
          <w:szCs w:val="20"/>
        </w:rPr>
        <w:t>.</w:t>
      </w:r>
      <w:r w:rsidRPr="0090429D">
        <w:rPr>
          <w:rFonts w:ascii="Segoe UI" w:eastAsia="Times New Roman" w:hAnsi="Segoe UI" w:cs="Segoe UI"/>
          <w:bCs/>
          <w:sz w:val="20"/>
          <w:szCs w:val="20"/>
        </w:rPr>
        <w:t xml:space="preserve"> n. 39/2013, in caso di dichiarazioni mendaci;</w:t>
      </w:r>
    </w:p>
    <w:p w:rsidR="005F7999" w:rsidRPr="0090429D" w:rsidRDefault="005F7999" w:rsidP="0090429D">
      <w:pPr>
        <w:pStyle w:val="Paragrafoelenco"/>
        <w:numPr>
          <w:ilvl w:val="0"/>
          <w:numId w:val="40"/>
        </w:numPr>
        <w:shd w:val="clear" w:color="auto" w:fill="FFFFFF"/>
        <w:spacing w:after="120" w:line="276" w:lineRule="auto"/>
        <w:jc w:val="both"/>
        <w:rPr>
          <w:rFonts w:ascii="Segoe UI" w:eastAsia="Times New Roman" w:hAnsi="Segoe UI" w:cs="Segoe UI"/>
          <w:bCs/>
          <w:sz w:val="20"/>
          <w:szCs w:val="20"/>
        </w:rPr>
      </w:pPr>
      <w:r w:rsidRPr="0090429D">
        <w:rPr>
          <w:rFonts w:ascii="Segoe UI" w:eastAsia="Times New Roman" w:hAnsi="Segoe UI" w:cs="Segoe UI"/>
          <w:bCs/>
          <w:sz w:val="20"/>
          <w:szCs w:val="20"/>
        </w:rPr>
        <w:t xml:space="preserve">Visto il PTPCT </w:t>
      </w:r>
      <w:r w:rsidR="003F16A7" w:rsidRPr="0090429D">
        <w:rPr>
          <w:rFonts w:ascii="Segoe UI" w:eastAsia="Times New Roman" w:hAnsi="Segoe UI" w:cs="Segoe UI"/>
          <w:bCs/>
          <w:sz w:val="20"/>
          <w:szCs w:val="20"/>
        </w:rPr>
        <w:t>2021-2023</w:t>
      </w:r>
      <w:r w:rsidRPr="0090429D">
        <w:rPr>
          <w:rFonts w:ascii="Segoe UI" w:eastAsia="Times New Roman" w:hAnsi="Segoe UI" w:cs="Segoe UI"/>
          <w:bCs/>
          <w:sz w:val="20"/>
          <w:szCs w:val="20"/>
        </w:rPr>
        <w:t xml:space="preserve"> approvato dall’ente con </w:t>
      </w:r>
      <w:r w:rsidR="003F16A7" w:rsidRPr="0090429D">
        <w:rPr>
          <w:rFonts w:ascii="Segoe UI" w:eastAsia="Times New Roman" w:hAnsi="Segoe UI" w:cs="Segoe UI"/>
          <w:bCs/>
          <w:sz w:val="20"/>
          <w:szCs w:val="20"/>
        </w:rPr>
        <w:t xml:space="preserve">determina </w:t>
      </w:r>
      <w:r w:rsidRPr="0090429D">
        <w:rPr>
          <w:rFonts w:ascii="Segoe UI" w:eastAsia="Times New Roman" w:hAnsi="Segoe UI" w:cs="Segoe UI"/>
          <w:bCs/>
          <w:sz w:val="20"/>
          <w:szCs w:val="20"/>
        </w:rPr>
        <w:t>n.</w:t>
      </w:r>
      <w:r w:rsidR="003F16A7" w:rsidRPr="0090429D">
        <w:rPr>
          <w:rFonts w:ascii="Segoe UI" w:eastAsia="Times New Roman" w:hAnsi="Segoe UI" w:cs="Segoe UI"/>
          <w:bCs/>
          <w:sz w:val="20"/>
          <w:szCs w:val="20"/>
        </w:rPr>
        <w:t xml:space="preserve"> 258 </w:t>
      </w:r>
      <w:r w:rsidRPr="0090429D">
        <w:rPr>
          <w:rFonts w:ascii="Segoe UI" w:eastAsia="Times New Roman" w:hAnsi="Segoe UI" w:cs="Segoe UI"/>
          <w:bCs/>
          <w:sz w:val="20"/>
          <w:szCs w:val="20"/>
        </w:rPr>
        <w:t>del</w:t>
      </w:r>
      <w:r w:rsidR="003F16A7" w:rsidRPr="0090429D">
        <w:rPr>
          <w:rFonts w:ascii="Segoe UI" w:eastAsia="Times New Roman" w:hAnsi="Segoe UI" w:cs="Segoe UI"/>
          <w:bCs/>
          <w:sz w:val="20"/>
          <w:szCs w:val="20"/>
        </w:rPr>
        <w:t xml:space="preserve"> 31/03/2021</w:t>
      </w:r>
      <w:r w:rsidR="0090429D" w:rsidRPr="0090429D">
        <w:rPr>
          <w:rFonts w:ascii="Segoe UI" w:eastAsia="Times New Roman" w:hAnsi="Segoe UI" w:cs="Segoe UI"/>
          <w:bCs/>
          <w:sz w:val="20"/>
          <w:szCs w:val="20"/>
        </w:rPr>
        <w:t>;</w:t>
      </w:r>
    </w:p>
    <w:p w:rsidR="005E6396" w:rsidRDefault="005F7999">
      <w:pPr>
        <w:pStyle w:val="Paragrafoelenco"/>
        <w:shd w:val="clear" w:color="auto" w:fill="FFFFFF"/>
        <w:spacing w:after="120" w:line="360" w:lineRule="auto"/>
        <w:jc w:val="center"/>
        <w:rPr>
          <w:rFonts w:ascii="Segoe UI" w:eastAsia="Times New Roman" w:hAnsi="Segoe UI" w:cs="Segoe UI"/>
          <w:b/>
          <w:bCs/>
          <w:sz w:val="20"/>
          <w:szCs w:val="20"/>
        </w:rPr>
      </w:pPr>
      <w:r w:rsidRPr="0090429D">
        <w:rPr>
          <w:rFonts w:ascii="Segoe UI" w:eastAsia="Times New Roman" w:hAnsi="Segoe UI" w:cs="Segoe UI"/>
          <w:b/>
          <w:bCs/>
          <w:sz w:val="20"/>
          <w:szCs w:val="20"/>
        </w:rPr>
        <w:t>DICHIARA</w:t>
      </w:r>
    </w:p>
    <w:p w:rsidR="005F7999" w:rsidRPr="0090429D" w:rsidRDefault="005F7999" w:rsidP="0090429D">
      <w:pPr>
        <w:pStyle w:val="Paragrafoelenco"/>
        <w:numPr>
          <w:ilvl w:val="0"/>
          <w:numId w:val="40"/>
        </w:numPr>
        <w:shd w:val="clear" w:color="auto" w:fill="FFFFFF"/>
        <w:spacing w:after="120" w:line="276" w:lineRule="auto"/>
        <w:jc w:val="both"/>
        <w:rPr>
          <w:rFonts w:ascii="Segoe UI" w:eastAsia="Times New Roman" w:hAnsi="Segoe UI" w:cs="Segoe UI"/>
          <w:b/>
          <w:bCs/>
          <w:sz w:val="20"/>
          <w:szCs w:val="20"/>
        </w:rPr>
      </w:pPr>
      <w:r w:rsidRPr="0090429D">
        <w:rPr>
          <w:rFonts w:ascii="Segoe UI" w:eastAsia="Times New Roman" w:hAnsi="Segoe UI" w:cs="Segoe UI"/>
          <w:bCs/>
          <w:sz w:val="20"/>
          <w:szCs w:val="20"/>
        </w:rPr>
        <w:t>l’insussistenza nei propri confronti delle cause di inconferibilità e incompatibilità previste da</w:t>
      </w:r>
      <w:r w:rsidR="00AB1403">
        <w:rPr>
          <w:rFonts w:ascii="Segoe UI" w:eastAsia="Times New Roman" w:hAnsi="Segoe UI" w:cs="Segoe UI"/>
          <w:bCs/>
          <w:sz w:val="20"/>
          <w:szCs w:val="20"/>
        </w:rPr>
        <w:t>l</w:t>
      </w:r>
      <w:r w:rsidRPr="0090429D">
        <w:rPr>
          <w:rFonts w:ascii="Segoe UI" w:eastAsia="Times New Roman" w:hAnsi="Segoe UI" w:cs="Segoe UI"/>
          <w:bCs/>
          <w:sz w:val="20"/>
          <w:szCs w:val="20"/>
        </w:rPr>
        <w:t xml:space="preserve"> </w:t>
      </w:r>
      <w:r w:rsidR="00DA5C8E">
        <w:rPr>
          <w:rFonts w:ascii="Segoe UI" w:eastAsia="Times New Roman" w:hAnsi="Segoe UI" w:cs="Segoe UI"/>
          <w:bCs/>
          <w:sz w:val="20"/>
          <w:szCs w:val="20"/>
        </w:rPr>
        <w:t>D</w:t>
      </w:r>
      <w:r w:rsidRPr="0090429D">
        <w:rPr>
          <w:rFonts w:ascii="Segoe UI" w:eastAsia="Times New Roman" w:hAnsi="Segoe UI" w:cs="Segoe UI"/>
          <w:bCs/>
          <w:sz w:val="20"/>
          <w:szCs w:val="20"/>
        </w:rPr>
        <w:t>.</w:t>
      </w:r>
      <w:r w:rsidR="00DA5C8E">
        <w:rPr>
          <w:rFonts w:ascii="Segoe UI" w:eastAsia="Times New Roman" w:hAnsi="Segoe UI" w:cs="Segoe UI"/>
          <w:bCs/>
          <w:sz w:val="20"/>
          <w:szCs w:val="20"/>
        </w:rPr>
        <w:t>L</w:t>
      </w:r>
      <w:r w:rsidRPr="0090429D">
        <w:rPr>
          <w:rFonts w:ascii="Segoe UI" w:eastAsia="Times New Roman" w:hAnsi="Segoe UI" w:cs="Segoe UI"/>
          <w:bCs/>
          <w:sz w:val="20"/>
          <w:szCs w:val="20"/>
        </w:rPr>
        <w:t xml:space="preserve">gs. </w:t>
      </w:r>
      <w:r w:rsidR="005A51DB">
        <w:rPr>
          <w:rFonts w:ascii="Segoe UI" w:eastAsia="Times New Roman" w:hAnsi="Segoe UI" w:cs="Segoe UI"/>
          <w:bCs/>
          <w:sz w:val="20"/>
          <w:szCs w:val="20"/>
        </w:rPr>
        <w:t>8</w:t>
      </w:r>
      <w:r w:rsidRPr="0090429D">
        <w:rPr>
          <w:rFonts w:ascii="Segoe UI" w:eastAsia="Times New Roman" w:hAnsi="Segoe UI" w:cs="Segoe UI"/>
          <w:bCs/>
          <w:sz w:val="20"/>
          <w:szCs w:val="20"/>
        </w:rPr>
        <w:t xml:space="preserve"> aprile 2013, n. 39;</w:t>
      </w:r>
    </w:p>
    <w:p w:rsidR="005F7999" w:rsidRPr="0090429D" w:rsidRDefault="005F7999" w:rsidP="0075101E">
      <w:pPr>
        <w:pStyle w:val="Paragrafoelenco"/>
        <w:numPr>
          <w:ilvl w:val="0"/>
          <w:numId w:val="40"/>
        </w:numPr>
        <w:shd w:val="clear" w:color="auto" w:fill="FFFFFF"/>
        <w:spacing w:after="120" w:line="276" w:lineRule="auto"/>
        <w:jc w:val="both"/>
        <w:rPr>
          <w:rFonts w:ascii="Segoe UI" w:eastAsia="Times New Roman" w:hAnsi="Segoe UI" w:cs="Segoe UI"/>
          <w:bCs/>
          <w:sz w:val="20"/>
          <w:szCs w:val="20"/>
        </w:rPr>
      </w:pPr>
      <w:r w:rsidRPr="0090429D">
        <w:rPr>
          <w:rFonts w:ascii="Segoe UI" w:eastAsia="Times New Roman" w:hAnsi="Segoe UI" w:cs="Segoe UI"/>
          <w:bCs/>
          <w:sz w:val="20"/>
          <w:szCs w:val="20"/>
        </w:rPr>
        <w:t xml:space="preserve">di essere informato/a che, ai sensi e per gli effetti di cui al </w:t>
      </w:r>
      <w:r w:rsidR="00DA5C8E">
        <w:rPr>
          <w:rFonts w:ascii="Segoe UI" w:eastAsia="Times New Roman" w:hAnsi="Segoe UI" w:cs="Segoe UI"/>
          <w:bCs/>
          <w:sz w:val="20"/>
          <w:szCs w:val="20"/>
        </w:rPr>
        <w:t>D</w:t>
      </w:r>
      <w:r w:rsidRPr="0090429D">
        <w:rPr>
          <w:rFonts w:ascii="Segoe UI" w:eastAsia="Times New Roman" w:hAnsi="Segoe UI" w:cs="Segoe UI"/>
          <w:bCs/>
          <w:sz w:val="20"/>
          <w:szCs w:val="20"/>
        </w:rPr>
        <w:t>.</w:t>
      </w:r>
      <w:r w:rsidR="00DA5C8E">
        <w:rPr>
          <w:rFonts w:ascii="Segoe UI" w:eastAsia="Times New Roman" w:hAnsi="Segoe UI" w:cs="Segoe UI"/>
          <w:bCs/>
          <w:sz w:val="20"/>
          <w:szCs w:val="20"/>
        </w:rPr>
        <w:t>L</w:t>
      </w:r>
      <w:r w:rsidRPr="0090429D">
        <w:rPr>
          <w:rFonts w:ascii="Segoe UI" w:eastAsia="Times New Roman" w:hAnsi="Segoe UI" w:cs="Segoe UI"/>
          <w:bCs/>
          <w:sz w:val="20"/>
          <w:szCs w:val="20"/>
        </w:rPr>
        <w:t>gs. n. 196/20</w:t>
      </w:r>
      <w:r w:rsidR="00611D56">
        <w:rPr>
          <w:rFonts w:ascii="Segoe UI" w:eastAsia="Times New Roman" w:hAnsi="Segoe UI" w:cs="Segoe UI"/>
          <w:bCs/>
          <w:sz w:val="20"/>
          <w:szCs w:val="20"/>
        </w:rPr>
        <w:t>0</w:t>
      </w:r>
      <w:r w:rsidRPr="0090429D">
        <w:rPr>
          <w:rFonts w:ascii="Segoe UI" w:eastAsia="Times New Roman" w:hAnsi="Segoe UI" w:cs="Segoe UI"/>
          <w:bCs/>
          <w:sz w:val="20"/>
          <w:szCs w:val="20"/>
        </w:rPr>
        <w:t>3</w:t>
      </w:r>
      <w:r w:rsidR="0075101E">
        <w:rPr>
          <w:rFonts w:ascii="Segoe UI" w:eastAsia="Times New Roman" w:hAnsi="Segoe UI" w:cs="Segoe UI"/>
          <w:bCs/>
          <w:sz w:val="20"/>
          <w:szCs w:val="20"/>
        </w:rPr>
        <w:t xml:space="preserve"> </w:t>
      </w:r>
      <w:r w:rsidR="0075101E" w:rsidRPr="0075101E">
        <w:rPr>
          <w:rFonts w:ascii="Segoe UI" w:eastAsia="Times New Roman" w:hAnsi="Segoe UI" w:cs="Segoe UI"/>
          <w:bCs/>
          <w:sz w:val="20"/>
          <w:szCs w:val="20"/>
        </w:rPr>
        <w:t>e</w:t>
      </w:r>
      <w:r w:rsidR="00500623">
        <w:rPr>
          <w:rFonts w:ascii="Segoe UI" w:eastAsia="Times New Roman" w:hAnsi="Segoe UI" w:cs="Segoe UI"/>
          <w:bCs/>
          <w:sz w:val="20"/>
          <w:szCs w:val="20"/>
        </w:rPr>
        <w:t>d al</w:t>
      </w:r>
      <w:r w:rsidR="0075101E" w:rsidRPr="0075101E">
        <w:rPr>
          <w:rFonts w:ascii="Segoe UI" w:eastAsia="Times New Roman" w:hAnsi="Segoe UI" w:cs="Segoe UI"/>
          <w:bCs/>
          <w:sz w:val="20"/>
          <w:szCs w:val="20"/>
        </w:rPr>
        <w:t xml:space="preserve"> Regolamento UE 2016/679</w:t>
      </w:r>
      <w:r w:rsidRPr="0090429D">
        <w:rPr>
          <w:rFonts w:ascii="Segoe UI" w:eastAsia="Times New Roman" w:hAnsi="Segoe UI" w:cs="Segoe UI"/>
          <w:bCs/>
          <w:sz w:val="20"/>
          <w:szCs w:val="20"/>
        </w:rPr>
        <w:t>, i dati personali raccolti saranno trattati, anche con strumenti informatici, esclusivamente nell’ambito del procedimento per il quale la presente dichiarazione viene resa;</w:t>
      </w:r>
    </w:p>
    <w:p w:rsidR="005F7999" w:rsidRPr="0090429D" w:rsidRDefault="005F7999" w:rsidP="0090429D">
      <w:pPr>
        <w:pStyle w:val="Paragrafoelenco"/>
        <w:numPr>
          <w:ilvl w:val="0"/>
          <w:numId w:val="40"/>
        </w:numPr>
        <w:shd w:val="clear" w:color="auto" w:fill="FFFFFF"/>
        <w:spacing w:after="120" w:line="276" w:lineRule="auto"/>
        <w:jc w:val="both"/>
        <w:rPr>
          <w:rFonts w:ascii="Segoe UI" w:eastAsia="Times New Roman" w:hAnsi="Segoe UI" w:cs="Segoe UI"/>
          <w:bCs/>
          <w:sz w:val="20"/>
          <w:szCs w:val="20"/>
        </w:rPr>
      </w:pPr>
      <w:r w:rsidRPr="0090429D">
        <w:rPr>
          <w:rFonts w:ascii="Segoe UI" w:eastAsia="Times New Roman" w:hAnsi="Segoe UI" w:cs="Segoe UI"/>
          <w:bCs/>
          <w:sz w:val="20"/>
          <w:szCs w:val="20"/>
        </w:rPr>
        <w:t xml:space="preserve">di essere informato/a che, ai sensi dell’art. 20, comma 3, del </w:t>
      </w:r>
      <w:r w:rsidR="00A60397">
        <w:rPr>
          <w:rFonts w:ascii="Segoe UI" w:eastAsia="Times New Roman" w:hAnsi="Segoe UI" w:cs="Segoe UI"/>
          <w:bCs/>
          <w:sz w:val="20"/>
          <w:szCs w:val="20"/>
        </w:rPr>
        <w:t>D</w:t>
      </w:r>
      <w:r w:rsidRPr="0090429D">
        <w:rPr>
          <w:rFonts w:ascii="Segoe UI" w:eastAsia="Times New Roman" w:hAnsi="Segoe UI" w:cs="Segoe UI"/>
          <w:bCs/>
          <w:sz w:val="20"/>
          <w:szCs w:val="20"/>
        </w:rPr>
        <w:t>.</w:t>
      </w:r>
      <w:r w:rsidR="00A60397">
        <w:rPr>
          <w:rFonts w:ascii="Segoe UI" w:eastAsia="Times New Roman" w:hAnsi="Segoe UI" w:cs="Segoe UI"/>
          <w:bCs/>
          <w:sz w:val="20"/>
          <w:szCs w:val="20"/>
        </w:rPr>
        <w:t>L</w:t>
      </w:r>
      <w:r w:rsidRPr="0090429D">
        <w:rPr>
          <w:rFonts w:ascii="Segoe UI" w:eastAsia="Times New Roman" w:hAnsi="Segoe UI" w:cs="Segoe UI"/>
          <w:bCs/>
          <w:sz w:val="20"/>
          <w:szCs w:val="20"/>
        </w:rPr>
        <w:t xml:space="preserve">gs. n. 39/2013, la presente dichiarazione sarà pubblicata sul sito istituzionale dell’ente nella Sezione Amministrazione trasparente unitamente al proprio </w:t>
      </w:r>
      <w:r w:rsidRPr="0090429D">
        <w:rPr>
          <w:rFonts w:ascii="Segoe UI" w:eastAsia="Times New Roman" w:hAnsi="Segoe UI" w:cs="Segoe UI"/>
          <w:bCs/>
          <w:i/>
          <w:sz w:val="20"/>
          <w:szCs w:val="20"/>
        </w:rPr>
        <w:t>curriculum vitae</w:t>
      </w:r>
      <w:r w:rsidRPr="0090429D">
        <w:rPr>
          <w:rFonts w:ascii="Segoe UI" w:eastAsia="Times New Roman" w:hAnsi="Segoe UI" w:cs="Segoe UI"/>
          <w:bCs/>
          <w:sz w:val="20"/>
          <w:szCs w:val="20"/>
        </w:rPr>
        <w:t>;</w:t>
      </w:r>
    </w:p>
    <w:p w:rsidR="005F7999" w:rsidRPr="0090429D" w:rsidRDefault="005F7999" w:rsidP="005F7999">
      <w:pPr>
        <w:pStyle w:val="Paragrafoelenco"/>
        <w:shd w:val="clear" w:color="auto" w:fill="FFFFFF"/>
        <w:spacing w:after="120" w:line="276" w:lineRule="atLeast"/>
        <w:jc w:val="center"/>
        <w:rPr>
          <w:rFonts w:ascii="Segoe UI" w:eastAsia="Times New Roman" w:hAnsi="Segoe UI" w:cs="Segoe UI"/>
          <w:bCs/>
          <w:sz w:val="20"/>
          <w:szCs w:val="20"/>
        </w:rPr>
      </w:pPr>
    </w:p>
    <w:p w:rsidR="005F7999" w:rsidRPr="0090429D" w:rsidRDefault="005F7999" w:rsidP="005F7999">
      <w:pPr>
        <w:pStyle w:val="Paragrafoelenco"/>
        <w:shd w:val="clear" w:color="auto" w:fill="FFFFFF"/>
        <w:spacing w:after="120" w:line="276" w:lineRule="atLeast"/>
        <w:jc w:val="center"/>
        <w:rPr>
          <w:rFonts w:ascii="Segoe UI" w:eastAsia="Times New Roman" w:hAnsi="Segoe UI" w:cs="Segoe UI"/>
          <w:b/>
          <w:bCs/>
          <w:sz w:val="20"/>
          <w:szCs w:val="20"/>
        </w:rPr>
      </w:pPr>
      <w:r w:rsidRPr="0090429D">
        <w:rPr>
          <w:rFonts w:ascii="Segoe UI" w:eastAsia="Times New Roman" w:hAnsi="Segoe UI" w:cs="Segoe UI"/>
          <w:b/>
          <w:bCs/>
          <w:sz w:val="20"/>
          <w:szCs w:val="20"/>
        </w:rPr>
        <w:t>SI IMPEGNA</w:t>
      </w:r>
    </w:p>
    <w:p w:rsidR="005F7999" w:rsidRPr="0090429D" w:rsidRDefault="005F7999" w:rsidP="003C6DF8">
      <w:pPr>
        <w:shd w:val="clear" w:color="auto" w:fill="FFFFFF"/>
        <w:spacing w:after="360" w:line="276" w:lineRule="atLeast"/>
        <w:jc w:val="both"/>
        <w:rPr>
          <w:rFonts w:ascii="Segoe UI" w:hAnsi="Segoe UI" w:cs="Segoe UI"/>
          <w:bCs/>
          <w:sz w:val="20"/>
          <w:szCs w:val="20"/>
        </w:rPr>
      </w:pPr>
      <w:r w:rsidRPr="0090429D">
        <w:rPr>
          <w:rFonts w:ascii="Segoe UI" w:hAnsi="Segoe UI" w:cs="Segoe UI"/>
          <w:bCs/>
          <w:sz w:val="20"/>
          <w:szCs w:val="20"/>
        </w:rPr>
        <w:t xml:space="preserve">Ai sensi dell’art. 20 del </w:t>
      </w:r>
      <w:r w:rsidR="00A60397">
        <w:rPr>
          <w:rFonts w:ascii="Segoe UI" w:hAnsi="Segoe UI" w:cs="Segoe UI"/>
          <w:bCs/>
          <w:sz w:val="20"/>
          <w:szCs w:val="20"/>
        </w:rPr>
        <w:t>D</w:t>
      </w:r>
      <w:r w:rsidRPr="0090429D">
        <w:rPr>
          <w:rFonts w:ascii="Segoe UI" w:hAnsi="Segoe UI" w:cs="Segoe UI"/>
          <w:bCs/>
          <w:sz w:val="20"/>
          <w:szCs w:val="20"/>
        </w:rPr>
        <w:t>.</w:t>
      </w:r>
      <w:r w:rsidR="00A60397">
        <w:rPr>
          <w:rFonts w:ascii="Segoe UI" w:hAnsi="Segoe UI" w:cs="Segoe UI"/>
          <w:bCs/>
          <w:sz w:val="20"/>
          <w:szCs w:val="20"/>
        </w:rPr>
        <w:t>L</w:t>
      </w:r>
      <w:r w:rsidRPr="0090429D">
        <w:rPr>
          <w:rFonts w:ascii="Segoe UI" w:hAnsi="Segoe UI" w:cs="Segoe UI"/>
          <w:bCs/>
          <w:sz w:val="20"/>
          <w:szCs w:val="20"/>
        </w:rPr>
        <w:t>gs. n. 39/2013 a rendere analoga dichiarazione con cadenza annuale ed a comunicare tempestivamente eventuali sopravvenuti elementi ostativi.</w:t>
      </w:r>
    </w:p>
    <w:p w:rsidR="003F16A7" w:rsidRPr="0090429D" w:rsidRDefault="003C6DF8" w:rsidP="003C6DF8">
      <w:pPr>
        <w:suppressAutoHyphens w:val="0"/>
        <w:spacing w:line="480" w:lineRule="auto"/>
        <w:ind w:left="567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/>
          <w:w w:val="110"/>
          <w:sz w:val="20"/>
          <w:szCs w:val="20"/>
        </w:rPr>
        <w:t>___________________ lì, __________________</w:t>
      </w:r>
      <w:r w:rsidR="005F7999" w:rsidRPr="0090429D">
        <w:rPr>
          <w:rFonts w:ascii="Segoe UI" w:hAnsi="Segoe UI" w:cs="Segoe UI"/>
          <w:bCs/>
          <w:sz w:val="20"/>
          <w:szCs w:val="20"/>
        </w:rPr>
        <w:tab/>
      </w:r>
      <w:r w:rsidR="005F7999" w:rsidRPr="0090429D">
        <w:rPr>
          <w:rFonts w:ascii="Segoe UI" w:hAnsi="Segoe UI" w:cs="Segoe UI"/>
          <w:bCs/>
          <w:sz w:val="20"/>
          <w:szCs w:val="20"/>
        </w:rPr>
        <w:tab/>
      </w:r>
      <w:r w:rsidR="005F7999" w:rsidRPr="0090429D">
        <w:rPr>
          <w:rFonts w:ascii="Segoe UI" w:hAnsi="Segoe UI" w:cs="Segoe UI"/>
          <w:bCs/>
          <w:sz w:val="20"/>
          <w:szCs w:val="20"/>
        </w:rPr>
        <w:tab/>
      </w:r>
      <w:r w:rsidR="005F7999" w:rsidRPr="0090429D">
        <w:rPr>
          <w:rFonts w:ascii="Segoe UI" w:hAnsi="Segoe UI" w:cs="Segoe UI"/>
          <w:bCs/>
          <w:sz w:val="20"/>
          <w:szCs w:val="20"/>
        </w:rPr>
        <w:tab/>
      </w:r>
      <w:r w:rsidR="005F7999" w:rsidRPr="0090429D">
        <w:rPr>
          <w:rFonts w:ascii="Segoe UI" w:hAnsi="Segoe UI" w:cs="Segoe UI"/>
          <w:bCs/>
          <w:sz w:val="20"/>
          <w:szCs w:val="20"/>
        </w:rPr>
        <w:tab/>
      </w:r>
      <w:r w:rsidR="005F7999" w:rsidRPr="0090429D">
        <w:rPr>
          <w:rFonts w:ascii="Segoe UI" w:hAnsi="Segoe UI" w:cs="Segoe UI"/>
          <w:bCs/>
          <w:sz w:val="20"/>
          <w:szCs w:val="20"/>
        </w:rPr>
        <w:tab/>
        <w:t xml:space="preserve">                                    </w:t>
      </w:r>
    </w:p>
    <w:p w:rsidR="005F7999" w:rsidRPr="00612C90" w:rsidRDefault="005F7999" w:rsidP="003F16A7">
      <w:pPr>
        <w:shd w:val="clear" w:color="auto" w:fill="FFFFFF"/>
        <w:spacing w:after="120" w:line="276" w:lineRule="atLeast"/>
        <w:ind w:left="8222"/>
        <w:rPr>
          <w:rFonts w:ascii="Segoe UI" w:hAnsi="Segoe UI" w:cs="Segoe UI"/>
          <w:b/>
          <w:bCs/>
          <w:sz w:val="20"/>
          <w:szCs w:val="20"/>
        </w:rPr>
      </w:pPr>
      <w:r w:rsidRPr="00612C90">
        <w:rPr>
          <w:rFonts w:ascii="Segoe UI" w:hAnsi="Segoe UI" w:cs="Segoe UI"/>
          <w:b/>
          <w:bCs/>
          <w:sz w:val="20"/>
          <w:szCs w:val="20"/>
        </w:rPr>
        <w:t xml:space="preserve"> Il dichiarante</w:t>
      </w:r>
    </w:p>
    <w:p w:rsidR="00FB163F" w:rsidRPr="0090429D" w:rsidRDefault="005F7999" w:rsidP="005F7999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ind w:left="7655"/>
        <w:jc w:val="center"/>
        <w:rPr>
          <w:rFonts w:ascii="Segoe UI" w:hAnsi="Segoe UI" w:cs="Segoe UI"/>
          <w:sz w:val="20"/>
          <w:szCs w:val="20"/>
          <w:lang w:eastAsia="it-IT"/>
        </w:rPr>
      </w:pPr>
      <w:r w:rsidRPr="0090429D">
        <w:rPr>
          <w:rFonts w:ascii="Segoe UI" w:eastAsia="Quattrocento Sans" w:hAnsi="Segoe UI" w:cs="Segoe UI"/>
          <w:sz w:val="20"/>
          <w:szCs w:val="20"/>
        </w:rPr>
        <w:t>________________________</w:t>
      </w:r>
    </w:p>
    <w:sectPr w:rsidR="00FB163F" w:rsidRPr="0090429D" w:rsidSect="004B605A">
      <w:headerReference w:type="default" r:id="rId8"/>
      <w:footerReference w:type="default" r:id="rId9"/>
      <w:pgSz w:w="11906" w:h="16838"/>
      <w:pgMar w:top="2552" w:right="851" w:bottom="680" w:left="851" w:header="357" w:footer="4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2DB" w:rsidRDefault="00FC02DB">
      <w:r>
        <w:separator/>
      </w:r>
    </w:p>
  </w:endnote>
  <w:endnote w:type="continuationSeparator" w:id="0">
    <w:p w:rsidR="00FC02DB" w:rsidRDefault="00FC0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A" w:rsidRPr="003C5589" w:rsidRDefault="0090331C" w:rsidP="0027521C">
    <w:pPr>
      <w:pStyle w:val="Pidipagina"/>
      <w:jc w:val="center"/>
      <w:rPr>
        <w:rFonts w:ascii="Calibri" w:hAnsi="Calibri"/>
        <w:b/>
        <w:shadow/>
        <w:color w:val="AEAAAA"/>
        <w:sz w:val="16"/>
        <w:szCs w:val="16"/>
      </w:rPr>
    </w:pPr>
    <w:r>
      <w:rPr>
        <w:rFonts w:ascii="Calibri" w:hAnsi="Calibri"/>
        <w:b/>
        <w:shadow/>
        <w:noProof/>
        <w:color w:val="AEAAAA"/>
        <w:sz w:val="16"/>
        <w:szCs w:val="16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14.9pt;margin-top:5.2pt;width:483pt;height:.05pt;z-index:251657728" o:connectortype="straight" strokecolor="#747070" strokeweight="1pt"/>
      </w:pict>
    </w:r>
  </w:p>
  <w:p w:rsidR="00A5446A" w:rsidRPr="001140B7" w:rsidRDefault="00A5446A" w:rsidP="0027521C">
    <w:pPr>
      <w:pStyle w:val="Pidipagina"/>
      <w:jc w:val="center"/>
      <w:rPr>
        <w:rFonts w:ascii="Calibri" w:hAnsi="Calibri"/>
        <w:b/>
        <w:shadow/>
        <w:color w:val="7F7F7F"/>
        <w:sz w:val="16"/>
        <w:szCs w:val="16"/>
      </w:rPr>
    </w:pPr>
    <w:r w:rsidRPr="001140B7">
      <w:rPr>
        <w:rFonts w:ascii="Calibri" w:hAnsi="Calibri"/>
        <w:b/>
        <w:shadow/>
        <w:color w:val="7F7F7F"/>
        <w:sz w:val="16"/>
        <w:szCs w:val="16"/>
      </w:rPr>
      <w:t>Ufficio Speciale per la Ricostruzione dei Comuni del Cratere</w:t>
    </w:r>
  </w:p>
  <w:p w:rsidR="00A5446A" w:rsidRPr="003C5589" w:rsidRDefault="00A5446A" w:rsidP="0027521C">
    <w:pPr>
      <w:pStyle w:val="Pidipagina"/>
      <w:jc w:val="center"/>
      <w:rPr>
        <w:rFonts w:ascii="Calibri" w:hAnsi="Calibri"/>
        <w:b/>
        <w:shadow/>
        <w:color w:val="AEAAAA"/>
        <w:sz w:val="16"/>
        <w:szCs w:val="16"/>
      </w:rPr>
    </w:pPr>
    <w:r>
      <w:rPr>
        <w:rFonts w:ascii="Calibri" w:hAnsi="Calibri"/>
        <w:b/>
        <w:shadow/>
        <w:color w:val="AEAAAA"/>
        <w:sz w:val="16"/>
        <w:szCs w:val="16"/>
      </w:rPr>
      <w:t xml:space="preserve">-  Legge 7 Agosto 2012 n. 134 </w:t>
    </w:r>
    <w:r w:rsidRPr="003C5589">
      <w:rPr>
        <w:rFonts w:ascii="Calibri" w:hAnsi="Calibri"/>
        <w:b/>
        <w:shadow/>
        <w:color w:val="AEAAAA"/>
        <w:sz w:val="16"/>
        <w:szCs w:val="16"/>
      </w:rPr>
      <w:t>-</w:t>
    </w:r>
  </w:p>
  <w:p w:rsidR="00A5446A" w:rsidRPr="001140B7" w:rsidRDefault="00A5446A" w:rsidP="00137F36">
    <w:pPr>
      <w:pStyle w:val="Pidipagina"/>
      <w:tabs>
        <w:tab w:val="left" w:pos="915"/>
        <w:tab w:val="center" w:pos="5102"/>
      </w:tabs>
      <w:rPr>
        <w:rFonts w:ascii="Calibri" w:hAnsi="Calibri"/>
        <w:b/>
        <w:shadow/>
        <w:color w:val="7F7F7F"/>
        <w:sz w:val="16"/>
        <w:szCs w:val="16"/>
      </w:rPr>
    </w:pPr>
    <w:r>
      <w:rPr>
        <w:rFonts w:ascii="Calibri" w:hAnsi="Calibri"/>
        <w:b/>
        <w:shadow/>
        <w:color w:val="7F7F7F"/>
        <w:sz w:val="16"/>
        <w:szCs w:val="16"/>
      </w:rPr>
      <w:tab/>
    </w:r>
    <w:r>
      <w:rPr>
        <w:rFonts w:ascii="Calibri" w:hAnsi="Calibri"/>
        <w:b/>
        <w:shadow/>
        <w:color w:val="7F7F7F"/>
        <w:sz w:val="16"/>
        <w:szCs w:val="16"/>
      </w:rPr>
      <w:tab/>
    </w:r>
    <w:r w:rsidRPr="001140B7">
      <w:rPr>
        <w:rFonts w:ascii="Calibri" w:hAnsi="Calibri"/>
        <w:b/>
        <w:shadow/>
        <w:color w:val="7F7F7F"/>
        <w:sz w:val="16"/>
        <w:szCs w:val="16"/>
      </w:rPr>
      <w:t>C.F. 93068570667</w:t>
    </w:r>
  </w:p>
  <w:p w:rsidR="00A5446A" w:rsidRPr="003C5589" w:rsidRDefault="00A5446A" w:rsidP="0027521C">
    <w:pPr>
      <w:pStyle w:val="Pidipagina"/>
      <w:jc w:val="center"/>
      <w:rPr>
        <w:rFonts w:ascii="Calibri" w:hAnsi="Calibri"/>
        <w:b/>
        <w:shadow/>
        <w:color w:val="AEAAAA"/>
        <w:sz w:val="16"/>
        <w:szCs w:val="16"/>
      </w:rPr>
    </w:pPr>
    <w:r w:rsidRPr="003C5589">
      <w:rPr>
        <w:rFonts w:ascii="Calibri" w:hAnsi="Calibri"/>
        <w:b/>
        <w:shadow/>
        <w:color w:val="AEAAAA"/>
        <w:sz w:val="16"/>
        <w:szCs w:val="16"/>
      </w:rPr>
      <w:t xml:space="preserve">   P.zza Gemona 1 - Villaggio San Lorenzo - 67020 FOSSA (AQ)</w:t>
    </w:r>
  </w:p>
  <w:p w:rsidR="00A5446A" w:rsidRDefault="00A544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2DB" w:rsidRDefault="00FC02DB">
      <w:r>
        <w:separator/>
      </w:r>
    </w:p>
  </w:footnote>
  <w:footnote w:type="continuationSeparator" w:id="0">
    <w:p w:rsidR="00FC02DB" w:rsidRDefault="00FC0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A" w:rsidRDefault="00A5446A" w:rsidP="002C3948">
    <w:pPr>
      <w:rPr>
        <w:i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111125</wp:posOffset>
          </wp:positionH>
          <wp:positionV relativeFrom="paragraph">
            <wp:posOffset>83820</wp:posOffset>
          </wp:positionV>
          <wp:extent cx="1558290" cy="879475"/>
          <wp:effectExtent l="19050" t="0" r="3810" b="0"/>
          <wp:wrapNone/>
          <wp:docPr id="3" name="Immagine 1" descr="F:\loghi rep e 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:\loghi rep e f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209" b="11940"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446A" w:rsidRDefault="00A5446A" w:rsidP="002C3948">
    <w:pPr>
      <w:rPr>
        <w:i/>
        <w:sz w:val="28"/>
        <w:szCs w:val="28"/>
      </w:rPr>
    </w:pPr>
  </w:p>
  <w:p w:rsidR="00A5446A" w:rsidRDefault="00A5446A" w:rsidP="002C3948">
    <w:pPr>
      <w:rPr>
        <w:i/>
        <w:sz w:val="28"/>
        <w:szCs w:val="28"/>
      </w:rPr>
    </w:pPr>
  </w:p>
  <w:p w:rsidR="00A5446A" w:rsidRPr="000116C4" w:rsidRDefault="00A5446A" w:rsidP="000116C4">
    <w:pPr>
      <w:ind w:left="2268"/>
      <w:jc w:val="right"/>
      <w:rPr>
        <w:rFonts w:ascii="Calibri" w:hAnsi="Calibri"/>
        <w:b/>
        <w:color w:val="767171"/>
        <w:sz w:val="36"/>
        <w:szCs w:val="36"/>
      </w:rPr>
    </w:pPr>
    <w:r w:rsidRPr="000116C4">
      <w:rPr>
        <w:rFonts w:ascii="Calibri" w:hAnsi="Calibri"/>
        <w:b/>
        <w:color w:val="767171"/>
        <w:sz w:val="36"/>
        <w:szCs w:val="36"/>
      </w:rPr>
      <w:t>U.S.R.C.</w:t>
    </w:r>
  </w:p>
  <w:p w:rsidR="00A5446A" w:rsidRPr="002C3948" w:rsidRDefault="0090331C" w:rsidP="004C6DED">
    <w:pPr>
      <w:spacing w:line="120" w:lineRule="exact"/>
      <w:ind w:left="2268"/>
      <w:jc w:val="right"/>
      <w:rPr>
        <w:i/>
      </w:rPr>
    </w:pPr>
    <w:r w:rsidRPr="0090331C">
      <w:rPr>
        <w:rFonts w:ascii="Calibri" w:hAnsi="Calibri"/>
        <w:b/>
        <w:noProof/>
        <w:color w:val="AEAAAA"/>
        <w:sz w:val="36"/>
        <w:szCs w:val="36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140.25pt;margin-top:2pt;width:369.7pt;height:0;z-index:251658752" o:connectortype="straight" strokecolor="#404040" strokeweight="1pt"/>
      </w:pict>
    </w:r>
  </w:p>
  <w:p w:rsidR="00A5446A" w:rsidRPr="003C5589" w:rsidRDefault="00A5446A" w:rsidP="000116C4">
    <w:pPr>
      <w:spacing w:before="40"/>
      <w:ind w:left="2268"/>
      <w:jc w:val="right"/>
      <w:rPr>
        <w:rFonts w:ascii="Calibri" w:hAnsi="Calibri"/>
        <w:b/>
        <w:color w:val="AEAAAA"/>
        <w:sz w:val="28"/>
        <w:szCs w:val="28"/>
      </w:rPr>
    </w:pPr>
    <w:r w:rsidRPr="000116C4">
      <w:rPr>
        <w:rFonts w:ascii="Calibri" w:hAnsi="Calibri"/>
        <w:b/>
        <w:color w:val="767171"/>
        <w:sz w:val="28"/>
        <w:szCs w:val="28"/>
      </w:rPr>
      <w:t>U</w:t>
    </w:r>
    <w:r w:rsidRPr="000116C4">
      <w:rPr>
        <w:rFonts w:ascii="Calibri" w:hAnsi="Calibri"/>
        <w:color w:val="767171"/>
      </w:rPr>
      <w:t>fficio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S</w:t>
    </w:r>
    <w:r w:rsidRPr="000116C4">
      <w:rPr>
        <w:rFonts w:ascii="Calibri" w:hAnsi="Calibri"/>
        <w:color w:val="767171"/>
      </w:rPr>
      <w:t>peciale</w:t>
    </w:r>
    <w:r>
      <w:rPr>
        <w:rFonts w:ascii="Calibri" w:hAnsi="Calibri"/>
        <w:color w:val="767171"/>
      </w:rPr>
      <w:t xml:space="preserve"> per la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R</w:t>
    </w:r>
    <w:r w:rsidRPr="000116C4">
      <w:rPr>
        <w:rFonts w:ascii="Calibri" w:hAnsi="Calibri"/>
        <w:color w:val="767171"/>
      </w:rPr>
      <w:t>icostruzione</w:t>
    </w:r>
    <w:r>
      <w:rPr>
        <w:rFonts w:ascii="Calibri" w:hAnsi="Calibri"/>
        <w:color w:val="767171"/>
      </w:rPr>
      <w:t xml:space="preserve"> dei </w:t>
    </w:r>
    <w:r w:rsidRPr="000116C4">
      <w:rPr>
        <w:rFonts w:ascii="Calibri" w:hAnsi="Calibri"/>
        <w:b/>
        <w:color w:val="767171"/>
        <w:sz w:val="28"/>
        <w:szCs w:val="28"/>
      </w:rPr>
      <w:t>C</w:t>
    </w:r>
    <w:r>
      <w:rPr>
        <w:rFonts w:ascii="Calibri" w:hAnsi="Calibri"/>
        <w:color w:val="767171"/>
      </w:rPr>
      <w:t>omuni del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C</w:t>
    </w:r>
    <w:r w:rsidRPr="000116C4">
      <w:rPr>
        <w:rFonts w:ascii="Calibri" w:hAnsi="Calibri"/>
        <w:color w:val="767171"/>
      </w:rPr>
      <w:t>ratere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RTF_Num 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RTF_Num 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RTF_Num 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RTF_Num 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A67E2A"/>
    <w:multiLevelType w:val="hybridMultilevel"/>
    <w:tmpl w:val="D3B2D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9011B6"/>
    <w:multiLevelType w:val="hybridMultilevel"/>
    <w:tmpl w:val="6E72A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F61C09"/>
    <w:multiLevelType w:val="hybridMultilevel"/>
    <w:tmpl w:val="2DAEDC22"/>
    <w:lvl w:ilvl="0" w:tplc="B6BA94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051C40A4"/>
    <w:multiLevelType w:val="multilevel"/>
    <w:tmpl w:val="3F307D90"/>
    <w:lvl w:ilvl="0">
      <w:numFmt w:val="bullet"/>
      <w:lvlText w:val=""/>
      <w:lvlJc w:val="left"/>
      <w:pPr>
        <w:ind w:left="105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15" w:hanging="360"/>
      </w:pPr>
      <w:rPr>
        <w:rFonts w:ascii="Wingdings" w:hAnsi="Wingdings"/>
      </w:rPr>
    </w:lvl>
  </w:abstractNum>
  <w:abstractNum w:abstractNumId="10">
    <w:nsid w:val="06D0084A"/>
    <w:multiLevelType w:val="multilevel"/>
    <w:tmpl w:val="5436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7A5D00"/>
    <w:multiLevelType w:val="hybridMultilevel"/>
    <w:tmpl w:val="3C0AD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4D6867"/>
    <w:multiLevelType w:val="hybridMultilevel"/>
    <w:tmpl w:val="DDDE486A"/>
    <w:lvl w:ilvl="0" w:tplc="F85472D6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128104C1"/>
    <w:multiLevelType w:val="hybridMultilevel"/>
    <w:tmpl w:val="1632D256"/>
    <w:lvl w:ilvl="0" w:tplc="3706682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1565029F"/>
    <w:multiLevelType w:val="hybridMultilevel"/>
    <w:tmpl w:val="1A686936"/>
    <w:lvl w:ilvl="0" w:tplc="678E1DAE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16A2768E"/>
    <w:multiLevelType w:val="hybridMultilevel"/>
    <w:tmpl w:val="AD5C5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4372B5"/>
    <w:multiLevelType w:val="hybridMultilevel"/>
    <w:tmpl w:val="A9DE14C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9C30DF1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E20D3A"/>
    <w:multiLevelType w:val="hybridMultilevel"/>
    <w:tmpl w:val="F4B09398"/>
    <w:lvl w:ilvl="0" w:tplc="2BE6A5E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1BC21D35"/>
    <w:multiLevelType w:val="hybridMultilevel"/>
    <w:tmpl w:val="66D6959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24215187"/>
    <w:multiLevelType w:val="multilevel"/>
    <w:tmpl w:val="DCB22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28421F55"/>
    <w:multiLevelType w:val="multilevel"/>
    <w:tmpl w:val="5D227DF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2F2021FB"/>
    <w:multiLevelType w:val="hybridMultilevel"/>
    <w:tmpl w:val="AA32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EC3C9F"/>
    <w:multiLevelType w:val="hybridMultilevel"/>
    <w:tmpl w:val="A6DCFA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A85FBC"/>
    <w:multiLevelType w:val="hybridMultilevel"/>
    <w:tmpl w:val="458A1D2A"/>
    <w:lvl w:ilvl="0" w:tplc="F622079C">
      <w:numFmt w:val="bullet"/>
      <w:lvlText w:val="-"/>
      <w:lvlJc w:val="left"/>
      <w:pPr>
        <w:ind w:left="1785" w:hanging="360"/>
      </w:pPr>
      <w:rPr>
        <w:rFonts w:ascii="Calibri" w:eastAsia="Times New Roman" w:hAnsi="Calibri" w:cs="Segoe UI" w:hint="default"/>
        <w:b/>
      </w:rPr>
    </w:lvl>
    <w:lvl w:ilvl="1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>
    <w:nsid w:val="380A26B5"/>
    <w:multiLevelType w:val="hybridMultilevel"/>
    <w:tmpl w:val="3500BB12"/>
    <w:lvl w:ilvl="0" w:tplc="F320C8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3B5E51FD"/>
    <w:multiLevelType w:val="multilevel"/>
    <w:tmpl w:val="559C9F98"/>
    <w:lvl w:ilvl="0">
      <w:start w:val="1"/>
      <w:numFmt w:val="bullet"/>
      <w:lvlText w:val=""/>
      <w:lvlJc w:val="left"/>
      <w:pPr>
        <w:tabs>
          <w:tab w:val="num" w:pos="1436"/>
        </w:tabs>
        <w:ind w:left="14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  <w:sz w:val="20"/>
      </w:rPr>
    </w:lvl>
  </w:abstractNum>
  <w:abstractNum w:abstractNumId="27">
    <w:nsid w:val="3E9D4EB5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C32F12"/>
    <w:multiLevelType w:val="hybridMultilevel"/>
    <w:tmpl w:val="ABD239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19E004C"/>
    <w:multiLevelType w:val="hybridMultilevel"/>
    <w:tmpl w:val="53D8F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AC78AA"/>
    <w:multiLevelType w:val="hybridMultilevel"/>
    <w:tmpl w:val="EAFA4004"/>
    <w:lvl w:ilvl="0" w:tplc="0410000F">
      <w:start w:val="1"/>
      <w:numFmt w:val="decimal"/>
      <w:lvlText w:val="%1."/>
      <w:lvlJc w:val="left"/>
      <w:pPr>
        <w:ind w:left="22" w:hanging="360"/>
      </w:pPr>
    </w:lvl>
    <w:lvl w:ilvl="1" w:tplc="04100019" w:tentative="1">
      <w:start w:val="1"/>
      <w:numFmt w:val="lowerLetter"/>
      <w:lvlText w:val="%2."/>
      <w:lvlJc w:val="left"/>
      <w:pPr>
        <w:ind w:left="742" w:hanging="360"/>
      </w:pPr>
    </w:lvl>
    <w:lvl w:ilvl="2" w:tplc="0410001B" w:tentative="1">
      <w:start w:val="1"/>
      <w:numFmt w:val="lowerRoman"/>
      <w:lvlText w:val="%3."/>
      <w:lvlJc w:val="right"/>
      <w:pPr>
        <w:ind w:left="1462" w:hanging="180"/>
      </w:pPr>
    </w:lvl>
    <w:lvl w:ilvl="3" w:tplc="0410000F" w:tentative="1">
      <w:start w:val="1"/>
      <w:numFmt w:val="decimal"/>
      <w:lvlText w:val="%4."/>
      <w:lvlJc w:val="left"/>
      <w:pPr>
        <w:ind w:left="2182" w:hanging="360"/>
      </w:pPr>
    </w:lvl>
    <w:lvl w:ilvl="4" w:tplc="04100019" w:tentative="1">
      <w:start w:val="1"/>
      <w:numFmt w:val="lowerLetter"/>
      <w:lvlText w:val="%5."/>
      <w:lvlJc w:val="left"/>
      <w:pPr>
        <w:ind w:left="2902" w:hanging="360"/>
      </w:pPr>
    </w:lvl>
    <w:lvl w:ilvl="5" w:tplc="0410001B" w:tentative="1">
      <w:start w:val="1"/>
      <w:numFmt w:val="lowerRoman"/>
      <w:lvlText w:val="%6."/>
      <w:lvlJc w:val="right"/>
      <w:pPr>
        <w:ind w:left="3622" w:hanging="180"/>
      </w:pPr>
    </w:lvl>
    <w:lvl w:ilvl="6" w:tplc="0410000F" w:tentative="1">
      <w:start w:val="1"/>
      <w:numFmt w:val="decimal"/>
      <w:lvlText w:val="%7."/>
      <w:lvlJc w:val="left"/>
      <w:pPr>
        <w:ind w:left="4342" w:hanging="360"/>
      </w:pPr>
    </w:lvl>
    <w:lvl w:ilvl="7" w:tplc="04100019" w:tentative="1">
      <w:start w:val="1"/>
      <w:numFmt w:val="lowerLetter"/>
      <w:lvlText w:val="%8."/>
      <w:lvlJc w:val="left"/>
      <w:pPr>
        <w:ind w:left="5062" w:hanging="360"/>
      </w:pPr>
    </w:lvl>
    <w:lvl w:ilvl="8" w:tplc="0410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31">
    <w:nsid w:val="497A0BA9"/>
    <w:multiLevelType w:val="hybridMultilevel"/>
    <w:tmpl w:val="1D2EE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D76B98"/>
    <w:multiLevelType w:val="hybridMultilevel"/>
    <w:tmpl w:val="F26A6C1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4ADA520B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E83012"/>
    <w:multiLevelType w:val="hybridMultilevel"/>
    <w:tmpl w:val="D730C610"/>
    <w:lvl w:ilvl="0" w:tplc="0410000F">
      <w:start w:val="1"/>
      <w:numFmt w:val="decimal"/>
      <w:lvlText w:val="%1."/>
      <w:lvlJc w:val="left"/>
      <w:pPr>
        <w:ind w:left="2252" w:hanging="360"/>
      </w:pPr>
    </w:lvl>
    <w:lvl w:ilvl="1" w:tplc="04100019" w:tentative="1">
      <w:start w:val="1"/>
      <w:numFmt w:val="lowerLetter"/>
      <w:lvlText w:val="%2."/>
      <w:lvlJc w:val="left"/>
      <w:pPr>
        <w:ind w:left="2972" w:hanging="360"/>
      </w:pPr>
    </w:lvl>
    <w:lvl w:ilvl="2" w:tplc="0410001B" w:tentative="1">
      <w:start w:val="1"/>
      <w:numFmt w:val="lowerRoman"/>
      <w:lvlText w:val="%3."/>
      <w:lvlJc w:val="right"/>
      <w:pPr>
        <w:ind w:left="3692" w:hanging="180"/>
      </w:pPr>
    </w:lvl>
    <w:lvl w:ilvl="3" w:tplc="0410000F" w:tentative="1">
      <w:start w:val="1"/>
      <w:numFmt w:val="decimal"/>
      <w:lvlText w:val="%4."/>
      <w:lvlJc w:val="left"/>
      <w:pPr>
        <w:ind w:left="4412" w:hanging="360"/>
      </w:pPr>
    </w:lvl>
    <w:lvl w:ilvl="4" w:tplc="04100019" w:tentative="1">
      <w:start w:val="1"/>
      <w:numFmt w:val="lowerLetter"/>
      <w:lvlText w:val="%5."/>
      <w:lvlJc w:val="left"/>
      <w:pPr>
        <w:ind w:left="5132" w:hanging="360"/>
      </w:pPr>
    </w:lvl>
    <w:lvl w:ilvl="5" w:tplc="0410001B" w:tentative="1">
      <w:start w:val="1"/>
      <w:numFmt w:val="lowerRoman"/>
      <w:lvlText w:val="%6."/>
      <w:lvlJc w:val="right"/>
      <w:pPr>
        <w:ind w:left="5852" w:hanging="180"/>
      </w:pPr>
    </w:lvl>
    <w:lvl w:ilvl="6" w:tplc="0410000F" w:tentative="1">
      <w:start w:val="1"/>
      <w:numFmt w:val="decimal"/>
      <w:lvlText w:val="%7."/>
      <w:lvlJc w:val="left"/>
      <w:pPr>
        <w:ind w:left="6572" w:hanging="360"/>
      </w:pPr>
    </w:lvl>
    <w:lvl w:ilvl="7" w:tplc="04100019" w:tentative="1">
      <w:start w:val="1"/>
      <w:numFmt w:val="lowerLetter"/>
      <w:lvlText w:val="%8."/>
      <w:lvlJc w:val="left"/>
      <w:pPr>
        <w:ind w:left="7292" w:hanging="360"/>
      </w:pPr>
    </w:lvl>
    <w:lvl w:ilvl="8" w:tplc="0410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35">
    <w:nsid w:val="50645012"/>
    <w:multiLevelType w:val="hybridMultilevel"/>
    <w:tmpl w:val="78AE05C8"/>
    <w:lvl w:ilvl="0" w:tplc="4A9A53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9B2FB3"/>
    <w:multiLevelType w:val="hybridMultilevel"/>
    <w:tmpl w:val="0A2A344E"/>
    <w:lvl w:ilvl="0" w:tplc="DB0E557E">
      <w:numFmt w:val="bullet"/>
      <w:lvlText w:val=""/>
      <w:lvlJc w:val="left"/>
      <w:pPr>
        <w:ind w:left="538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4A45F4E">
      <w:numFmt w:val="bullet"/>
      <w:lvlText w:val="•"/>
      <w:lvlJc w:val="left"/>
      <w:pPr>
        <w:ind w:left="1494" w:hanging="425"/>
      </w:pPr>
      <w:rPr>
        <w:rFonts w:hint="default"/>
        <w:lang w:val="it-IT" w:eastAsia="en-US" w:bidi="ar-SA"/>
      </w:rPr>
    </w:lvl>
    <w:lvl w:ilvl="2" w:tplc="A9D253DC">
      <w:numFmt w:val="bullet"/>
      <w:lvlText w:val="•"/>
      <w:lvlJc w:val="left"/>
      <w:pPr>
        <w:ind w:left="2449" w:hanging="425"/>
      </w:pPr>
      <w:rPr>
        <w:rFonts w:hint="default"/>
        <w:lang w:val="it-IT" w:eastAsia="en-US" w:bidi="ar-SA"/>
      </w:rPr>
    </w:lvl>
    <w:lvl w:ilvl="3" w:tplc="B3C6448E">
      <w:numFmt w:val="bullet"/>
      <w:lvlText w:val="•"/>
      <w:lvlJc w:val="left"/>
      <w:pPr>
        <w:ind w:left="3403" w:hanging="425"/>
      </w:pPr>
      <w:rPr>
        <w:rFonts w:hint="default"/>
        <w:lang w:val="it-IT" w:eastAsia="en-US" w:bidi="ar-SA"/>
      </w:rPr>
    </w:lvl>
    <w:lvl w:ilvl="4" w:tplc="52E23AB8">
      <w:numFmt w:val="bullet"/>
      <w:lvlText w:val="•"/>
      <w:lvlJc w:val="left"/>
      <w:pPr>
        <w:ind w:left="4358" w:hanging="425"/>
      </w:pPr>
      <w:rPr>
        <w:rFonts w:hint="default"/>
        <w:lang w:val="it-IT" w:eastAsia="en-US" w:bidi="ar-SA"/>
      </w:rPr>
    </w:lvl>
    <w:lvl w:ilvl="5" w:tplc="F03CB254">
      <w:numFmt w:val="bullet"/>
      <w:lvlText w:val="•"/>
      <w:lvlJc w:val="left"/>
      <w:pPr>
        <w:ind w:left="5313" w:hanging="425"/>
      </w:pPr>
      <w:rPr>
        <w:rFonts w:hint="default"/>
        <w:lang w:val="it-IT" w:eastAsia="en-US" w:bidi="ar-SA"/>
      </w:rPr>
    </w:lvl>
    <w:lvl w:ilvl="6" w:tplc="B1046224">
      <w:numFmt w:val="bullet"/>
      <w:lvlText w:val="•"/>
      <w:lvlJc w:val="left"/>
      <w:pPr>
        <w:ind w:left="6267" w:hanging="425"/>
      </w:pPr>
      <w:rPr>
        <w:rFonts w:hint="default"/>
        <w:lang w:val="it-IT" w:eastAsia="en-US" w:bidi="ar-SA"/>
      </w:rPr>
    </w:lvl>
    <w:lvl w:ilvl="7" w:tplc="93BAB01E">
      <w:numFmt w:val="bullet"/>
      <w:lvlText w:val="•"/>
      <w:lvlJc w:val="left"/>
      <w:pPr>
        <w:ind w:left="7222" w:hanging="425"/>
      </w:pPr>
      <w:rPr>
        <w:rFonts w:hint="default"/>
        <w:lang w:val="it-IT" w:eastAsia="en-US" w:bidi="ar-SA"/>
      </w:rPr>
    </w:lvl>
    <w:lvl w:ilvl="8" w:tplc="01D80274">
      <w:numFmt w:val="bullet"/>
      <w:lvlText w:val="•"/>
      <w:lvlJc w:val="left"/>
      <w:pPr>
        <w:ind w:left="8177" w:hanging="425"/>
      </w:pPr>
      <w:rPr>
        <w:rFonts w:hint="default"/>
        <w:lang w:val="it-IT" w:eastAsia="en-US" w:bidi="ar-SA"/>
      </w:rPr>
    </w:lvl>
  </w:abstractNum>
  <w:abstractNum w:abstractNumId="37">
    <w:nsid w:val="6BB12AF4"/>
    <w:multiLevelType w:val="hybridMultilevel"/>
    <w:tmpl w:val="FA9CB41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>
    <w:nsid w:val="7967459F"/>
    <w:multiLevelType w:val="multilevel"/>
    <w:tmpl w:val="6EDA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691AE9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1"/>
  </w:num>
  <w:num w:numId="8">
    <w:abstractNumId w:val="23"/>
  </w:num>
  <w:num w:numId="9">
    <w:abstractNumId w:val="15"/>
  </w:num>
  <w:num w:numId="10">
    <w:abstractNumId w:val="20"/>
  </w:num>
  <w:num w:numId="11">
    <w:abstractNumId w:val="12"/>
  </w:num>
  <w:num w:numId="12">
    <w:abstractNumId w:val="24"/>
  </w:num>
  <w:num w:numId="13">
    <w:abstractNumId w:val="14"/>
  </w:num>
  <w:num w:numId="14">
    <w:abstractNumId w:val="26"/>
  </w:num>
  <w:num w:numId="15">
    <w:abstractNumId w:val="38"/>
  </w:num>
  <w:num w:numId="16">
    <w:abstractNumId w:val="10"/>
  </w:num>
  <w:num w:numId="17">
    <w:abstractNumId w:val="39"/>
  </w:num>
  <w:num w:numId="18">
    <w:abstractNumId w:val="34"/>
  </w:num>
  <w:num w:numId="19">
    <w:abstractNumId w:val="33"/>
  </w:num>
  <w:num w:numId="20">
    <w:abstractNumId w:val="9"/>
  </w:num>
  <w:num w:numId="21">
    <w:abstractNumId w:val="7"/>
  </w:num>
  <w:num w:numId="22">
    <w:abstractNumId w:val="37"/>
  </w:num>
  <w:num w:numId="23">
    <w:abstractNumId w:val="29"/>
  </w:num>
  <w:num w:numId="24">
    <w:abstractNumId w:val="11"/>
  </w:num>
  <w:num w:numId="25">
    <w:abstractNumId w:val="18"/>
  </w:num>
  <w:num w:numId="26">
    <w:abstractNumId w:val="13"/>
  </w:num>
  <w:num w:numId="27">
    <w:abstractNumId w:val="19"/>
  </w:num>
  <w:num w:numId="28">
    <w:abstractNumId w:val="8"/>
  </w:num>
  <w:num w:numId="29">
    <w:abstractNumId w:val="32"/>
  </w:num>
  <w:num w:numId="30">
    <w:abstractNumId w:val="6"/>
  </w:num>
  <w:num w:numId="31">
    <w:abstractNumId w:val="21"/>
  </w:num>
  <w:num w:numId="32">
    <w:abstractNumId w:val="27"/>
  </w:num>
  <w:num w:numId="33">
    <w:abstractNumId w:val="28"/>
  </w:num>
  <w:num w:numId="34">
    <w:abstractNumId w:val="30"/>
  </w:num>
  <w:num w:numId="35">
    <w:abstractNumId w:val="16"/>
  </w:num>
  <w:num w:numId="36">
    <w:abstractNumId w:val="22"/>
  </w:num>
  <w:num w:numId="37">
    <w:abstractNumId w:val="17"/>
  </w:num>
  <w:num w:numId="38">
    <w:abstractNumId w:val="25"/>
  </w:num>
  <w:num w:numId="39">
    <w:abstractNumId w:val="36"/>
  </w:num>
  <w:num w:numId="40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cesco Angelini">
    <w15:presenceInfo w15:providerId="Windows Live" w15:userId="9eef0dc3fede275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_x0000_s2053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6698F"/>
    <w:rsid w:val="00001087"/>
    <w:rsid w:val="00003FAD"/>
    <w:rsid w:val="0000587F"/>
    <w:rsid w:val="00005B96"/>
    <w:rsid w:val="000116C4"/>
    <w:rsid w:val="0001199B"/>
    <w:rsid w:val="0001550F"/>
    <w:rsid w:val="00022A41"/>
    <w:rsid w:val="00024DEC"/>
    <w:rsid w:val="00025937"/>
    <w:rsid w:val="00026417"/>
    <w:rsid w:val="00032728"/>
    <w:rsid w:val="000374D7"/>
    <w:rsid w:val="000601F8"/>
    <w:rsid w:val="0006196B"/>
    <w:rsid w:val="000741A9"/>
    <w:rsid w:val="000833E0"/>
    <w:rsid w:val="0008494C"/>
    <w:rsid w:val="00087415"/>
    <w:rsid w:val="00087F8F"/>
    <w:rsid w:val="00092161"/>
    <w:rsid w:val="00092DC9"/>
    <w:rsid w:val="000A2F36"/>
    <w:rsid w:val="000B2A71"/>
    <w:rsid w:val="000B73F0"/>
    <w:rsid w:val="000C0000"/>
    <w:rsid w:val="000C65AC"/>
    <w:rsid w:val="000D0424"/>
    <w:rsid w:val="000D4297"/>
    <w:rsid w:val="000D6036"/>
    <w:rsid w:val="000E39B8"/>
    <w:rsid w:val="000E50AD"/>
    <w:rsid w:val="000F11B0"/>
    <w:rsid w:val="000F6DBC"/>
    <w:rsid w:val="00113385"/>
    <w:rsid w:val="001133F4"/>
    <w:rsid w:val="001140B7"/>
    <w:rsid w:val="00115E9E"/>
    <w:rsid w:val="00116203"/>
    <w:rsid w:val="001177FF"/>
    <w:rsid w:val="0012121F"/>
    <w:rsid w:val="00125EA4"/>
    <w:rsid w:val="001322D4"/>
    <w:rsid w:val="00137F36"/>
    <w:rsid w:val="0014374F"/>
    <w:rsid w:val="00147352"/>
    <w:rsid w:val="0016297D"/>
    <w:rsid w:val="00162AC1"/>
    <w:rsid w:val="00165BA4"/>
    <w:rsid w:val="00167C66"/>
    <w:rsid w:val="00171BB5"/>
    <w:rsid w:val="00172AA9"/>
    <w:rsid w:val="00186ECF"/>
    <w:rsid w:val="00192DE4"/>
    <w:rsid w:val="001A3F91"/>
    <w:rsid w:val="001B2AE0"/>
    <w:rsid w:val="001C0716"/>
    <w:rsid w:val="001C1F27"/>
    <w:rsid w:val="001C6927"/>
    <w:rsid w:val="001D0B3D"/>
    <w:rsid w:val="001D45D2"/>
    <w:rsid w:val="001D586E"/>
    <w:rsid w:val="001F7259"/>
    <w:rsid w:val="002005E8"/>
    <w:rsid w:val="00205779"/>
    <w:rsid w:val="00207365"/>
    <w:rsid w:val="002112EA"/>
    <w:rsid w:val="0021196C"/>
    <w:rsid w:val="00213193"/>
    <w:rsid w:val="00216EA8"/>
    <w:rsid w:val="00221B35"/>
    <w:rsid w:val="0022232E"/>
    <w:rsid w:val="00227041"/>
    <w:rsid w:val="00231C7C"/>
    <w:rsid w:val="00242630"/>
    <w:rsid w:val="0024768B"/>
    <w:rsid w:val="00251D6D"/>
    <w:rsid w:val="00253383"/>
    <w:rsid w:val="0026222E"/>
    <w:rsid w:val="00264C38"/>
    <w:rsid w:val="002658A9"/>
    <w:rsid w:val="002701D1"/>
    <w:rsid w:val="0027521C"/>
    <w:rsid w:val="00282C8C"/>
    <w:rsid w:val="00284245"/>
    <w:rsid w:val="002850A5"/>
    <w:rsid w:val="00287111"/>
    <w:rsid w:val="00287717"/>
    <w:rsid w:val="002913CF"/>
    <w:rsid w:val="002918F1"/>
    <w:rsid w:val="0029221B"/>
    <w:rsid w:val="00293E68"/>
    <w:rsid w:val="00294D6F"/>
    <w:rsid w:val="002A3975"/>
    <w:rsid w:val="002B7283"/>
    <w:rsid w:val="002B75D8"/>
    <w:rsid w:val="002C07FE"/>
    <w:rsid w:val="002C3948"/>
    <w:rsid w:val="002C6A8E"/>
    <w:rsid w:val="002D11E5"/>
    <w:rsid w:val="002D7407"/>
    <w:rsid w:val="002E15F3"/>
    <w:rsid w:val="002E21F9"/>
    <w:rsid w:val="002E424A"/>
    <w:rsid w:val="002E649B"/>
    <w:rsid w:val="002E71C8"/>
    <w:rsid w:val="002F7571"/>
    <w:rsid w:val="00300147"/>
    <w:rsid w:val="003008FE"/>
    <w:rsid w:val="00310A83"/>
    <w:rsid w:val="003123EE"/>
    <w:rsid w:val="00313F32"/>
    <w:rsid w:val="00317516"/>
    <w:rsid w:val="003215B0"/>
    <w:rsid w:val="003222B2"/>
    <w:rsid w:val="00331AE9"/>
    <w:rsid w:val="00353A74"/>
    <w:rsid w:val="003556AF"/>
    <w:rsid w:val="003621E8"/>
    <w:rsid w:val="00366CF5"/>
    <w:rsid w:val="003676F4"/>
    <w:rsid w:val="00376BB0"/>
    <w:rsid w:val="003850DB"/>
    <w:rsid w:val="003A1124"/>
    <w:rsid w:val="003A5486"/>
    <w:rsid w:val="003B1787"/>
    <w:rsid w:val="003B3FC9"/>
    <w:rsid w:val="003B4C66"/>
    <w:rsid w:val="003C0370"/>
    <w:rsid w:val="003C200A"/>
    <w:rsid w:val="003C5589"/>
    <w:rsid w:val="003C6DF8"/>
    <w:rsid w:val="003D056F"/>
    <w:rsid w:val="003D1792"/>
    <w:rsid w:val="003D4B4B"/>
    <w:rsid w:val="003D5366"/>
    <w:rsid w:val="003D555E"/>
    <w:rsid w:val="003E4130"/>
    <w:rsid w:val="003E5990"/>
    <w:rsid w:val="003E5B8D"/>
    <w:rsid w:val="003E7D15"/>
    <w:rsid w:val="003F16A7"/>
    <w:rsid w:val="003F1783"/>
    <w:rsid w:val="003F3F1C"/>
    <w:rsid w:val="003F64F4"/>
    <w:rsid w:val="003F737D"/>
    <w:rsid w:val="00407D9A"/>
    <w:rsid w:val="00416267"/>
    <w:rsid w:val="00420092"/>
    <w:rsid w:val="00423CFF"/>
    <w:rsid w:val="00423F7A"/>
    <w:rsid w:val="004304FF"/>
    <w:rsid w:val="00430D5E"/>
    <w:rsid w:val="004352EB"/>
    <w:rsid w:val="00443B79"/>
    <w:rsid w:val="00452106"/>
    <w:rsid w:val="0045415F"/>
    <w:rsid w:val="00454CE1"/>
    <w:rsid w:val="00460EBF"/>
    <w:rsid w:val="004620C6"/>
    <w:rsid w:val="00462247"/>
    <w:rsid w:val="004738E8"/>
    <w:rsid w:val="00474259"/>
    <w:rsid w:val="004745EB"/>
    <w:rsid w:val="00474F9C"/>
    <w:rsid w:val="004869A5"/>
    <w:rsid w:val="004A48DB"/>
    <w:rsid w:val="004B0BC0"/>
    <w:rsid w:val="004B121C"/>
    <w:rsid w:val="004B605A"/>
    <w:rsid w:val="004B63FD"/>
    <w:rsid w:val="004C15E6"/>
    <w:rsid w:val="004C16E2"/>
    <w:rsid w:val="004C6DED"/>
    <w:rsid w:val="004D225A"/>
    <w:rsid w:val="004D7745"/>
    <w:rsid w:val="004E064D"/>
    <w:rsid w:val="004E37A2"/>
    <w:rsid w:val="004E54C9"/>
    <w:rsid w:val="004F4678"/>
    <w:rsid w:val="004F515A"/>
    <w:rsid w:val="00500623"/>
    <w:rsid w:val="00502753"/>
    <w:rsid w:val="00502A32"/>
    <w:rsid w:val="00515ABC"/>
    <w:rsid w:val="00516C8C"/>
    <w:rsid w:val="00517C67"/>
    <w:rsid w:val="005229B2"/>
    <w:rsid w:val="005270C1"/>
    <w:rsid w:val="0053134A"/>
    <w:rsid w:val="005334C1"/>
    <w:rsid w:val="0053396F"/>
    <w:rsid w:val="00533DAB"/>
    <w:rsid w:val="00537511"/>
    <w:rsid w:val="00541C85"/>
    <w:rsid w:val="00543651"/>
    <w:rsid w:val="005524F6"/>
    <w:rsid w:val="00554427"/>
    <w:rsid w:val="0055474C"/>
    <w:rsid w:val="00557512"/>
    <w:rsid w:val="00560576"/>
    <w:rsid w:val="005654D9"/>
    <w:rsid w:val="00570E67"/>
    <w:rsid w:val="00572699"/>
    <w:rsid w:val="00594BF3"/>
    <w:rsid w:val="005966A2"/>
    <w:rsid w:val="005A51DB"/>
    <w:rsid w:val="005B6118"/>
    <w:rsid w:val="005D6701"/>
    <w:rsid w:val="005E2973"/>
    <w:rsid w:val="005E6396"/>
    <w:rsid w:val="005F2335"/>
    <w:rsid w:val="005F4863"/>
    <w:rsid w:val="005F7999"/>
    <w:rsid w:val="0060253A"/>
    <w:rsid w:val="0060355A"/>
    <w:rsid w:val="00604ABA"/>
    <w:rsid w:val="00611D56"/>
    <w:rsid w:val="00612C90"/>
    <w:rsid w:val="00616F5C"/>
    <w:rsid w:val="00617564"/>
    <w:rsid w:val="00625E2F"/>
    <w:rsid w:val="00633EE2"/>
    <w:rsid w:val="0064248B"/>
    <w:rsid w:val="00665B5D"/>
    <w:rsid w:val="00676FD9"/>
    <w:rsid w:val="00681539"/>
    <w:rsid w:val="00687C90"/>
    <w:rsid w:val="00691432"/>
    <w:rsid w:val="00693575"/>
    <w:rsid w:val="00693578"/>
    <w:rsid w:val="00695A7C"/>
    <w:rsid w:val="0069712E"/>
    <w:rsid w:val="006B17EF"/>
    <w:rsid w:val="006B238B"/>
    <w:rsid w:val="006C3B0C"/>
    <w:rsid w:val="006E572D"/>
    <w:rsid w:val="006E7DBF"/>
    <w:rsid w:val="006F0DEF"/>
    <w:rsid w:val="006F7976"/>
    <w:rsid w:val="007016C6"/>
    <w:rsid w:val="00703BAD"/>
    <w:rsid w:val="00715588"/>
    <w:rsid w:val="007161F4"/>
    <w:rsid w:val="007205A5"/>
    <w:rsid w:val="00726205"/>
    <w:rsid w:val="00726D2B"/>
    <w:rsid w:val="00726D90"/>
    <w:rsid w:val="007316CA"/>
    <w:rsid w:val="00731C66"/>
    <w:rsid w:val="00744810"/>
    <w:rsid w:val="00746133"/>
    <w:rsid w:val="0075101E"/>
    <w:rsid w:val="007529E3"/>
    <w:rsid w:val="007578AC"/>
    <w:rsid w:val="00760027"/>
    <w:rsid w:val="00760531"/>
    <w:rsid w:val="00780D4C"/>
    <w:rsid w:val="00781D6B"/>
    <w:rsid w:val="00785692"/>
    <w:rsid w:val="00793C86"/>
    <w:rsid w:val="00796893"/>
    <w:rsid w:val="007A00B0"/>
    <w:rsid w:val="007A1979"/>
    <w:rsid w:val="007A76D7"/>
    <w:rsid w:val="007B17F0"/>
    <w:rsid w:val="007B55B1"/>
    <w:rsid w:val="007C14B9"/>
    <w:rsid w:val="007C3402"/>
    <w:rsid w:val="007D2516"/>
    <w:rsid w:val="007E609B"/>
    <w:rsid w:val="007E7349"/>
    <w:rsid w:val="007E763C"/>
    <w:rsid w:val="007F1FCA"/>
    <w:rsid w:val="007F2EF2"/>
    <w:rsid w:val="007F571F"/>
    <w:rsid w:val="00800DCC"/>
    <w:rsid w:val="00803814"/>
    <w:rsid w:val="00807862"/>
    <w:rsid w:val="0081009B"/>
    <w:rsid w:val="00810E2E"/>
    <w:rsid w:val="00830B80"/>
    <w:rsid w:val="00833A08"/>
    <w:rsid w:val="00833C5F"/>
    <w:rsid w:val="00842D0D"/>
    <w:rsid w:val="00847D87"/>
    <w:rsid w:val="008545A8"/>
    <w:rsid w:val="0085712B"/>
    <w:rsid w:val="008618A4"/>
    <w:rsid w:val="008625AE"/>
    <w:rsid w:val="0087630D"/>
    <w:rsid w:val="0088311F"/>
    <w:rsid w:val="00887945"/>
    <w:rsid w:val="0089066F"/>
    <w:rsid w:val="008916C2"/>
    <w:rsid w:val="00891A06"/>
    <w:rsid w:val="008A2172"/>
    <w:rsid w:val="008A3D60"/>
    <w:rsid w:val="008B297C"/>
    <w:rsid w:val="008C1FB0"/>
    <w:rsid w:val="008C765F"/>
    <w:rsid w:val="008D5239"/>
    <w:rsid w:val="008D7724"/>
    <w:rsid w:val="008E0124"/>
    <w:rsid w:val="008E3C8B"/>
    <w:rsid w:val="008E4E34"/>
    <w:rsid w:val="008F1F12"/>
    <w:rsid w:val="008F279D"/>
    <w:rsid w:val="0090331C"/>
    <w:rsid w:val="00903CFD"/>
    <w:rsid w:val="0090429D"/>
    <w:rsid w:val="009048B9"/>
    <w:rsid w:val="00916C4F"/>
    <w:rsid w:val="009213A5"/>
    <w:rsid w:val="00921A69"/>
    <w:rsid w:val="00924B54"/>
    <w:rsid w:val="00930CFE"/>
    <w:rsid w:val="00931101"/>
    <w:rsid w:val="009369B6"/>
    <w:rsid w:val="00941E64"/>
    <w:rsid w:val="00943C9F"/>
    <w:rsid w:val="00946394"/>
    <w:rsid w:val="0096325E"/>
    <w:rsid w:val="00965993"/>
    <w:rsid w:val="0096698F"/>
    <w:rsid w:val="00972C82"/>
    <w:rsid w:val="009757A0"/>
    <w:rsid w:val="00976377"/>
    <w:rsid w:val="00980AC3"/>
    <w:rsid w:val="00990F63"/>
    <w:rsid w:val="00991AD2"/>
    <w:rsid w:val="009921A4"/>
    <w:rsid w:val="00993286"/>
    <w:rsid w:val="00994ABE"/>
    <w:rsid w:val="009A3442"/>
    <w:rsid w:val="009A3D0C"/>
    <w:rsid w:val="009A4615"/>
    <w:rsid w:val="009A48F8"/>
    <w:rsid w:val="009B09C9"/>
    <w:rsid w:val="009B4858"/>
    <w:rsid w:val="009C1716"/>
    <w:rsid w:val="009C3392"/>
    <w:rsid w:val="009D2409"/>
    <w:rsid w:val="009D56C7"/>
    <w:rsid w:val="009D647D"/>
    <w:rsid w:val="009E111B"/>
    <w:rsid w:val="009F5A7B"/>
    <w:rsid w:val="00A0016B"/>
    <w:rsid w:val="00A0170A"/>
    <w:rsid w:val="00A0229B"/>
    <w:rsid w:val="00A217E4"/>
    <w:rsid w:val="00A343E4"/>
    <w:rsid w:val="00A404BA"/>
    <w:rsid w:val="00A4498C"/>
    <w:rsid w:val="00A44A89"/>
    <w:rsid w:val="00A4678E"/>
    <w:rsid w:val="00A5446A"/>
    <w:rsid w:val="00A60397"/>
    <w:rsid w:val="00A63DEE"/>
    <w:rsid w:val="00A65749"/>
    <w:rsid w:val="00A73377"/>
    <w:rsid w:val="00A814CE"/>
    <w:rsid w:val="00A87D98"/>
    <w:rsid w:val="00A923B5"/>
    <w:rsid w:val="00A93920"/>
    <w:rsid w:val="00A97272"/>
    <w:rsid w:val="00AA0445"/>
    <w:rsid w:val="00AA1251"/>
    <w:rsid w:val="00AA2485"/>
    <w:rsid w:val="00AA52AA"/>
    <w:rsid w:val="00AB1403"/>
    <w:rsid w:val="00AB2EA3"/>
    <w:rsid w:val="00AC1F99"/>
    <w:rsid w:val="00AC295D"/>
    <w:rsid w:val="00AC3A5E"/>
    <w:rsid w:val="00AC47B9"/>
    <w:rsid w:val="00AC696B"/>
    <w:rsid w:val="00AE0F3D"/>
    <w:rsid w:val="00AE0F4A"/>
    <w:rsid w:val="00AE21F2"/>
    <w:rsid w:val="00AE4F2E"/>
    <w:rsid w:val="00AE691A"/>
    <w:rsid w:val="00B014A5"/>
    <w:rsid w:val="00B04631"/>
    <w:rsid w:val="00B16B49"/>
    <w:rsid w:val="00B22F00"/>
    <w:rsid w:val="00B23822"/>
    <w:rsid w:val="00B34978"/>
    <w:rsid w:val="00B35D77"/>
    <w:rsid w:val="00B42DFD"/>
    <w:rsid w:val="00B4330E"/>
    <w:rsid w:val="00B51568"/>
    <w:rsid w:val="00B52D75"/>
    <w:rsid w:val="00B55A6D"/>
    <w:rsid w:val="00B63273"/>
    <w:rsid w:val="00B6449E"/>
    <w:rsid w:val="00B702EF"/>
    <w:rsid w:val="00B70378"/>
    <w:rsid w:val="00B71DF3"/>
    <w:rsid w:val="00B8096F"/>
    <w:rsid w:val="00B83DB9"/>
    <w:rsid w:val="00B854D2"/>
    <w:rsid w:val="00B85CF6"/>
    <w:rsid w:val="00B90164"/>
    <w:rsid w:val="00B94A35"/>
    <w:rsid w:val="00B94D31"/>
    <w:rsid w:val="00B958AD"/>
    <w:rsid w:val="00B96252"/>
    <w:rsid w:val="00B97673"/>
    <w:rsid w:val="00BA0E3C"/>
    <w:rsid w:val="00BB6E00"/>
    <w:rsid w:val="00BC078F"/>
    <w:rsid w:val="00BC2CDD"/>
    <w:rsid w:val="00BC2FB4"/>
    <w:rsid w:val="00BC3B65"/>
    <w:rsid w:val="00BD19A9"/>
    <w:rsid w:val="00BD3C77"/>
    <w:rsid w:val="00BE64FF"/>
    <w:rsid w:val="00BE76C9"/>
    <w:rsid w:val="00BF0B6B"/>
    <w:rsid w:val="00BF2DA5"/>
    <w:rsid w:val="00BF6E38"/>
    <w:rsid w:val="00C07304"/>
    <w:rsid w:val="00C11888"/>
    <w:rsid w:val="00C11989"/>
    <w:rsid w:val="00C11D72"/>
    <w:rsid w:val="00C1609E"/>
    <w:rsid w:val="00C17EC2"/>
    <w:rsid w:val="00C23A22"/>
    <w:rsid w:val="00C24308"/>
    <w:rsid w:val="00C264E9"/>
    <w:rsid w:val="00C33354"/>
    <w:rsid w:val="00C3569A"/>
    <w:rsid w:val="00C35CDF"/>
    <w:rsid w:val="00C4008F"/>
    <w:rsid w:val="00C4753A"/>
    <w:rsid w:val="00C52A48"/>
    <w:rsid w:val="00C56B57"/>
    <w:rsid w:val="00C57542"/>
    <w:rsid w:val="00C61F8F"/>
    <w:rsid w:val="00C648F4"/>
    <w:rsid w:val="00C70B6A"/>
    <w:rsid w:val="00C72CA0"/>
    <w:rsid w:val="00C75BA7"/>
    <w:rsid w:val="00C82774"/>
    <w:rsid w:val="00C87421"/>
    <w:rsid w:val="00C91401"/>
    <w:rsid w:val="00C95D0A"/>
    <w:rsid w:val="00CA5D72"/>
    <w:rsid w:val="00CA6378"/>
    <w:rsid w:val="00CB6DF9"/>
    <w:rsid w:val="00CC1B51"/>
    <w:rsid w:val="00CC1F30"/>
    <w:rsid w:val="00CC22D8"/>
    <w:rsid w:val="00CC6B1D"/>
    <w:rsid w:val="00CE3BA5"/>
    <w:rsid w:val="00CE48EB"/>
    <w:rsid w:val="00CE5C2C"/>
    <w:rsid w:val="00CE6CD5"/>
    <w:rsid w:val="00CF2427"/>
    <w:rsid w:val="00CF3DDA"/>
    <w:rsid w:val="00CF6074"/>
    <w:rsid w:val="00CF709C"/>
    <w:rsid w:val="00D031D9"/>
    <w:rsid w:val="00D03E62"/>
    <w:rsid w:val="00D24FC2"/>
    <w:rsid w:val="00D30E50"/>
    <w:rsid w:val="00D320BB"/>
    <w:rsid w:val="00D3669D"/>
    <w:rsid w:val="00D50448"/>
    <w:rsid w:val="00D51276"/>
    <w:rsid w:val="00D56067"/>
    <w:rsid w:val="00D5667E"/>
    <w:rsid w:val="00D715B1"/>
    <w:rsid w:val="00D810CD"/>
    <w:rsid w:val="00D86301"/>
    <w:rsid w:val="00D92E56"/>
    <w:rsid w:val="00D9609F"/>
    <w:rsid w:val="00D9652B"/>
    <w:rsid w:val="00DA100C"/>
    <w:rsid w:val="00DA5C8E"/>
    <w:rsid w:val="00DA6720"/>
    <w:rsid w:val="00DB00BC"/>
    <w:rsid w:val="00DC2445"/>
    <w:rsid w:val="00DC713F"/>
    <w:rsid w:val="00DD368F"/>
    <w:rsid w:val="00DD4A61"/>
    <w:rsid w:val="00DD7B3A"/>
    <w:rsid w:val="00DD7EF3"/>
    <w:rsid w:val="00DD7FCA"/>
    <w:rsid w:val="00DE57AE"/>
    <w:rsid w:val="00DE7D9C"/>
    <w:rsid w:val="00DF5E10"/>
    <w:rsid w:val="00E00C96"/>
    <w:rsid w:val="00E02DB7"/>
    <w:rsid w:val="00E03E46"/>
    <w:rsid w:val="00E07BA6"/>
    <w:rsid w:val="00E17245"/>
    <w:rsid w:val="00E2102E"/>
    <w:rsid w:val="00E2142E"/>
    <w:rsid w:val="00E25469"/>
    <w:rsid w:val="00E2661C"/>
    <w:rsid w:val="00E33351"/>
    <w:rsid w:val="00E36927"/>
    <w:rsid w:val="00E36B12"/>
    <w:rsid w:val="00E415D1"/>
    <w:rsid w:val="00E45B81"/>
    <w:rsid w:val="00E53279"/>
    <w:rsid w:val="00E5341C"/>
    <w:rsid w:val="00E54C27"/>
    <w:rsid w:val="00E70CAF"/>
    <w:rsid w:val="00E72EE2"/>
    <w:rsid w:val="00E74E3D"/>
    <w:rsid w:val="00E86CBB"/>
    <w:rsid w:val="00E86F39"/>
    <w:rsid w:val="00E874ED"/>
    <w:rsid w:val="00E90B6A"/>
    <w:rsid w:val="00E91EDE"/>
    <w:rsid w:val="00E95FF3"/>
    <w:rsid w:val="00E974D8"/>
    <w:rsid w:val="00EA46C6"/>
    <w:rsid w:val="00EA5E36"/>
    <w:rsid w:val="00EA7626"/>
    <w:rsid w:val="00EC5AAC"/>
    <w:rsid w:val="00ED2295"/>
    <w:rsid w:val="00ED2554"/>
    <w:rsid w:val="00ED3188"/>
    <w:rsid w:val="00ED7035"/>
    <w:rsid w:val="00ED733A"/>
    <w:rsid w:val="00EE0AF7"/>
    <w:rsid w:val="00EE32A8"/>
    <w:rsid w:val="00EE7206"/>
    <w:rsid w:val="00EF0D4A"/>
    <w:rsid w:val="00EF146E"/>
    <w:rsid w:val="00F07381"/>
    <w:rsid w:val="00F11211"/>
    <w:rsid w:val="00F1473C"/>
    <w:rsid w:val="00F227AC"/>
    <w:rsid w:val="00F24B0D"/>
    <w:rsid w:val="00F26B35"/>
    <w:rsid w:val="00F27CD0"/>
    <w:rsid w:val="00F3762F"/>
    <w:rsid w:val="00F40A6A"/>
    <w:rsid w:val="00F410E2"/>
    <w:rsid w:val="00F42650"/>
    <w:rsid w:val="00F440A3"/>
    <w:rsid w:val="00F63002"/>
    <w:rsid w:val="00F64E8E"/>
    <w:rsid w:val="00F666FD"/>
    <w:rsid w:val="00F66C16"/>
    <w:rsid w:val="00F7006F"/>
    <w:rsid w:val="00F74805"/>
    <w:rsid w:val="00F80712"/>
    <w:rsid w:val="00F8226B"/>
    <w:rsid w:val="00F8381B"/>
    <w:rsid w:val="00FA7E5C"/>
    <w:rsid w:val="00FB163F"/>
    <w:rsid w:val="00FB63BA"/>
    <w:rsid w:val="00FC02DB"/>
    <w:rsid w:val="00FC47BE"/>
    <w:rsid w:val="00FD7C9F"/>
    <w:rsid w:val="00FE0723"/>
    <w:rsid w:val="00FE2309"/>
    <w:rsid w:val="00FE4D26"/>
    <w:rsid w:val="00FE6166"/>
    <w:rsid w:val="00FE780A"/>
    <w:rsid w:val="00FF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56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17564"/>
    <w:pPr>
      <w:keepNext/>
      <w:numPr>
        <w:numId w:val="1"/>
      </w:numPr>
      <w:tabs>
        <w:tab w:val="left" w:pos="1134"/>
      </w:tabs>
      <w:jc w:val="center"/>
      <w:outlineLvl w:val="0"/>
    </w:pPr>
    <w:rPr>
      <w:b/>
      <w:smallCaps/>
    </w:rPr>
  </w:style>
  <w:style w:type="paragraph" w:styleId="Titolo2">
    <w:name w:val="heading 2"/>
    <w:basedOn w:val="Normale"/>
    <w:next w:val="Normale"/>
    <w:qFormat/>
    <w:rsid w:val="00617564"/>
    <w:pPr>
      <w:keepNext/>
      <w:numPr>
        <w:ilvl w:val="1"/>
        <w:numId w:val="1"/>
      </w:numPr>
      <w:spacing w:before="120"/>
      <w:ind w:left="6379" w:firstLine="0"/>
      <w:jc w:val="center"/>
      <w:outlineLvl w:val="1"/>
    </w:pPr>
  </w:style>
  <w:style w:type="paragraph" w:styleId="Titolo8">
    <w:name w:val="heading 8"/>
    <w:basedOn w:val="Normale"/>
    <w:next w:val="Normale"/>
    <w:qFormat/>
    <w:rsid w:val="006175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564"/>
  </w:style>
  <w:style w:type="character" w:customStyle="1" w:styleId="WW-Absatz-Standardschriftart">
    <w:name w:val="WW-Absatz-Standardschriftart"/>
    <w:rsid w:val="00617564"/>
  </w:style>
  <w:style w:type="character" w:customStyle="1" w:styleId="WW-Absatz-Standardschriftart1">
    <w:name w:val="WW-Absatz-Standardschriftart1"/>
    <w:rsid w:val="00617564"/>
  </w:style>
  <w:style w:type="character" w:customStyle="1" w:styleId="WW-Absatz-Standardschriftart11">
    <w:name w:val="WW-Absatz-Standardschriftart11"/>
    <w:rsid w:val="00617564"/>
  </w:style>
  <w:style w:type="character" w:customStyle="1" w:styleId="WW-Absatz-Standardschriftart111">
    <w:name w:val="WW-Absatz-Standardschriftart111"/>
    <w:rsid w:val="00617564"/>
  </w:style>
  <w:style w:type="character" w:customStyle="1" w:styleId="WW-Absatz-Standardschriftart1111">
    <w:name w:val="WW-Absatz-Standardschriftart1111"/>
    <w:rsid w:val="00617564"/>
  </w:style>
  <w:style w:type="character" w:customStyle="1" w:styleId="WW8Num2z0">
    <w:name w:val="WW8Num2z0"/>
    <w:rsid w:val="00617564"/>
    <w:rPr>
      <w:b w:val="0"/>
    </w:rPr>
  </w:style>
  <w:style w:type="character" w:customStyle="1" w:styleId="WW-Absatz-Standardschriftart11111">
    <w:name w:val="WW-Absatz-Standardschriftart11111"/>
    <w:rsid w:val="00617564"/>
  </w:style>
  <w:style w:type="character" w:customStyle="1" w:styleId="WW-Absatz-Standardschriftart111111">
    <w:name w:val="WW-Absatz-Standardschriftart111111"/>
    <w:rsid w:val="00617564"/>
  </w:style>
  <w:style w:type="character" w:customStyle="1" w:styleId="WW-Absatz-Standardschriftart1111111">
    <w:name w:val="WW-Absatz-Standardschriftart1111111"/>
    <w:rsid w:val="00617564"/>
  </w:style>
  <w:style w:type="character" w:customStyle="1" w:styleId="WW8Num1z0">
    <w:name w:val="WW8Num1z0"/>
    <w:rsid w:val="00617564"/>
    <w:rPr>
      <w:b w:val="0"/>
    </w:rPr>
  </w:style>
  <w:style w:type="character" w:customStyle="1" w:styleId="WW8Num3z0">
    <w:name w:val="WW8Num3z0"/>
    <w:rsid w:val="00617564"/>
    <w:rPr>
      <w:rFonts w:ascii="Symbol" w:hAnsi="Symbol"/>
      <w:sz w:val="20"/>
    </w:rPr>
  </w:style>
  <w:style w:type="character" w:customStyle="1" w:styleId="WW8Num3z1">
    <w:name w:val="WW8Num3z1"/>
    <w:rsid w:val="00617564"/>
    <w:rPr>
      <w:rFonts w:ascii="Courier New" w:hAnsi="Courier New"/>
      <w:sz w:val="20"/>
    </w:rPr>
  </w:style>
  <w:style w:type="character" w:customStyle="1" w:styleId="WW8Num3z2">
    <w:name w:val="WW8Num3z2"/>
    <w:rsid w:val="00617564"/>
    <w:rPr>
      <w:rFonts w:ascii="Wingdings" w:hAnsi="Wingdings"/>
      <w:sz w:val="20"/>
    </w:rPr>
  </w:style>
  <w:style w:type="character" w:customStyle="1" w:styleId="WW8Num4z0">
    <w:name w:val="WW8Num4z0"/>
    <w:rsid w:val="00617564"/>
    <w:rPr>
      <w:b w:val="0"/>
    </w:rPr>
  </w:style>
  <w:style w:type="character" w:customStyle="1" w:styleId="WW8Num5z0">
    <w:name w:val="WW8Num5z0"/>
    <w:rsid w:val="00617564"/>
    <w:rPr>
      <w:rFonts w:ascii="Symbol" w:hAnsi="Symbol"/>
      <w:sz w:val="20"/>
    </w:rPr>
  </w:style>
  <w:style w:type="character" w:customStyle="1" w:styleId="WW8Num5z1">
    <w:name w:val="WW8Num5z1"/>
    <w:rsid w:val="00617564"/>
    <w:rPr>
      <w:rFonts w:ascii="Courier New" w:hAnsi="Courier New"/>
      <w:sz w:val="20"/>
    </w:rPr>
  </w:style>
  <w:style w:type="character" w:customStyle="1" w:styleId="WW8Num5z2">
    <w:name w:val="WW8Num5z2"/>
    <w:rsid w:val="00617564"/>
    <w:rPr>
      <w:rFonts w:ascii="Wingdings" w:hAnsi="Wingdings"/>
      <w:sz w:val="20"/>
    </w:rPr>
  </w:style>
  <w:style w:type="character" w:customStyle="1" w:styleId="Carpredefinitoparagrafo1">
    <w:name w:val="Car. predefinito paragrafo1"/>
    <w:rsid w:val="00617564"/>
  </w:style>
  <w:style w:type="character" w:styleId="Collegamentoipertestuale">
    <w:name w:val="Hyperlink"/>
    <w:rsid w:val="00617564"/>
    <w:rPr>
      <w:color w:val="0000FF"/>
      <w:u w:val="single"/>
    </w:rPr>
  </w:style>
  <w:style w:type="character" w:styleId="Enfasigrassetto">
    <w:name w:val="Strong"/>
    <w:qFormat/>
    <w:rsid w:val="00617564"/>
    <w:rPr>
      <w:b/>
      <w:bCs/>
    </w:rPr>
  </w:style>
  <w:style w:type="character" w:styleId="Enfasicorsivo">
    <w:name w:val="Emphasis"/>
    <w:qFormat/>
    <w:rsid w:val="00617564"/>
    <w:rPr>
      <w:i/>
      <w:iCs/>
    </w:rPr>
  </w:style>
  <w:style w:type="character" w:customStyle="1" w:styleId="Punti">
    <w:name w:val="Punti"/>
    <w:rsid w:val="00617564"/>
    <w:rPr>
      <w:rFonts w:ascii="OpenSymbol" w:eastAsia="OpenSymbol" w:hAnsi="OpenSymbol" w:cs="OpenSymbol"/>
    </w:rPr>
  </w:style>
  <w:style w:type="character" w:customStyle="1" w:styleId="RTFNum31">
    <w:name w:val="RTF_Num 3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32">
    <w:name w:val="RTF_Num 3 2"/>
    <w:rsid w:val="00617564"/>
    <w:rPr>
      <w:rFonts w:ascii="Courier New" w:eastAsia="Courier New" w:hAnsi="Courier New" w:cs="Courier New"/>
    </w:rPr>
  </w:style>
  <w:style w:type="character" w:customStyle="1" w:styleId="RTFNum33">
    <w:name w:val="RTF_Num 3 3"/>
    <w:rsid w:val="00617564"/>
    <w:rPr>
      <w:rFonts w:ascii="Wingdings" w:eastAsia="Wingdings" w:hAnsi="Wingdings" w:cs="Wingdings"/>
    </w:rPr>
  </w:style>
  <w:style w:type="character" w:customStyle="1" w:styleId="RTFNum34">
    <w:name w:val="RTF_Num 3 4"/>
    <w:rsid w:val="00617564"/>
    <w:rPr>
      <w:rFonts w:ascii="Symbol" w:eastAsia="Symbol" w:hAnsi="Symbol" w:cs="Symbol"/>
    </w:rPr>
  </w:style>
  <w:style w:type="character" w:customStyle="1" w:styleId="RTFNum35">
    <w:name w:val="RTF_Num 3 5"/>
    <w:rsid w:val="00617564"/>
    <w:rPr>
      <w:rFonts w:ascii="Courier New" w:eastAsia="Courier New" w:hAnsi="Courier New" w:cs="Courier New"/>
    </w:rPr>
  </w:style>
  <w:style w:type="character" w:customStyle="1" w:styleId="RTFNum36">
    <w:name w:val="RTF_Num 3 6"/>
    <w:rsid w:val="00617564"/>
    <w:rPr>
      <w:rFonts w:ascii="Wingdings" w:eastAsia="Wingdings" w:hAnsi="Wingdings" w:cs="Wingdings"/>
    </w:rPr>
  </w:style>
  <w:style w:type="character" w:customStyle="1" w:styleId="RTFNum37">
    <w:name w:val="RTF_Num 3 7"/>
    <w:rsid w:val="00617564"/>
    <w:rPr>
      <w:rFonts w:ascii="Symbol" w:eastAsia="Symbol" w:hAnsi="Symbol" w:cs="Symbol"/>
    </w:rPr>
  </w:style>
  <w:style w:type="character" w:customStyle="1" w:styleId="RTFNum38">
    <w:name w:val="RTF_Num 3 8"/>
    <w:rsid w:val="00617564"/>
    <w:rPr>
      <w:rFonts w:ascii="Courier New" w:eastAsia="Courier New" w:hAnsi="Courier New" w:cs="Courier New"/>
    </w:rPr>
  </w:style>
  <w:style w:type="character" w:customStyle="1" w:styleId="RTFNum39">
    <w:name w:val="RTF_Num 3 9"/>
    <w:rsid w:val="00617564"/>
    <w:rPr>
      <w:rFonts w:ascii="Wingdings" w:eastAsia="Wingdings" w:hAnsi="Wingdings" w:cs="Wingdings"/>
    </w:rPr>
  </w:style>
  <w:style w:type="character" w:customStyle="1" w:styleId="Carpredefinitoparagrafo2">
    <w:name w:val="Car. predefinito paragrafo2"/>
    <w:rsid w:val="00617564"/>
  </w:style>
  <w:style w:type="character" w:customStyle="1" w:styleId="Rimandonotaapidipagina1">
    <w:name w:val="Rimando nota a piè di pagina1"/>
    <w:rsid w:val="00617564"/>
    <w:rPr>
      <w:rFonts w:ascii="Times New Roman" w:eastAsia="Times New Roman" w:hAnsi="Times New Roman" w:cs="Times New Roman"/>
      <w:position w:val="6"/>
      <w:sz w:val="14"/>
    </w:rPr>
  </w:style>
  <w:style w:type="character" w:customStyle="1" w:styleId="RTFNum101">
    <w:name w:val="RTF_Num 10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02">
    <w:name w:val="RTF_Num 10 2"/>
    <w:rsid w:val="00617564"/>
    <w:rPr>
      <w:rFonts w:ascii="Courier New" w:eastAsia="Courier New" w:hAnsi="Courier New" w:cs="Courier New"/>
    </w:rPr>
  </w:style>
  <w:style w:type="character" w:customStyle="1" w:styleId="RTFNum103">
    <w:name w:val="RTF_Num 10 3"/>
    <w:rsid w:val="00617564"/>
    <w:rPr>
      <w:rFonts w:ascii="Wingdings" w:eastAsia="Wingdings" w:hAnsi="Wingdings" w:cs="Wingdings"/>
    </w:rPr>
  </w:style>
  <w:style w:type="character" w:customStyle="1" w:styleId="RTFNum104">
    <w:name w:val="RTF_Num 10 4"/>
    <w:rsid w:val="00617564"/>
    <w:rPr>
      <w:rFonts w:ascii="Symbol" w:eastAsia="Symbol" w:hAnsi="Symbol" w:cs="Symbol"/>
    </w:rPr>
  </w:style>
  <w:style w:type="character" w:customStyle="1" w:styleId="RTFNum105">
    <w:name w:val="RTF_Num 10 5"/>
    <w:rsid w:val="00617564"/>
    <w:rPr>
      <w:rFonts w:ascii="Courier New" w:eastAsia="Courier New" w:hAnsi="Courier New" w:cs="Courier New"/>
    </w:rPr>
  </w:style>
  <w:style w:type="character" w:customStyle="1" w:styleId="RTFNum106">
    <w:name w:val="RTF_Num 10 6"/>
    <w:rsid w:val="00617564"/>
    <w:rPr>
      <w:rFonts w:ascii="Wingdings" w:eastAsia="Wingdings" w:hAnsi="Wingdings" w:cs="Wingdings"/>
    </w:rPr>
  </w:style>
  <w:style w:type="character" w:customStyle="1" w:styleId="RTFNum107">
    <w:name w:val="RTF_Num 10 7"/>
    <w:rsid w:val="00617564"/>
    <w:rPr>
      <w:rFonts w:ascii="Symbol" w:eastAsia="Symbol" w:hAnsi="Symbol" w:cs="Symbol"/>
    </w:rPr>
  </w:style>
  <w:style w:type="character" w:customStyle="1" w:styleId="RTFNum108">
    <w:name w:val="RTF_Num 10 8"/>
    <w:rsid w:val="00617564"/>
    <w:rPr>
      <w:rFonts w:ascii="Courier New" w:eastAsia="Courier New" w:hAnsi="Courier New" w:cs="Courier New"/>
    </w:rPr>
  </w:style>
  <w:style w:type="character" w:customStyle="1" w:styleId="RTFNum109">
    <w:name w:val="RTF_Num 10 9"/>
    <w:rsid w:val="00617564"/>
    <w:rPr>
      <w:rFonts w:ascii="Wingdings" w:eastAsia="Wingdings" w:hAnsi="Wingdings" w:cs="Wingdings"/>
    </w:rPr>
  </w:style>
  <w:style w:type="character" w:customStyle="1" w:styleId="RTFNum141">
    <w:name w:val="RTF_Num 14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42">
    <w:name w:val="RTF_Num 14 2"/>
    <w:rsid w:val="00617564"/>
    <w:rPr>
      <w:rFonts w:ascii="Courier New" w:eastAsia="Courier New" w:hAnsi="Courier New" w:cs="Courier New"/>
    </w:rPr>
  </w:style>
  <w:style w:type="character" w:customStyle="1" w:styleId="RTFNum143">
    <w:name w:val="RTF_Num 14 3"/>
    <w:rsid w:val="00617564"/>
    <w:rPr>
      <w:rFonts w:ascii="Wingdings" w:eastAsia="Wingdings" w:hAnsi="Wingdings" w:cs="Wingdings"/>
    </w:rPr>
  </w:style>
  <w:style w:type="character" w:customStyle="1" w:styleId="RTFNum144">
    <w:name w:val="RTF_Num 14 4"/>
    <w:rsid w:val="00617564"/>
    <w:rPr>
      <w:rFonts w:ascii="Symbol" w:eastAsia="Symbol" w:hAnsi="Symbol" w:cs="Symbol"/>
    </w:rPr>
  </w:style>
  <w:style w:type="character" w:customStyle="1" w:styleId="RTFNum145">
    <w:name w:val="RTF_Num 14 5"/>
    <w:rsid w:val="00617564"/>
    <w:rPr>
      <w:rFonts w:ascii="Courier New" w:eastAsia="Courier New" w:hAnsi="Courier New" w:cs="Courier New"/>
    </w:rPr>
  </w:style>
  <w:style w:type="character" w:customStyle="1" w:styleId="RTFNum146">
    <w:name w:val="RTF_Num 14 6"/>
    <w:rsid w:val="00617564"/>
    <w:rPr>
      <w:rFonts w:ascii="Wingdings" w:eastAsia="Wingdings" w:hAnsi="Wingdings" w:cs="Wingdings"/>
    </w:rPr>
  </w:style>
  <w:style w:type="character" w:customStyle="1" w:styleId="RTFNum147">
    <w:name w:val="RTF_Num 14 7"/>
    <w:rsid w:val="00617564"/>
    <w:rPr>
      <w:rFonts w:ascii="Symbol" w:eastAsia="Symbol" w:hAnsi="Symbol" w:cs="Symbol"/>
    </w:rPr>
  </w:style>
  <w:style w:type="character" w:customStyle="1" w:styleId="RTFNum148">
    <w:name w:val="RTF_Num 14 8"/>
    <w:rsid w:val="00617564"/>
    <w:rPr>
      <w:rFonts w:ascii="Courier New" w:eastAsia="Courier New" w:hAnsi="Courier New" w:cs="Courier New"/>
    </w:rPr>
  </w:style>
  <w:style w:type="character" w:customStyle="1" w:styleId="RTFNum149">
    <w:name w:val="RTF_Num 14 9"/>
    <w:rsid w:val="00617564"/>
    <w:rPr>
      <w:rFonts w:ascii="Wingdings" w:eastAsia="Wingdings" w:hAnsi="Wingdings" w:cs="Wingdings"/>
    </w:rPr>
  </w:style>
  <w:style w:type="character" w:customStyle="1" w:styleId="RTFNum161">
    <w:name w:val="RTF_Num 1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62">
    <w:name w:val="RTF_Num 16 2"/>
    <w:rsid w:val="00617564"/>
    <w:rPr>
      <w:rFonts w:ascii="Courier New" w:eastAsia="Courier New" w:hAnsi="Courier New" w:cs="Courier New"/>
    </w:rPr>
  </w:style>
  <w:style w:type="character" w:customStyle="1" w:styleId="RTFNum163">
    <w:name w:val="RTF_Num 16 3"/>
    <w:rsid w:val="00617564"/>
    <w:rPr>
      <w:rFonts w:ascii="Wingdings" w:eastAsia="Wingdings" w:hAnsi="Wingdings" w:cs="Wingdings"/>
    </w:rPr>
  </w:style>
  <w:style w:type="character" w:customStyle="1" w:styleId="RTFNum164">
    <w:name w:val="RTF_Num 16 4"/>
    <w:rsid w:val="00617564"/>
    <w:rPr>
      <w:rFonts w:ascii="Symbol" w:eastAsia="Symbol" w:hAnsi="Symbol" w:cs="Symbol"/>
    </w:rPr>
  </w:style>
  <w:style w:type="character" w:customStyle="1" w:styleId="RTFNum165">
    <w:name w:val="RTF_Num 16 5"/>
    <w:rsid w:val="00617564"/>
    <w:rPr>
      <w:rFonts w:ascii="Courier New" w:eastAsia="Courier New" w:hAnsi="Courier New" w:cs="Courier New"/>
    </w:rPr>
  </w:style>
  <w:style w:type="character" w:customStyle="1" w:styleId="RTFNum166">
    <w:name w:val="RTF_Num 16 6"/>
    <w:rsid w:val="00617564"/>
    <w:rPr>
      <w:rFonts w:ascii="Wingdings" w:eastAsia="Wingdings" w:hAnsi="Wingdings" w:cs="Wingdings"/>
    </w:rPr>
  </w:style>
  <w:style w:type="character" w:customStyle="1" w:styleId="RTFNum167">
    <w:name w:val="RTF_Num 16 7"/>
    <w:rsid w:val="00617564"/>
    <w:rPr>
      <w:rFonts w:ascii="Symbol" w:eastAsia="Symbol" w:hAnsi="Symbol" w:cs="Symbol"/>
    </w:rPr>
  </w:style>
  <w:style w:type="character" w:customStyle="1" w:styleId="RTFNum168">
    <w:name w:val="RTF_Num 16 8"/>
    <w:rsid w:val="00617564"/>
    <w:rPr>
      <w:rFonts w:ascii="Courier New" w:eastAsia="Courier New" w:hAnsi="Courier New" w:cs="Courier New"/>
    </w:rPr>
  </w:style>
  <w:style w:type="character" w:customStyle="1" w:styleId="RTFNum169">
    <w:name w:val="RTF_Num 16 9"/>
    <w:rsid w:val="00617564"/>
    <w:rPr>
      <w:rFonts w:ascii="Wingdings" w:eastAsia="Wingdings" w:hAnsi="Wingdings" w:cs="Wingdings"/>
    </w:rPr>
  </w:style>
  <w:style w:type="character" w:customStyle="1" w:styleId="RTFNum61">
    <w:name w:val="RTF_Num 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62">
    <w:name w:val="RTF_Num 6 2"/>
    <w:rsid w:val="00617564"/>
    <w:rPr>
      <w:rFonts w:ascii="Courier New" w:eastAsia="Courier New" w:hAnsi="Courier New" w:cs="Courier New"/>
    </w:rPr>
  </w:style>
  <w:style w:type="character" w:customStyle="1" w:styleId="RTFNum63">
    <w:name w:val="RTF_Num 6 3"/>
    <w:rsid w:val="00617564"/>
    <w:rPr>
      <w:rFonts w:ascii="Wingdings" w:eastAsia="Wingdings" w:hAnsi="Wingdings" w:cs="Wingdings"/>
    </w:rPr>
  </w:style>
  <w:style w:type="character" w:customStyle="1" w:styleId="RTFNum64">
    <w:name w:val="RTF_Num 6 4"/>
    <w:rsid w:val="00617564"/>
    <w:rPr>
      <w:rFonts w:ascii="Symbol" w:eastAsia="Symbol" w:hAnsi="Symbol" w:cs="Symbol"/>
    </w:rPr>
  </w:style>
  <w:style w:type="character" w:customStyle="1" w:styleId="RTFNum65">
    <w:name w:val="RTF_Num 6 5"/>
    <w:rsid w:val="00617564"/>
    <w:rPr>
      <w:rFonts w:ascii="Courier New" w:eastAsia="Courier New" w:hAnsi="Courier New" w:cs="Courier New"/>
    </w:rPr>
  </w:style>
  <w:style w:type="character" w:customStyle="1" w:styleId="RTFNum66">
    <w:name w:val="RTF_Num 6 6"/>
    <w:rsid w:val="00617564"/>
    <w:rPr>
      <w:rFonts w:ascii="Wingdings" w:eastAsia="Wingdings" w:hAnsi="Wingdings" w:cs="Wingdings"/>
    </w:rPr>
  </w:style>
  <w:style w:type="character" w:customStyle="1" w:styleId="RTFNum67">
    <w:name w:val="RTF_Num 6 7"/>
    <w:rsid w:val="00617564"/>
    <w:rPr>
      <w:rFonts w:ascii="Symbol" w:eastAsia="Symbol" w:hAnsi="Symbol" w:cs="Symbol"/>
    </w:rPr>
  </w:style>
  <w:style w:type="character" w:customStyle="1" w:styleId="RTFNum68">
    <w:name w:val="RTF_Num 6 8"/>
    <w:rsid w:val="00617564"/>
    <w:rPr>
      <w:rFonts w:ascii="Courier New" w:eastAsia="Courier New" w:hAnsi="Courier New" w:cs="Courier New"/>
    </w:rPr>
  </w:style>
  <w:style w:type="character" w:customStyle="1" w:styleId="RTFNum69">
    <w:name w:val="RTF_Num 6 9"/>
    <w:rsid w:val="00617564"/>
    <w:rPr>
      <w:rFonts w:ascii="Wingdings" w:eastAsia="Wingdings" w:hAnsi="Wingdings" w:cs="Wingdings"/>
    </w:rPr>
  </w:style>
  <w:style w:type="character" w:customStyle="1" w:styleId="Caratteredellanota">
    <w:name w:val="Carattere della nota"/>
    <w:rsid w:val="00617564"/>
  </w:style>
  <w:style w:type="character" w:styleId="Rimandonotaapidipagina">
    <w:name w:val="footnote reference"/>
    <w:uiPriority w:val="99"/>
    <w:rsid w:val="00617564"/>
    <w:rPr>
      <w:vertAlign w:val="superscript"/>
    </w:rPr>
  </w:style>
  <w:style w:type="character" w:styleId="Rimandonotadichiusura">
    <w:name w:val="endnote reference"/>
    <w:rsid w:val="00617564"/>
    <w:rPr>
      <w:vertAlign w:val="superscript"/>
    </w:rPr>
  </w:style>
  <w:style w:type="character" w:customStyle="1" w:styleId="Caratterenotadichiusura">
    <w:name w:val="Carattere nota di chiusura"/>
    <w:rsid w:val="00617564"/>
  </w:style>
  <w:style w:type="paragraph" w:customStyle="1" w:styleId="Intestazione1">
    <w:name w:val="Intestazione1"/>
    <w:basedOn w:val="Normale"/>
    <w:next w:val="Corpodeltesto"/>
    <w:rsid w:val="0061756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rsid w:val="00617564"/>
    <w:pPr>
      <w:spacing w:after="120"/>
    </w:pPr>
  </w:style>
  <w:style w:type="paragraph" w:styleId="Elenco">
    <w:name w:val="List"/>
    <w:basedOn w:val="Corpodeltesto"/>
    <w:rsid w:val="00617564"/>
    <w:rPr>
      <w:rFonts w:cs="Tahoma"/>
    </w:rPr>
  </w:style>
  <w:style w:type="paragraph" w:customStyle="1" w:styleId="Didascalia1">
    <w:name w:val="Didascalia1"/>
    <w:basedOn w:val="Normale"/>
    <w:rsid w:val="0061756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17564"/>
    <w:pPr>
      <w:suppressLineNumbers/>
    </w:pPr>
    <w:rPr>
      <w:rFonts w:cs="Tahoma"/>
    </w:rPr>
  </w:style>
  <w:style w:type="paragraph" w:styleId="Intestazione">
    <w:name w:val="header"/>
    <w:basedOn w:val="Normale"/>
    <w:rsid w:val="006175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756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617564"/>
    <w:pPr>
      <w:spacing w:before="280" w:after="280"/>
    </w:pPr>
  </w:style>
  <w:style w:type="paragraph" w:customStyle="1" w:styleId="Rientrocorpodeltesto21">
    <w:name w:val="Rientro corpo del testo 21"/>
    <w:basedOn w:val="Normale"/>
    <w:rsid w:val="00617564"/>
    <w:pPr>
      <w:ind w:left="6237" w:hanging="708"/>
      <w:jc w:val="both"/>
    </w:pPr>
    <w:rPr>
      <w:b/>
      <w:bCs/>
    </w:rPr>
  </w:style>
  <w:style w:type="paragraph" w:customStyle="1" w:styleId="Titolo21">
    <w:name w:val="Titolo 21"/>
    <w:basedOn w:val="Normale"/>
    <w:next w:val="Normale"/>
    <w:rsid w:val="00617564"/>
    <w:pPr>
      <w:keepNext/>
      <w:tabs>
        <w:tab w:val="num" w:pos="0"/>
      </w:tabs>
      <w:ind w:left="576" w:hanging="576"/>
      <w:jc w:val="center"/>
      <w:outlineLvl w:val="1"/>
    </w:pPr>
  </w:style>
  <w:style w:type="paragraph" w:styleId="Testonotaapidipagina">
    <w:name w:val="footnote text"/>
    <w:basedOn w:val="Normale"/>
    <w:rsid w:val="00617564"/>
    <w:pPr>
      <w:suppressLineNumbers/>
      <w:ind w:left="283" w:hanging="283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rsid w:val="00617564"/>
  </w:style>
  <w:style w:type="paragraph" w:customStyle="1" w:styleId="Titolo11">
    <w:name w:val="Titolo 11"/>
    <w:basedOn w:val="Normale"/>
    <w:next w:val="Normale"/>
    <w:rsid w:val="00617564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customStyle="1" w:styleId="Titolo81">
    <w:name w:val="Titolo 81"/>
    <w:basedOn w:val="Normale"/>
    <w:next w:val="Normale"/>
    <w:rsid w:val="00617564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27521C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27521C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27521C"/>
    <w:rPr>
      <w:rFonts w:ascii="Segoe UI" w:hAnsi="Segoe UI" w:cs="Segoe UI"/>
      <w:sz w:val="18"/>
      <w:szCs w:val="18"/>
      <w:lang w:eastAsia="ar-SA"/>
    </w:rPr>
  </w:style>
  <w:style w:type="paragraph" w:customStyle="1" w:styleId="Corpodeltesto21">
    <w:name w:val="Corpo del testo 21"/>
    <w:basedOn w:val="Normale"/>
    <w:rsid w:val="00207365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customStyle="1" w:styleId="Corpodeltesto210">
    <w:name w:val="Corpo del testo 21"/>
    <w:basedOn w:val="Normale"/>
    <w:rsid w:val="00BC2CDD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C2CD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deltesto"/>
    <w:rsid w:val="00EE32A8"/>
    <w:pPr>
      <w:suppressAutoHyphens w:val="0"/>
      <w:jc w:val="both"/>
    </w:pPr>
    <w:rPr>
      <w:sz w:val="2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578AC"/>
    <w:pPr>
      <w:suppressAutoHyphens w:val="0"/>
      <w:jc w:val="center"/>
    </w:pPr>
    <w:rPr>
      <w:rFonts w:ascii="Book Antiqua" w:hAnsi="Book Antiqua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578AC"/>
    <w:rPr>
      <w:rFonts w:ascii="Book Antiqua" w:hAnsi="Book Antiqua"/>
      <w:b/>
      <w:sz w:val="36"/>
    </w:rPr>
  </w:style>
  <w:style w:type="table" w:customStyle="1" w:styleId="TableNormal">
    <w:name w:val="Table Normal"/>
    <w:uiPriority w:val="2"/>
    <w:semiHidden/>
    <w:unhideWhenUsed/>
    <w:qFormat/>
    <w:rsid w:val="00DA67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2">
    <w:name w:val="Titolo 12"/>
    <w:basedOn w:val="Normale"/>
    <w:uiPriority w:val="1"/>
    <w:qFormat/>
    <w:rsid w:val="00DA6720"/>
    <w:pPr>
      <w:widowControl w:val="0"/>
      <w:suppressAutoHyphens w:val="0"/>
      <w:autoSpaceDE w:val="0"/>
      <w:autoSpaceDN w:val="0"/>
      <w:spacing w:before="88"/>
      <w:ind w:left="1748" w:right="175"/>
      <w:jc w:val="center"/>
      <w:outlineLvl w:val="1"/>
    </w:pPr>
    <w:rPr>
      <w:rFonts w:ascii="Book Antiqua" w:eastAsia="Book Antiqua" w:hAnsi="Book Antiqua" w:cs="Book Antiqua"/>
      <w:b/>
      <w:bCs/>
      <w:u w:val="single" w:color="00000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A6720"/>
    <w:pPr>
      <w:widowControl w:val="0"/>
      <w:suppressAutoHyphens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BC2FB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67A4D-3446-4694-8B7A-9A76400F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UTILIZZO PER MEZZI DI TRASPORTO STRAORDINARI</vt:lpstr>
    </vt:vector>
  </TitlesOfParts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UTILIZZO PER MEZZI DI TRASPORTO STRAORDINARI</dc:title>
  <dc:creator>Rosanna Gualtieri</dc:creator>
  <cp:lastModifiedBy>Vito</cp:lastModifiedBy>
  <cp:revision>15</cp:revision>
  <cp:lastPrinted>2020-10-09T11:05:00Z</cp:lastPrinted>
  <dcterms:created xsi:type="dcterms:W3CDTF">2021-04-22T08:35:00Z</dcterms:created>
  <dcterms:modified xsi:type="dcterms:W3CDTF">2021-06-01T13:32:00Z</dcterms:modified>
</cp:coreProperties>
</file>