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1061D" w14:textId="77777777" w:rsidR="00850D35" w:rsidRPr="004164E6" w:rsidRDefault="00F4198B" w:rsidP="00850D35">
      <w:pPr>
        <w:overflowPunct w:val="0"/>
        <w:autoSpaceDE w:val="0"/>
        <w:jc w:val="right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4164E6">
        <w:rPr>
          <w:rFonts w:ascii="Segoe UI" w:hAnsi="Segoe UI" w:cs="Segoe UI"/>
          <w:b/>
          <w:i/>
          <w:sz w:val="20"/>
          <w:szCs w:val="20"/>
        </w:rPr>
        <w:t>Allegato n.</w:t>
      </w:r>
      <w:r w:rsidR="00C7430B" w:rsidRPr="004164E6">
        <w:rPr>
          <w:rFonts w:ascii="Segoe UI" w:hAnsi="Segoe UI" w:cs="Segoe UI"/>
          <w:b/>
          <w:i/>
          <w:sz w:val="20"/>
          <w:szCs w:val="20"/>
        </w:rPr>
        <w:t>1</w:t>
      </w:r>
    </w:p>
    <w:p w14:paraId="6B3490ED" w14:textId="77777777" w:rsidR="00F4198B" w:rsidRPr="004164E6" w:rsidRDefault="00F4198B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5AA8C0D1" w14:textId="77777777" w:rsidR="00C7430B" w:rsidRPr="004164E6" w:rsidRDefault="00C7430B" w:rsidP="00C7430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4164E6">
        <w:rPr>
          <w:rFonts w:ascii="Segoe UI" w:hAnsi="Segoe UI" w:cs="Segoe UI"/>
          <w:b/>
          <w:i/>
          <w:sz w:val="20"/>
          <w:szCs w:val="20"/>
        </w:rPr>
        <w:t>RICHIESTA DI ACCESSO CIVICO</w:t>
      </w:r>
    </w:p>
    <w:p w14:paraId="16FA0159" w14:textId="77777777" w:rsidR="00C7430B" w:rsidRPr="004164E6" w:rsidRDefault="00C7430B" w:rsidP="00C7430B">
      <w:pPr>
        <w:widowControl w:val="0"/>
        <w:tabs>
          <w:tab w:val="left" w:pos="0"/>
        </w:tabs>
        <w:autoSpaceDE w:val="0"/>
        <w:jc w:val="center"/>
        <w:rPr>
          <w:rFonts w:ascii="Segoe UI" w:hAnsi="Segoe UI" w:cs="Segoe UI"/>
          <w:spacing w:val="1"/>
          <w:kern w:val="1"/>
          <w:sz w:val="20"/>
          <w:szCs w:val="20"/>
        </w:rPr>
      </w:pPr>
      <w:r w:rsidRPr="004164E6">
        <w:rPr>
          <w:rFonts w:ascii="Segoe UI" w:hAnsi="Segoe UI" w:cs="Segoe UI"/>
          <w:spacing w:val="1"/>
          <w:kern w:val="1"/>
          <w:sz w:val="20"/>
          <w:szCs w:val="20"/>
        </w:rPr>
        <w:t>(</w:t>
      </w:r>
      <w:r w:rsidRPr="004164E6">
        <w:rPr>
          <w:rFonts w:ascii="Segoe UI" w:hAnsi="Segoe UI" w:cs="Segoe UI"/>
          <w:i/>
          <w:spacing w:val="1"/>
          <w:kern w:val="1"/>
          <w:sz w:val="20"/>
          <w:szCs w:val="20"/>
        </w:rPr>
        <w:t>ai sensi dell’art. 5, co. 1 del d.lgs. 14 marzo 2013, n. 33</w:t>
      </w:r>
      <w:r w:rsidRPr="004164E6">
        <w:rPr>
          <w:rFonts w:ascii="Segoe UI" w:hAnsi="Segoe UI" w:cs="Segoe UI"/>
          <w:spacing w:val="1"/>
          <w:kern w:val="1"/>
          <w:sz w:val="20"/>
          <w:szCs w:val="20"/>
        </w:rPr>
        <w:t>)</w:t>
      </w:r>
    </w:p>
    <w:p w14:paraId="10126AA2" w14:textId="77777777" w:rsidR="00C7430B" w:rsidRPr="004164E6" w:rsidRDefault="00C7430B" w:rsidP="00C7430B">
      <w:pPr>
        <w:overflowPunct w:val="0"/>
        <w:autoSpaceDE w:val="0"/>
        <w:jc w:val="center"/>
        <w:textAlignment w:val="baseline"/>
        <w:rPr>
          <w:rFonts w:ascii="Segoe UI" w:hAnsi="Segoe UI" w:cs="Segoe UI"/>
          <w:b/>
          <w:i/>
          <w:sz w:val="20"/>
          <w:szCs w:val="20"/>
        </w:rPr>
      </w:pPr>
    </w:p>
    <w:p w14:paraId="2D917E47" w14:textId="77777777" w:rsidR="00C7430B" w:rsidRPr="004164E6" w:rsidRDefault="00C7430B" w:rsidP="00C7430B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41A630D3" w14:textId="77777777" w:rsidR="00C7430B" w:rsidRDefault="00C7430B" w:rsidP="00C7430B">
      <w:pPr>
        <w:tabs>
          <w:tab w:val="left" w:pos="3261"/>
        </w:tabs>
        <w:overflowPunct w:val="0"/>
        <w:autoSpaceDE w:val="0"/>
        <w:ind w:left="6237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4164E6">
        <w:rPr>
          <w:rFonts w:ascii="Segoe UI" w:hAnsi="Segoe UI" w:cs="Segoe UI"/>
          <w:b/>
          <w:color w:val="000000"/>
          <w:sz w:val="20"/>
          <w:szCs w:val="20"/>
        </w:rPr>
        <w:t>Al Responsabile della prevenzione della corruzione e della trasparenza</w:t>
      </w:r>
      <w:r w:rsidR="00987943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211AA1" w:rsidRPr="004164E6">
        <w:rPr>
          <w:rFonts w:ascii="Segoe UI" w:hAnsi="Segoe UI" w:cs="Segoe UI"/>
          <w:b/>
          <w:color w:val="000000"/>
          <w:sz w:val="20"/>
          <w:szCs w:val="20"/>
        </w:rPr>
        <w:t>U.S.R.C.</w:t>
      </w:r>
    </w:p>
    <w:p w14:paraId="1FABEFFD" w14:textId="77777777" w:rsidR="00B85E16" w:rsidRPr="00292835" w:rsidRDefault="00B85E16" w:rsidP="00B85E16">
      <w:pPr>
        <w:tabs>
          <w:tab w:val="left" w:pos="3261"/>
        </w:tabs>
        <w:spacing w:line="252" w:lineRule="auto"/>
        <w:ind w:left="6237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9927A2">
        <w:rPr>
          <w:rFonts w:ascii="Segoe UI" w:eastAsia="Calibri" w:hAnsi="Segoe UI" w:cs="Segoe UI"/>
          <w:color w:val="000000"/>
          <w:kern w:val="1"/>
          <w:sz w:val="20"/>
          <w:szCs w:val="20"/>
        </w:rPr>
        <w:t>Piazza Gemona, 1 - Villaggio S. Lorenzo - 67020 - Fossa (AQ)</w:t>
      </w:r>
    </w:p>
    <w:p w14:paraId="22226E84" w14:textId="0F5447D0" w:rsidR="00C7430B" w:rsidRDefault="00000000" w:rsidP="00C7430B">
      <w:pPr>
        <w:widowControl w:val="0"/>
        <w:autoSpaceDE w:val="0"/>
        <w:ind w:left="6237"/>
        <w:jc w:val="both"/>
        <w:rPr>
          <w:rStyle w:val="Collegamentoipertestuale"/>
          <w:rFonts w:ascii="Segoe UI" w:hAnsi="Segoe UI" w:cs="Segoe UI"/>
          <w:i/>
          <w:sz w:val="20"/>
          <w:szCs w:val="20"/>
        </w:rPr>
      </w:pPr>
      <w:hyperlink r:id="rId8" w:history="1">
        <w:r w:rsidR="00987943" w:rsidRPr="009A0960">
          <w:rPr>
            <w:rStyle w:val="Collegamentoipertestuale"/>
            <w:rFonts w:ascii="Segoe UI" w:hAnsi="Segoe UI" w:cs="Segoe UI"/>
            <w:i/>
            <w:sz w:val="20"/>
            <w:szCs w:val="20"/>
          </w:rPr>
          <w:t>usrc@pec.it</w:t>
        </w:r>
      </w:hyperlink>
    </w:p>
    <w:p w14:paraId="2F53B9ED" w14:textId="2FB29074" w:rsidR="00912306" w:rsidRDefault="00912306" w:rsidP="00C7430B">
      <w:pPr>
        <w:widowControl w:val="0"/>
        <w:autoSpaceDE w:val="0"/>
        <w:ind w:left="6237"/>
        <w:jc w:val="both"/>
        <w:rPr>
          <w:rFonts w:ascii="Segoe UI" w:hAnsi="Segoe UI" w:cs="Segoe UI"/>
          <w:i/>
          <w:sz w:val="20"/>
          <w:szCs w:val="20"/>
        </w:rPr>
      </w:pPr>
      <w:r>
        <w:rPr>
          <w:rStyle w:val="Collegamentoipertestuale"/>
          <w:rFonts w:ascii="Segoe UI" w:hAnsi="Segoe UI" w:cs="Segoe UI"/>
          <w:i/>
          <w:sz w:val="20"/>
          <w:szCs w:val="20"/>
        </w:rPr>
        <w:t>rpct@usrc.it</w:t>
      </w:r>
    </w:p>
    <w:p w14:paraId="1DF67ADF" w14:textId="77777777" w:rsidR="00C7430B" w:rsidRPr="004164E6" w:rsidRDefault="00C7430B" w:rsidP="00C7430B">
      <w:pPr>
        <w:widowControl w:val="0"/>
        <w:autoSpaceDE w:val="0"/>
        <w:ind w:right="463"/>
        <w:jc w:val="both"/>
        <w:rPr>
          <w:rFonts w:ascii="Segoe UI" w:hAnsi="Segoe UI" w:cs="Segoe UI"/>
          <w:kern w:val="1"/>
          <w:sz w:val="20"/>
          <w:szCs w:val="20"/>
        </w:rPr>
      </w:pPr>
    </w:p>
    <w:p w14:paraId="13D48A57" w14:textId="77777777" w:rsidR="00C7430B" w:rsidRPr="004164E6" w:rsidRDefault="00C7430B" w:rsidP="00C7430B">
      <w:pPr>
        <w:widowControl w:val="0"/>
        <w:autoSpaceDE w:val="0"/>
        <w:jc w:val="both"/>
        <w:rPr>
          <w:rFonts w:ascii="Segoe UI" w:hAnsi="Segoe UI" w:cs="Segoe UI"/>
          <w:kern w:val="1"/>
          <w:sz w:val="20"/>
          <w:szCs w:val="20"/>
        </w:rPr>
      </w:pPr>
      <w:r w:rsidRPr="004164E6">
        <w:rPr>
          <w:rFonts w:ascii="Segoe UI" w:hAnsi="Segoe UI" w:cs="Segoe UI"/>
          <w:kern w:val="1"/>
          <w:sz w:val="20"/>
          <w:szCs w:val="20"/>
        </w:rPr>
        <w:tab/>
      </w:r>
      <w:r w:rsidRPr="004164E6">
        <w:rPr>
          <w:rFonts w:ascii="Segoe UI" w:hAnsi="Segoe UI" w:cs="Segoe UI"/>
          <w:kern w:val="1"/>
          <w:sz w:val="20"/>
          <w:szCs w:val="20"/>
        </w:rPr>
        <w:tab/>
      </w:r>
      <w:r w:rsidRPr="004164E6">
        <w:rPr>
          <w:rFonts w:ascii="Segoe UI" w:hAnsi="Segoe UI" w:cs="Segoe UI"/>
          <w:kern w:val="1"/>
          <w:sz w:val="20"/>
          <w:szCs w:val="20"/>
        </w:rPr>
        <w:tab/>
      </w:r>
      <w:r w:rsidRPr="004164E6">
        <w:rPr>
          <w:rFonts w:ascii="Segoe UI" w:hAnsi="Segoe UI" w:cs="Segoe UI"/>
          <w:kern w:val="1"/>
          <w:sz w:val="20"/>
          <w:szCs w:val="20"/>
        </w:rPr>
        <w:tab/>
      </w:r>
      <w:r w:rsidRPr="004164E6">
        <w:rPr>
          <w:rFonts w:ascii="Segoe UI" w:hAnsi="Segoe UI" w:cs="Segoe UI"/>
          <w:kern w:val="1"/>
          <w:sz w:val="20"/>
          <w:szCs w:val="20"/>
        </w:rPr>
        <w:tab/>
      </w:r>
      <w:r w:rsidRPr="004164E6">
        <w:rPr>
          <w:rFonts w:ascii="Segoe UI" w:hAnsi="Segoe UI" w:cs="Segoe UI"/>
          <w:kern w:val="1"/>
          <w:sz w:val="20"/>
          <w:szCs w:val="20"/>
        </w:rPr>
        <w:tab/>
      </w:r>
    </w:p>
    <w:p w14:paraId="5BCBF077" w14:textId="77777777" w:rsidR="00C7430B" w:rsidRPr="00CF191E" w:rsidRDefault="00C7430B" w:rsidP="00C7430B">
      <w:pPr>
        <w:autoSpaceDE w:val="0"/>
        <w:jc w:val="both"/>
        <w:rPr>
          <w:rFonts w:ascii="Segoe UI" w:eastAsia="Calibri" w:hAnsi="Segoe UI" w:cs="Segoe UI"/>
          <w:color w:val="000000"/>
          <w:kern w:val="1"/>
          <w:sz w:val="20"/>
          <w:szCs w:val="20"/>
        </w:rPr>
      </w:pPr>
      <w:r w:rsidRPr="004164E6">
        <w:rPr>
          <w:rFonts w:ascii="Segoe UI" w:hAnsi="Segoe UI" w:cs="Segoe UI"/>
          <w:color w:val="000000"/>
          <w:kern w:val="1"/>
          <w:sz w:val="20"/>
          <w:szCs w:val="20"/>
        </w:rPr>
        <w:t>Il/La</w:t>
      </w:r>
      <w:r w:rsidRPr="004164E6">
        <w:rPr>
          <w:rFonts w:ascii="Segoe UI" w:hAnsi="Segoe UI" w:cs="Segoe UI"/>
          <w:color w:val="000000"/>
          <w:spacing w:val="2"/>
          <w:kern w:val="1"/>
          <w:sz w:val="20"/>
          <w:szCs w:val="20"/>
        </w:rPr>
        <w:t xml:space="preserve"> </w:t>
      </w:r>
      <w:r w:rsidRPr="004164E6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s</w:t>
      </w:r>
      <w:r w:rsidRPr="004164E6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ottos</w:t>
      </w:r>
      <w:r w:rsidRPr="004164E6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c</w:t>
      </w:r>
      <w:r w:rsidRPr="004164E6">
        <w:rPr>
          <w:rFonts w:ascii="Segoe UI" w:hAnsi="Segoe UI" w:cs="Segoe UI"/>
          <w:color w:val="000000"/>
          <w:kern w:val="1"/>
          <w:sz w:val="20"/>
          <w:szCs w:val="20"/>
        </w:rPr>
        <w:t>r</w:t>
      </w:r>
      <w:r w:rsidRPr="004164E6">
        <w:rPr>
          <w:rFonts w:ascii="Segoe UI" w:hAnsi="Segoe UI" w:cs="Segoe UI"/>
          <w:color w:val="000000"/>
          <w:spacing w:val="-1"/>
          <w:kern w:val="1"/>
          <w:sz w:val="20"/>
          <w:szCs w:val="20"/>
        </w:rPr>
        <w:t>i</w:t>
      </w:r>
      <w:r w:rsidRPr="004164E6">
        <w:rPr>
          <w:rFonts w:ascii="Segoe UI" w:hAnsi="Segoe UI" w:cs="Segoe UI"/>
          <w:color w:val="000000"/>
          <w:spacing w:val="1"/>
          <w:kern w:val="1"/>
          <w:sz w:val="20"/>
          <w:szCs w:val="20"/>
        </w:rPr>
        <w:t>tto</w:t>
      </w:r>
      <w:r w:rsidRPr="004164E6">
        <w:rPr>
          <w:rFonts w:ascii="Segoe UI" w:hAnsi="Segoe UI" w:cs="Segoe UI"/>
          <w:color w:val="000000"/>
          <w:spacing w:val="-2"/>
          <w:kern w:val="1"/>
          <w:sz w:val="20"/>
          <w:szCs w:val="20"/>
        </w:rPr>
        <w:t>/</w:t>
      </w:r>
      <w:r w:rsidRPr="004164E6">
        <w:rPr>
          <w:rFonts w:ascii="Segoe UI" w:hAnsi="Segoe UI" w:cs="Segoe UI"/>
          <w:color w:val="000000"/>
          <w:kern w:val="1"/>
          <w:sz w:val="20"/>
          <w:szCs w:val="20"/>
        </w:rPr>
        <w:t xml:space="preserve">a </w:t>
      </w:r>
      <w:r w:rsidRPr="004164E6">
        <w:rPr>
          <w:rFonts w:ascii="Segoe UI" w:eastAsia="Calibri" w:hAnsi="Segoe UI" w:cs="Segoe UI"/>
          <w:color w:val="000000"/>
          <w:kern w:val="1"/>
          <w:sz w:val="20"/>
          <w:szCs w:val="20"/>
        </w:rPr>
        <w:t>Nome</w:t>
      </w:r>
      <w:r w:rsidRPr="00CF191E">
        <w:rPr>
          <w:rFonts w:ascii="Segoe UI" w:eastAsia="Calibri" w:hAnsi="Segoe UI" w:cs="Segoe UI"/>
          <w:color w:val="000000"/>
          <w:kern w:val="1"/>
          <w:sz w:val="20"/>
          <w:szCs w:val="20"/>
        </w:rPr>
        <w:t>*____________</w:t>
      </w:r>
      <w:r w:rsidR="004164E6" w:rsidRPr="00CF191E">
        <w:rPr>
          <w:rFonts w:ascii="Segoe UI" w:eastAsia="Calibri" w:hAnsi="Segoe UI" w:cs="Segoe UI"/>
          <w:color w:val="000000"/>
          <w:kern w:val="1"/>
          <w:sz w:val="20"/>
          <w:szCs w:val="20"/>
        </w:rPr>
        <w:t>_____________</w:t>
      </w:r>
      <w:r w:rsidRPr="00CF191E">
        <w:rPr>
          <w:rFonts w:ascii="Segoe UI" w:eastAsia="Calibri" w:hAnsi="Segoe UI" w:cs="Segoe UI"/>
          <w:color w:val="000000"/>
          <w:kern w:val="1"/>
          <w:sz w:val="20"/>
          <w:szCs w:val="20"/>
        </w:rPr>
        <w:t>______________Cognome*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________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</w:t>
      </w:r>
      <w:r w:rsidR="00987943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</w:t>
      </w:r>
    </w:p>
    <w:p w14:paraId="39D4DC4C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6142BFF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 xml:space="preserve">Nato/a </w:t>
      </w:r>
      <w:proofErr w:type="spellStart"/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a</w:t>
      </w:r>
      <w:proofErr w:type="spellEnd"/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* ___________________________________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 il __________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</w:t>
      </w:r>
      <w:r w:rsidR="00987943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</w:t>
      </w:r>
    </w:p>
    <w:p w14:paraId="3EE8AE0D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F6A0F72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 xml:space="preserve">Residente in*_________________________ </w:t>
      </w:r>
      <w:proofErr w:type="spellStart"/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Prov</w:t>
      </w:r>
      <w:proofErr w:type="spellEnd"/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 xml:space="preserve"> (____) Via______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</w:t>
      </w:r>
      <w:r w:rsidR="00987943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 n.________</w:t>
      </w:r>
    </w:p>
    <w:p w14:paraId="22DF89BE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74B40547" w14:textId="67EF6506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PEC</w:t>
      </w:r>
      <w:r w:rsidR="007F0C4B" w:rsidRPr="00CF191E">
        <w:rPr>
          <w:rFonts w:ascii="Segoe UI" w:hAnsi="Segoe UI" w:cs="Segoe UI"/>
          <w:color w:val="000000"/>
          <w:kern w:val="1"/>
          <w:sz w:val="20"/>
          <w:szCs w:val="20"/>
        </w:rPr>
        <w:t>/E</w:t>
      </w:r>
      <w:r w:rsidR="003B42A9" w:rsidRPr="00CF191E">
        <w:rPr>
          <w:rFonts w:ascii="Segoe UI" w:hAnsi="Segoe UI" w:cs="Segoe UI"/>
          <w:color w:val="000000"/>
          <w:kern w:val="1"/>
          <w:sz w:val="20"/>
          <w:szCs w:val="20"/>
        </w:rPr>
        <w:t>-</w:t>
      </w:r>
      <w:r w:rsidR="007F0C4B" w:rsidRPr="00CF191E">
        <w:rPr>
          <w:rFonts w:ascii="Segoe UI" w:hAnsi="Segoe UI" w:cs="Segoe UI"/>
          <w:color w:val="000000"/>
          <w:kern w:val="1"/>
          <w:sz w:val="20"/>
          <w:szCs w:val="20"/>
        </w:rPr>
        <w:t>mail</w:t>
      </w:r>
      <w:r w:rsidR="00A14026" w:rsidRPr="00CF191E">
        <w:rPr>
          <w:rFonts w:ascii="Segoe UI" w:hAnsi="Segoe UI" w:cs="Segoe UI"/>
          <w:color w:val="000000"/>
          <w:kern w:val="1"/>
          <w:sz w:val="20"/>
          <w:szCs w:val="20"/>
        </w:rPr>
        <w:t xml:space="preserve"> [1]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 xml:space="preserve"> _________________________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</w:t>
      </w:r>
    </w:p>
    <w:p w14:paraId="393B6B08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3785DDA9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Tel./Cell. _____________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__________________________________________________________________</w:t>
      </w:r>
    </w:p>
    <w:p w14:paraId="25956860" w14:textId="77777777" w:rsidR="00C7430B" w:rsidRPr="00CF191E" w:rsidRDefault="00C7430B" w:rsidP="00C7430B">
      <w:pPr>
        <w:autoSpaceDE w:val="0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</w:p>
    <w:p w14:paraId="6FD1E564" w14:textId="77777777" w:rsidR="00C7430B" w:rsidRPr="00CF191E" w:rsidRDefault="00C7430B" w:rsidP="00211AA1">
      <w:pPr>
        <w:autoSpaceDE w:val="0"/>
        <w:spacing w:line="480" w:lineRule="auto"/>
        <w:jc w:val="both"/>
        <w:rPr>
          <w:rFonts w:ascii="Segoe UI" w:hAnsi="Segoe UI" w:cs="Segoe UI"/>
          <w:color w:val="000000"/>
          <w:kern w:val="1"/>
          <w:sz w:val="20"/>
          <w:szCs w:val="20"/>
        </w:rPr>
      </w:pP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In qualità di (</w:t>
      </w:r>
      <w:r w:rsidRPr="00CF191E">
        <w:rPr>
          <w:rFonts w:ascii="Segoe UI" w:hAnsi="Segoe UI" w:cs="Segoe UI"/>
          <w:i/>
          <w:color w:val="000000"/>
          <w:kern w:val="1"/>
          <w:sz w:val="20"/>
          <w:szCs w:val="20"/>
        </w:rPr>
        <w:t>indicare la qualifica solo se si agisce in nome e/o per conto di una persona giuridica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) _________________________</w:t>
      </w:r>
      <w:r w:rsidR="004164E6"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</w:t>
      </w:r>
      <w:r w:rsidRPr="00CF191E">
        <w:rPr>
          <w:rFonts w:ascii="Segoe UI" w:hAnsi="Segoe UI" w:cs="Segoe UI"/>
          <w:color w:val="000000"/>
          <w:kern w:val="1"/>
          <w:sz w:val="20"/>
          <w:szCs w:val="20"/>
        </w:rPr>
        <w:t>_______________________________________________________</w:t>
      </w:r>
    </w:p>
    <w:p w14:paraId="625A2835" w14:textId="77777777" w:rsidR="00C7430B" w:rsidRPr="00CF191E" w:rsidRDefault="00C7430B" w:rsidP="00B85E16">
      <w:pPr>
        <w:overflowPunct w:val="0"/>
        <w:autoSpaceDE w:val="0"/>
        <w:spacing w:after="12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F191E">
        <w:rPr>
          <w:rFonts w:ascii="Segoe UI" w:hAnsi="Segoe UI" w:cs="Segoe UI"/>
          <w:b/>
          <w:sz w:val="20"/>
          <w:szCs w:val="20"/>
        </w:rPr>
        <w:t>CONSIDERATA</w:t>
      </w:r>
    </w:p>
    <w:p w14:paraId="37C57543" w14:textId="77777777" w:rsidR="00987943" w:rsidRPr="00CF191E" w:rsidRDefault="00987943" w:rsidP="00B85E16">
      <w:pPr>
        <w:overflowPunct w:val="0"/>
        <w:autoSpaceDE w:val="0"/>
        <w:spacing w:after="12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7430B" w:rsidRPr="00CF191E" w14:paraId="0A5B6D8F" w14:textId="77777777" w:rsidTr="00AE5490">
        <w:tc>
          <w:tcPr>
            <w:tcW w:w="3259" w:type="dxa"/>
            <w:shd w:val="clear" w:color="auto" w:fill="auto"/>
          </w:tcPr>
          <w:p w14:paraId="2D30566B" w14:textId="77777777" w:rsidR="00C7430B" w:rsidRPr="00CF191E" w:rsidRDefault="00C7430B" w:rsidP="00C7430B">
            <w:pPr>
              <w:overflowPunct w:val="0"/>
              <w:autoSpaceDE w:val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F191E">
              <w:rPr>
                <w:rFonts w:ascii="Segoe UI" w:hAnsi="Segoe UI" w:cs="Segoe UI"/>
                <w:sz w:val="20"/>
                <w:szCs w:val="20"/>
              </w:rPr>
              <w:t xml:space="preserve">□ </w:t>
            </w:r>
            <w:r w:rsidR="00987943" w:rsidRPr="00CF191E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CF191E">
              <w:rPr>
                <w:rFonts w:ascii="Segoe UI" w:hAnsi="Segoe UI" w:cs="Segoe UI"/>
                <w:sz w:val="20"/>
                <w:szCs w:val="20"/>
                <w:u w:val="single"/>
              </w:rPr>
              <w:t>l’omessa pubblicazione</w:t>
            </w:r>
          </w:p>
        </w:tc>
        <w:tc>
          <w:tcPr>
            <w:tcW w:w="3259" w:type="dxa"/>
            <w:shd w:val="clear" w:color="auto" w:fill="auto"/>
          </w:tcPr>
          <w:p w14:paraId="327020DC" w14:textId="77777777" w:rsidR="00C7430B" w:rsidRPr="00CF191E" w:rsidRDefault="00C7430B" w:rsidP="00C7430B">
            <w:pPr>
              <w:overflowPunct w:val="0"/>
              <w:autoSpaceDE w:val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F191E">
              <w:rPr>
                <w:rFonts w:ascii="Segoe UI" w:hAnsi="Segoe UI" w:cs="Segoe UI"/>
                <w:sz w:val="20"/>
                <w:szCs w:val="20"/>
              </w:rPr>
              <w:t>ovvero</w:t>
            </w:r>
          </w:p>
        </w:tc>
        <w:tc>
          <w:tcPr>
            <w:tcW w:w="3260" w:type="dxa"/>
            <w:shd w:val="clear" w:color="auto" w:fill="auto"/>
          </w:tcPr>
          <w:p w14:paraId="12A97789" w14:textId="77777777" w:rsidR="00C7430B" w:rsidRPr="00CF191E" w:rsidRDefault="00C7430B" w:rsidP="00C7430B">
            <w:pPr>
              <w:overflowPunct w:val="0"/>
              <w:autoSpaceDE w:val="0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F191E">
              <w:rPr>
                <w:rFonts w:ascii="Segoe UI" w:hAnsi="Segoe UI" w:cs="Segoe UI"/>
                <w:sz w:val="20"/>
                <w:szCs w:val="20"/>
              </w:rPr>
              <w:t xml:space="preserve">□ </w:t>
            </w:r>
            <w:r w:rsidR="00987943" w:rsidRPr="00CF191E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CF191E">
              <w:rPr>
                <w:rFonts w:ascii="Segoe UI" w:hAnsi="Segoe UI" w:cs="Segoe UI"/>
                <w:sz w:val="20"/>
                <w:szCs w:val="20"/>
                <w:u w:val="single"/>
              </w:rPr>
              <w:t>la pubblicazione parziale</w:t>
            </w:r>
          </w:p>
        </w:tc>
      </w:tr>
    </w:tbl>
    <w:p w14:paraId="7086AF8F" w14:textId="77777777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A09EC05" w14:textId="30C553F1" w:rsidR="00C7430B" w:rsidRPr="00CF191E" w:rsidRDefault="00C7430B" w:rsidP="00B85E16">
      <w:pPr>
        <w:overflowPunct w:val="0"/>
        <w:autoSpaceDE w:val="0"/>
        <w:spacing w:line="36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 xml:space="preserve">del seguente documento/informazione/dato che in base alla normativa vigente non risulta pubblicato nella sezione “Amministrazione trasparente” sul sito </w:t>
      </w:r>
      <w:hyperlink r:id="rId9" w:history="1">
        <w:r w:rsidR="00211AA1" w:rsidRPr="00CF191E">
          <w:rPr>
            <w:rStyle w:val="Collegamentoipertestuale"/>
            <w:rFonts w:ascii="Segoe UI" w:hAnsi="Segoe UI" w:cs="Segoe UI"/>
            <w:sz w:val="20"/>
            <w:szCs w:val="20"/>
          </w:rPr>
          <w:t>www.usrc.it</w:t>
        </w:r>
      </w:hyperlink>
      <w:r w:rsidRPr="00CF191E">
        <w:rPr>
          <w:rFonts w:ascii="Segoe UI" w:hAnsi="Segoe UI" w:cs="Segoe UI"/>
          <w:sz w:val="20"/>
          <w:szCs w:val="20"/>
        </w:rPr>
        <w:t xml:space="preserve"> [</w:t>
      </w:r>
      <w:r w:rsidR="00A14026" w:rsidRPr="00CF191E">
        <w:rPr>
          <w:rFonts w:ascii="Segoe UI" w:hAnsi="Segoe UI" w:cs="Segoe UI"/>
          <w:sz w:val="20"/>
          <w:szCs w:val="20"/>
        </w:rPr>
        <w:t>2</w:t>
      </w:r>
      <w:r w:rsidRPr="00CF191E">
        <w:rPr>
          <w:rFonts w:ascii="Segoe UI" w:hAnsi="Segoe UI" w:cs="Segoe UI"/>
          <w:sz w:val="20"/>
          <w:szCs w:val="20"/>
        </w:rPr>
        <w:t>] __________</w:t>
      </w:r>
      <w:r w:rsidR="00211AA1" w:rsidRPr="00CF191E">
        <w:rPr>
          <w:rFonts w:ascii="Segoe UI" w:hAnsi="Segoe UI" w:cs="Segoe UI"/>
          <w:sz w:val="20"/>
          <w:szCs w:val="20"/>
        </w:rPr>
        <w:t>____________________</w:t>
      </w:r>
      <w:r w:rsidRPr="00CF191E">
        <w:rPr>
          <w:rFonts w:ascii="Segoe UI" w:hAnsi="Segoe UI" w:cs="Segoe UI"/>
          <w:sz w:val="20"/>
          <w:szCs w:val="20"/>
        </w:rPr>
        <w:t>__</w:t>
      </w:r>
      <w:r w:rsidR="00211AA1" w:rsidRPr="00CF191E">
        <w:rPr>
          <w:rFonts w:ascii="Segoe UI" w:hAnsi="Segoe UI" w:cs="Segoe UI"/>
          <w:sz w:val="20"/>
          <w:szCs w:val="20"/>
        </w:rPr>
        <w:t>____________</w:t>
      </w:r>
      <w:r w:rsidRPr="00CF191E">
        <w:rPr>
          <w:rFonts w:ascii="Segoe UI" w:hAnsi="Segoe UI" w:cs="Segoe UI"/>
          <w:sz w:val="20"/>
          <w:szCs w:val="20"/>
        </w:rPr>
        <w:t>__</w:t>
      </w:r>
      <w:r w:rsidR="004164E6" w:rsidRPr="00CF191E">
        <w:rPr>
          <w:rFonts w:ascii="Segoe UI" w:hAnsi="Segoe UI" w:cs="Segoe UI"/>
          <w:sz w:val="20"/>
          <w:szCs w:val="20"/>
        </w:rPr>
        <w:t>__________________</w:t>
      </w:r>
      <w:r w:rsidRPr="00CF191E">
        <w:rPr>
          <w:rFonts w:ascii="Segoe UI" w:hAnsi="Segoe UI" w:cs="Segoe UI"/>
          <w:sz w:val="20"/>
          <w:szCs w:val="20"/>
        </w:rPr>
        <w:t>__</w:t>
      </w:r>
      <w:r w:rsidR="00987943" w:rsidRPr="00CF191E">
        <w:rPr>
          <w:rFonts w:ascii="Segoe UI" w:hAnsi="Segoe UI" w:cs="Segoe UI"/>
          <w:sz w:val="20"/>
          <w:szCs w:val="20"/>
        </w:rPr>
        <w:t>________________________________________________________</w:t>
      </w:r>
    </w:p>
    <w:p w14:paraId="69B06B62" w14:textId="77777777" w:rsidR="00C7430B" w:rsidRPr="00CF191E" w:rsidRDefault="00C7430B" w:rsidP="00B85E16">
      <w:pPr>
        <w:overflowPunct w:val="0"/>
        <w:autoSpaceDE w:val="0"/>
        <w:spacing w:before="120" w:line="48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>________________________________________________________________________________</w:t>
      </w:r>
      <w:r w:rsidR="00211AA1" w:rsidRPr="00CF191E">
        <w:rPr>
          <w:rFonts w:ascii="Segoe UI" w:hAnsi="Segoe UI" w:cs="Segoe UI"/>
          <w:sz w:val="20"/>
          <w:szCs w:val="20"/>
        </w:rPr>
        <w:t>____________</w:t>
      </w:r>
      <w:r w:rsidR="004164E6" w:rsidRPr="00CF191E">
        <w:rPr>
          <w:rFonts w:ascii="Segoe UI" w:hAnsi="Segoe UI" w:cs="Segoe UI"/>
          <w:sz w:val="20"/>
          <w:szCs w:val="20"/>
        </w:rPr>
        <w:t>______________________________</w:t>
      </w:r>
    </w:p>
    <w:p w14:paraId="30147A46" w14:textId="77777777" w:rsidR="00C7430B" w:rsidRPr="00CF191E" w:rsidRDefault="00C7430B" w:rsidP="00B85E16">
      <w:pPr>
        <w:overflowPunct w:val="0"/>
        <w:autoSpaceDE w:val="0"/>
        <w:spacing w:after="12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CF191E">
        <w:rPr>
          <w:rFonts w:ascii="Segoe UI" w:hAnsi="Segoe UI" w:cs="Segoe UI"/>
          <w:b/>
          <w:sz w:val="20"/>
          <w:szCs w:val="20"/>
        </w:rPr>
        <w:t>CHIEDE</w:t>
      </w:r>
    </w:p>
    <w:p w14:paraId="1CA3A9F2" w14:textId="77777777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 xml:space="preserve">ai sensi e per gli effetti dell’art. 5 del </w:t>
      </w:r>
      <w:proofErr w:type="spellStart"/>
      <w:r w:rsidRPr="00CF191E">
        <w:rPr>
          <w:rFonts w:ascii="Segoe UI" w:hAnsi="Segoe UI" w:cs="Segoe UI"/>
          <w:sz w:val="20"/>
          <w:szCs w:val="20"/>
        </w:rPr>
        <w:t>d.lgs</w:t>
      </w:r>
      <w:proofErr w:type="spellEnd"/>
      <w:r w:rsidRPr="00CF191E">
        <w:rPr>
          <w:rFonts w:ascii="Segoe UI" w:hAnsi="Segoe UI" w:cs="Segoe UI"/>
          <w:sz w:val="20"/>
          <w:szCs w:val="20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4DBB6C93" w14:textId="77777777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A411E11" w14:textId="24BC6B69" w:rsidR="00BA746C" w:rsidRPr="00CF191E" w:rsidRDefault="00C7430B" w:rsidP="00C7430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 xml:space="preserve">Indirizzo per le comunicazioni: </w:t>
      </w:r>
      <w:hyperlink r:id="rId10" w:anchor="ftnt5" w:history="1">
        <w:r w:rsidRPr="00CF191E">
          <w:rPr>
            <w:rFonts w:ascii="Segoe UI" w:hAnsi="Segoe UI" w:cs="Segoe UI"/>
            <w:sz w:val="20"/>
            <w:szCs w:val="20"/>
          </w:rPr>
          <w:t>[</w:t>
        </w:r>
        <w:r w:rsidR="00A14026" w:rsidRPr="00CF191E">
          <w:rPr>
            <w:rFonts w:ascii="Segoe UI" w:hAnsi="Segoe UI" w:cs="Segoe UI"/>
            <w:sz w:val="20"/>
            <w:szCs w:val="20"/>
          </w:rPr>
          <w:t>3</w:t>
        </w:r>
        <w:r w:rsidRPr="00CF191E">
          <w:rPr>
            <w:rFonts w:ascii="Segoe UI" w:hAnsi="Segoe UI" w:cs="Segoe UI"/>
            <w:sz w:val="20"/>
            <w:szCs w:val="20"/>
          </w:rPr>
          <w:t>]</w:t>
        </w:r>
      </w:hyperlink>
      <w:r w:rsidR="00987943" w:rsidRPr="00CF191E">
        <w:rPr>
          <w:rFonts w:ascii="Segoe UI" w:hAnsi="Segoe UI" w:cs="Segoe UI"/>
          <w:sz w:val="20"/>
          <w:szCs w:val="20"/>
        </w:rPr>
        <w:t>______________________________________________________________</w:t>
      </w:r>
      <w:r w:rsidRPr="00CF191E">
        <w:rPr>
          <w:rFonts w:ascii="Segoe UI" w:hAnsi="Segoe UI" w:cs="Segoe UI"/>
          <w:sz w:val="20"/>
          <w:szCs w:val="20"/>
        </w:rPr>
        <w:t>__________________________</w:t>
      </w:r>
      <w:bookmarkStart w:id="0" w:name="ftnt_ref5"/>
      <w:r w:rsidRPr="00CF191E">
        <w:rPr>
          <w:rFonts w:ascii="Segoe UI" w:hAnsi="Segoe UI" w:cs="Segoe UI"/>
          <w:sz w:val="20"/>
          <w:szCs w:val="20"/>
        </w:rPr>
        <w:t xml:space="preserve"> </w:t>
      </w:r>
      <w:bookmarkEnd w:id="0"/>
      <w:r w:rsidRPr="00CF191E">
        <w:rPr>
          <w:rFonts w:ascii="Segoe UI" w:hAnsi="Segoe UI" w:cs="Segoe UI"/>
          <w:sz w:val="20"/>
          <w:szCs w:val="20"/>
        </w:rPr>
        <w:br/>
      </w:r>
    </w:p>
    <w:p w14:paraId="242A7C41" w14:textId="514B6FB1" w:rsidR="00402E8F" w:rsidRPr="00CF191E" w:rsidRDefault="00C7430B" w:rsidP="00C7430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>Luogo</w:t>
      </w:r>
      <w:r w:rsidR="007E045D" w:rsidRPr="00CF191E">
        <w:rPr>
          <w:rFonts w:ascii="Segoe UI" w:hAnsi="Segoe UI" w:cs="Segoe UI"/>
          <w:sz w:val="20"/>
          <w:szCs w:val="20"/>
        </w:rPr>
        <w:t xml:space="preserve"> </w:t>
      </w:r>
      <w:r w:rsidRPr="00CF191E">
        <w:rPr>
          <w:rFonts w:ascii="Segoe UI" w:hAnsi="Segoe UI" w:cs="Segoe UI"/>
          <w:sz w:val="20"/>
          <w:szCs w:val="20"/>
        </w:rPr>
        <w:t>________________________</w:t>
      </w:r>
      <w:r w:rsidR="007E045D" w:rsidRPr="00CF191E">
        <w:rPr>
          <w:rFonts w:ascii="Segoe UI" w:hAnsi="Segoe UI" w:cs="Segoe UI"/>
          <w:sz w:val="20"/>
          <w:szCs w:val="20"/>
        </w:rPr>
        <w:t xml:space="preserve"> </w:t>
      </w:r>
      <w:r w:rsidRPr="00CF191E">
        <w:rPr>
          <w:rFonts w:ascii="Segoe UI" w:hAnsi="Segoe UI" w:cs="Segoe UI"/>
          <w:sz w:val="20"/>
          <w:szCs w:val="20"/>
        </w:rPr>
        <w:t>il</w:t>
      </w:r>
      <w:r w:rsidR="007E045D" w:rsidRPr="00CF191E">
        <w:rPr>
          <w:rFonts w:ascii="Segoe UI" w:hAnsi="Segoe UI" w:cs="Segoe UI"/>
          <w:sz w:val="20"/>
          <w:szCs w:val="20"/>
        </w:rPr>
        <w:t xml:space="preserve"> </w:t>
      </w:r>
      <w:r w:rsidRPr="00CF191E">
        <w:rPr>
          <w:rFonts w:ascii="Segoe UI" w:hAnsi="Segoe UI" w:cs="Segoe UI"/>
          <w:sz w:val="20"/>
          <w:szCs w:val="20"/>
        </w:rPr>
        <w:t>__</w:t>
      </w:r>
      <w:r w:rsidR="007E045D" w:rsidRPr="00CF191E">
        <w:rPr>
          <w:rFonts w:ascii="Segoe UI" w:hAnsi="Segoe UI" w:cs="Segoe UI"/>
          <w:sz w:val="20"/>
          <w:szCs w:val="20"/>
        </w:rPr>
        <w:t>__</w:t>
      </w:r>
      <w:r w:rsidRPr="00CF191E">
        <w:rPr>
          <w:rFonts w:ascii="Segoe UI" w:hAnsi="Segoe UI" w:cs="Segoe UI"/>
          <w:sz w:val="20"/>
          <w:szCs w:val="20"/>
        </w:rPr>
        <w:t>_/</w:t>
      </w:r>
      <w:r w:rsidR="007E045D" w:rsidRPr="00CF191E">
        <w:rPr>
          <w:rFonts w:ascii="Segoe UI" w:hAnsi="Segoe UI" w:cs="Segoe UI"/>
          <w:sz w:val="20"/>
          <w:szCs w:val="20"/>
        </w:rPr>
        <w:t>__</w:t>
      </w:r>
      <w:r w:rsidRPr="00CF191E">
        <w:rPr>
          <w:rFonts w:ascii="Segoe UI" w:hAnsi="Segoe UI" w:cs="Segoe UI"/>
          <w:sz w:val="20"/>
          <w:szCs w:val="20"/>
        </w:rPr>
        <w:t>___/</w:t>
      </w:r>
      <w:r w:rsidR="007E045D" w:rsidRPr="00CF191E">
        <w:rPr>
          <w:rFonts w:ascii="Segoe UI" w:hAnsi="Segoe UI" w:cs="Segoe UI"/>
          <w:sz w:val="20"/>
          <w:szCs w:val="20"/>
        </w:rPr>
        <w:t>______</w:t>
      </w:r>
      <w:r w:rsidRPr="00CF191E">
        <w:rPr>
          <w:rFonts w:ascii="Segoe UI" w:hAnsi="Segoe UI" w:cs="Segoe UI"/>
          <w:sz w:val="20"/>
          <w:szCs w:val="20"/>
        </w:rPr>
        <w:t>_____</w:t>
      </w:r>
      <w:r w:rsidR="00402E8F" w:rsidRPr="00CF191E">
        <w:rPr>
          <w:rFonts w:ascii="Segoe UI" w:hAnsi="Segoe UI" w:cs="Segoe UI"/>
          <w:sz w:val="20"/>
          <w:szCs w:val="20"/>
        </w:rPr>
        <w:t xml:space="preserve">                                      </w:t>
      </w:r>
      <w:r w:rsidRPr="00CF191E">
        <w:rPr>
          <w:rFonts w:ascii="Segoe UI" w:hAnsi="Segoe UI" w:cs="Segoe UI"/>
          <w:sz w:val="20"/>
          <w:szCs w:val="20"/>
        </w:rPr>
        <w:t>Firma</w:t>
      </w:r>
      <w:r w:rsidR="000E6C92" w:rsidRPr="00CF191E">
        <w:rPr>
          <w:rFonts w:ascii="Segoe UI" w:hAnsi="Segoe UI" w:cs="Segoe UI"/>
          <w:sz w:val="20"/>
          <w:szCs w:val="20"/>
        </w:rPr>
        <w:t xml:space="preserve"> </w:t>
      </w:r>
      <w:r w:rsidRPr="00CF191E">
        <w:rPr>
          <w:rFonts w:ascii="Segoe UI" w:hAnsi="Segoe UI" w:cs="Segoe UI"/>
          <w:sz w:val="20"/>
          <w:szCs w:val="20"/>
        </w:rPr>
        <w:t>______</w:t>
      </w:r>
      <w:r w:rsidR="007E045D" w:rsidRPr="00CF191E">
        <w:rPr>
          <w:rFonts w:ascii="Segoe UI" w:hAnsi="Segoe UI" w:cs="Segoe UI"/>
          <w:sz w:val="20"/>
          <w:szCs w:val="20"/>
        </w:rPr>
        <w:t>____</w:t>
      </w:r>
      <w:r w:rsidRPr="00CF191E">
        <w:rPr>
          <w:rFonts w:ascii="Segoe UI" w:hAnsi="Segoe UI" w:cs="Segoe UI"/>
          <w:sz w:val="20"/>
          <w:szCs w:val="20"/>
        </w:rPr>
        <w:t>_________________________</w:t>
      </w:r>
    </w:p>
    <w:p w14:paraId="1F2B43C6" w14:textId="42F74BFA" w:rsidR="00C7430B" w:rsidRPr="00CF191E" w:rsidRDefault="00C7430B" w:rsidP="00C7430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br/>
      </w:r>
      <w:r w:rsidRPr="00CF191E">
        <w:rPr>
          <w:rFonts w:ascii="Segoe UI" w:hAnsi="Segoe UI" w:cs="Segoe UI"/>
          <w:i/>
          <w:sz w:val="20"/>
          <w:szCs w:val="20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CF191E">
        <w:rPr>
          <w:rFonts w:ascii="Segoe UI" w:hAnsi="Segoe UI" w:cs="Segoe UI"/>
          <w:sz w:val="20"/>
          <w:szCs w:val="20"/>
        </w:rPr>
        <w:t xml:space="preserve">). </w:t>
      </w:r>
      <w:r w:rsidRPr="00CF191E">
        <w:rPr>
          <w:rFonts w:ascii="Segoe UI" w:hAnsi="Segoe UI" w:cs="Segoe UI"/>
          <w:i/>
          <w:sz w:val="20"/>
          <w:szCs w:val="20"/>
        </w:rPr>
        <w:t>(Art. 65 del d.lgs. 82/2005)</w:t>
      </w:r>
    </w:p>
    <w:p w14:paraId="59D3D559" w14:textId="77777777" w:rsidR="00C7430B" w:rsidRPr="00CF191E" w:rsidRDefault="00C7430B" w:rsidP="00C7430B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ind w:right="-91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EACB00B" w14:textId="77777777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75D3ED9" w14:textId="4796539B" w:rsidR="00A14026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 xml:space="preserve">[1] </w:t>
      </w:r>
      <w:r w:rsidR="00A14026" w:rsidRPr="00CF191E">
        <w:rPr>
          <w:rFonts w:ascii="Segoe UI" w:hAnsi="Segoe UI" w:cs="Segoe UI"/>
          <w:sz w:val="20"/>
          <w:szCs w:val="20"/>
        </w:rPr>
        <w:t>-</w:t>
      </w:r>
      <w:r w:rsidRPr="00CF191E">
        <w:rPr>
          <w:rFonts w:ascii="Segoe UI" w:hAnsi="Segoe UI" w:cs="Segoe UI"/>
          <w:sz w:val="20"/>
          <w:szCs w:val="20"/>
        </w:rPr>
        <w:t xml:space="preserve"> </w:t>
      </w:r>
      <w:r w:rsidR="00A14026" w:rsidRPr="00CF191E">
        <w:rPr>
          <w:rFonts w:ascii="Segoe UI" w:hAnsi="Segoe UI" w:cs="Segoe UI"/>
          <w:sz w:val="20"/>
          <w:szCs w:val="20"/>
        </w:rPr>
        <w:t>Per professionisti e imprese è d’obbligo l’indicazione di un indirizzo di posta elettronica certificat</w:t>
      </w:r>
      <w:r w:rsidR="000C3073" w:rsidRPr="00CF191E">
        <w:rPr>
          <w:rFonts w:ascii="Segoe UI" w:hAnsi="Segoe UI" w:cs="Segoe UI"/>
          <w:sz w:val="20"/>
          <w:szCs w:val="20"/>
        </w:rPr>
        <w:t>a</w:t>
      </w:r>
      <w:r w:rsidR="00A14026" w:rsidRPr="00CF191E">
        <w:rPr>
          <w:rFonts w:ascii="Segoe UI" w:hAnsi="Segoe UI" w:cs="Segoe UI"/>
          <w:sz w:val="20"/>
          <w:szCs w:val="20"/>
        </w:rPr>
        <w:t>.</w:t>
      </w:r>
    </w:p>
    <w:p w14:paraId="31EA6160" w14:textId="038E13BC" w:rsidR="00C7430B" w:rsidRPr="00CF191E" w:rsidRDefault="00A14026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 xml:space="preserve">[2] - </w:t>
      </w:r>
      <w:r w:rsidR="00C7430B" w:rsidRPr="00CF191E">
        <w:rPr>
          <w:rFonts w:ascii="Segoe UI" w:hAnsi="Segoe UI" w:cs="Segoe UI"/>
          <w:sz w:val="20"/>
          <w:szCs w:val="20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p w14:paraId="07A66F61" w14:textId="05A1DE28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>[</w:t>
      </w:r>
      <w:r w:rsidR="00A14026" w:rsidRPr="00CF191E">
        <w:rPr>
          <w:rFonts w:ascii="Segoe UI" w:hAnsi="Segoe UI" w:cs="Segoe UI"/>
          <w:sz w:val="20"/>
          <w:szCs w:val="20"/>
        </w:rPr>
        <w:t>3</w:t>
      </w:r>
      <w:r w:rsidRPr="00CF191E">
        <w:rPr>
          <w:rFonts w:ascii="Segoe UI" w:hAnsi="Segoe UI" w:cs="Segoe UI"/>
          <w:sz w:val="20"/>
          <w:szCs w:val="20"/>
        </w:rPr>
        <w:t xml:space="preserve">] </w:t>
      </w:r>
      <w:r w:rsidR="00A14026" w:rsidRPr="00CF191E">
        <w:rPr>
          <w:rFonts w:ascii="Segoe UI" w:hAnsi="Segoe UI" w:cs="Segoe UI"/>
          <w:sz w:val="20"/>
          <w:szCs w:val="20"/>
        </w:rPr>
        <w:t>-</w:t>
      </w:r>
      <w:r w:rsidRPr="00CF191E">
        <w:rPr>
          <w:rFonts w:ascii="Segoe UI" w:hAnsi="Segoe UI" w:cs="Segoe UI"/>
          <w:sz w:val="20"/>
          <w:szCs w:val="20"/>
        </w:rPr>
        <w:t xml:space="preserve"> Inserire l’indirizzo di posta o di posta elettronica</w:t>
      </w:r>
      <w:r w:rsidR="003B42A9" w:rsidRPr="00CF191E">
        <w:rPr>
          <w:rFonts w:ascii="Segoe UI" w:hAnsi="Segoe UI" w:cs="Segoe UI"/>
          <w:color w:val="000000"/>
          <w:kern w:val="1"/>
          <w:sz w:val="20"/>
          <w:szCs w:val="20"/>
        </w:rPr>
        <w:t xml:space="preserve"> (PEC/E-mail)</w:t>
      </w:r>
      <w:r w:rsidRPr="00CF191E">
        <w:rPr>
          <w:rFonts w:ascii="Segoe UI" w:hAnsi="Segoe UI" w:cs="Segoe UI"/>
          <w:sz w:val="20"/>
          <w:szCs w:val="20"/>
        </w:rPr>
        <w:t xml:space="preserve"> al quale si chiede venga inviato il riscontro alla presente istanza</w:t>
      </w:r>
      <w:r w:rsidR="007F0C4B" w:rsidRPr="00CF191E">
        <w:rPr>
          <w:rFonts w:ascii="Segoe UI" w:hAnsi="Segoe UI" w:cs="Segoe UI"/>
          <w:sz w:val="20"/>
          <w:szCs w:val="20"/>
        </w:rPr>
        <w:t>. Per professionisti e imprese è d’obbligo l’indicazione di un indirizzo di posta elettronica certificat</w:t>
      </w:r>
      <w:r w:rsidR="00DF3123" w:rsidRPr="00CF191E">
        <w:rPr>
          <w:rFonts w:ascii="Segoe UI" w:hAnsi="Segoe UI" w:cs="Segoe UI"/>
          <w:sz w:val="20"/>
          <w:szCs w:val="20"/>
        </w:rPr>
        <w:t>a</w:t>
      </w:r>
      <w:r w:rsidR="007F0C4B" w:rsidRPr="00CF191E">
        <w:rPr>
          <w:rFonts w:ascii="Segoe UI" w:hAnsi="Segoe UI" w:cs="Segoe UI"/>
          <w:sz w:val="20"/>
          <w:szCs w:val="20"/>
        </w:rPr>
        <w:t>.</w:t>
      </w:r>
    </w:p>
    <w:p w14:paraId="170B8501" w14:textId="77777777" w:rsidR="00C7430B" w:rsidRPr="00CF191E" w:rsidRDefault="00C7430B" w:rsidP="00C7430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>* dati obbligatori</w:t>
      </w:r>
    </w:p>
    <w:p w14:paraId="2FFA23A6" w14:textId="77777777" w:rsidR="00C7430B" w:rsidRPr="00CF191E" w:rsidRDefault="00C7430B" w:rsidP="00C7430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2A365832" w14:textId="77777777" w:rsidR="00C7430B" w:rsidRPr="00CF191E" w:rsidRDefault="00C7430B" w:rsidP="00C7430B">
      <w:pPr>
        <w:overflowPunct w:val="0"/>
        <w:autoSpaceDE w:val="0"/>
        <w:textAlignment w:val="baseline"/>
        <w:rPr>
          <w:rFonts w:ascii="Segoe UI" w:hAnsi="Segoe UI" w:cs="Segoe UI"/>
          <w:sz w:val="20"/>
          <w:szCs w:val="20"/>
        </w:rPr>
      </w:pPr>
    </w:p>
    <w:p w14:paraId="01E2352F" w14:textId="77777777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b/>
          <w:sz w:val="20"/>
          <w:szCs w:val="20"/>
          <w:lang w:eastAsia="en-US"/>
        </w:rPr>
      </w:pPr>
      <w:r w:rsidRPr="00CF191E">
        <w:rPr>
          <w:rFonts w:ascii="Segoe UI" w:hAnsi="Segoe UI" w:cs="Segoe UI"/>
          <w:b/>
          <w:sz w:val="20"/>
          <w:szCs w:val="20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5E1EF655" w14:textId="77777777" w:rsidR="00C7430B" w:rsidRPr="00CF191E" w:rsidRDefault="00C7430B" w:rsidP="00C7430B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kern w:val="1"/>
          <w:sz w:val="20"/>
          <w:szCs w:val="20"/>
        </w:rPr>
      </w:pPr>
    </w:p>
    <w:p w14:paraId="64DD05CD" w14:textId="742CFB7D" w:rsidR="00C7430B" w:rsidRPr="00CF191E" w:rsidRDefault="00C7430B" w:rsidP="00C7430B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jc w:val="both"/>
        <w:rPr>
          <w:rFonts w:ascii="Segoe UI" w:eastAsia="Calibri" w:hAnsi="Segoe UI" w:cs="Segoe UI"/>
          <w:color w:val="00B0F0"/>
          <w:kern w:val="1"/>
          <w:sz w:val="20"/>
          <w:szCs w:val="20"/>
        </w:rPr>
      </w:pPr>
      <w:r w:rsidRPr="00CF191E">
        <w:rPr>
          <w:rFonts w:ascii="Segoe UI" w:eastAsia="Calibri" w:hAnsi="Segoe UI" w:cs="Segoe UI"/>
          <w:kern w:val="1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E64F30" w:rsidRPr="00CF191E">
        <w:rPr>
          <w:rFonts w:ascii="Segoe UI" w:eastAsia="Calibri" w:hAnsi="Segoe UI" w:cs="Segoe UI"/>
          <w:kern w:val="1"/>
          <w:sz w:val="20"/>
          <w:szCs w:val="20"/>
        </w:rPr>
        <w:t xml:space="preserve">dall’ </w:t>
      </w:r>
      <w:r w:rsidR="007D499E" w:rsidRPr="00CF191E">
        <w:rPr>
          <w:rFonts w:ascii="Segoe UI" w:eastAsia="Calibri" w:hAnsi="Segoe UI" w:cs="Segoe UI"/>
          <w:kern w:val="1"/>
          <w:sz w:val="20"/>
          <w:szCs w:val="20"/>
        </w:rPr>
        <w:t>U.S.R.C.</w:t>
      </w:r>
      <w:r w:rsidRPr="00CF191E">
        <w:rPr>
          <w:rFonts w:ascii="Segoe UI" w:eastAsia="Calibri" w:hAnsi="Segoe UI" w:cs="Segoe UI"/>
          <w:kern w:val="1"/>
          <w:sz w:val="20"/>
          <w:szCs w:val="20"/>
        </w:rPr>
        <w:t xml:space="preserve">, in qualità di titolare, nel rispetto delle disposizioni del Regolamento (UE) 2016/679 </w:t>
      </w:r>
      <w:r w:rsidR="00912306" w:rsidRPr="00CF191E">
        <w:rPr>
          <w:rFonts w:ascii="Segoe UI" w:eastAsia="Calibri" w:hAnsi="Segoe UI" w:cs="Segoe UI"/>
          <w:kern w:val="1"/>
          <w:sz w:val="20"/>
          <w:szCs w:val="20"/>
        </w:rPr>
        <w:t xml:space="preserve">e </w:t>
      </w:r>
      <w:proofErr w:type="spellStart"/>
      <w:r w:rsidR="00912306" w:rsidRPr="00CF191E">
        <w:rPr>
          <w:rFonts w:ascii="Segoe UI" w:eastAsia="Calibri" w:hAnsi="Segoe UI" w:cs="Segoe UI"/>
          <w:kern w:val="1"/>
          <w:sz w:val="20"/>
          <w:szCs w:val="20"/>
        </w:rPr>
        <w:t>ss.mm.ii</w:t>
      </w:r>
      <w:proofErr w:type="spellEnd"/>
      <w:r w:rsidR="00912306" w:rsidRPr="00CF191E">
        <w:rPr>
          <w:rFonts w:ascii="Segoe UI" w:eastAsia="Calibri" w:hAnsi="Segoe UI" w:cs="Segoe UI"/>
          <w:kern w:val="1"/>
          <w:sz w:val="20"/>
          <w:szCs w:val="20"/>
        </w:rPr>
        <w:t>.</w:t>
      </w:r>
    </w:p>
    <w:p w14:paraId="0E348209" w14:textId="77777777" w:rsidR="00C7430B" w:rsidRPr="00CF191E" w:rsidRDefault="00C7430B" w:rsidP="00C7430B">
      <w:pPr>
        <w:overflowPunct w:val="0"/>
        <w:autoSpaceDE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0F6D50B7" w14:textId="77777777" w:rsidR="00C7430B" w:rsidRPr="00CF191E" w:rsidRDefault="00C7430B" w:rsidP="00C7430B">
      <w:pPr>
        <w:overflowPunct w:val="0"/>
        <w:autoSpaceDE w:val="0"/>
        <w:ind w:left="5400" w:hanging="5400"/>
        <w:textAlignment w:val="baseline"/>
        <w:rPr>
          <w:rFonts w:ascii="Segoe UI" w:hAnsi="Segoe UI" w:cs="Segoe UI"/>
          <w:sz w:val="20"/>
          <w:szCs w:val="20"/>
        </w:rPr>
      </w:pPr>
    </w:p>
    <w:p w14:paraId="6DF21F4B" w14:textId="7F3C495D" w:rsidR="00F4198B" w:rsidRPr="004164E6" w:rsidRDefault="007E045D" w:rsidP="00F4198B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  <w:r w:rsidRPr="00CF191E">
        <w:rPr>
          <w:rFonts w:ascii="Segoe UI" w:hAnsi="Segoe UI" w:cs="Segoe UI"/>
          <w:sz w:val="20"/>
          <w:szCs w:val="20"/>
        </w:rPr>
        <w:t>Luogo ________________________ il _____/_____/___________                                    Firma</w:t>
      </w:r>
      <w:r w:rsidR="000E6C92" w:rsidRPr="00CF191E">
        <w:rPr>
          <w:rFonts w:ascii="Segoe UI" w:hAnsi="Segoe UI" w:cs="Segoe UI"/>
          <w:sz w:val="20"/>
          <w:szCs w:val="20"/>
        </w:rPr>
        <w:t xml:space="preserve"> </w:t>
      </w:r>
      <w:r w:rsidRPr="00CF191E">
        <w:rPr>
          <w:rFonts w:ascii="Segoe UI" w:hAnsi="Segoe UI" w:cs="Segoe UI"/>
          <w:sz w:val="20"/>
          <w:szCs w:val="20"/>
        </w:rPr>
        <w:t>___________________________________</w:t>
      </w:r>
    </w:p>
    <w:p w14:paraId="7CA78072" w14:textId="77777777" w:rsidR="00F4198B" w:rsidRPr="004164E6" w:rsidRDefault="00F4198B" w:rsidP="00F4198B">
      <w:pPr>
        <w:overflowPunct w:val="0"/>
        <w:autoSpaceDE w:val="0"/>
        <w:ind w:left="280" w:hanging="280"/>
        <w:textAlignment w:val="baseline"/>
        <w:rPr>
          <w:rFonts w:ascii="Segoe UI" w:hAnsi="Segoe UI" w:cs="Segoe UI"/>
          <w:sz w:val="20"/>
          <w:szCs w:val="20"/>
        </w:rPr>
      </w:pPr>
    </w:p>
    <w:p w14:paraId="40F78D86" w14:textId="77777777" w:rsidR="00DA6720" w:rsidRPr="004164E6" w:rsidRDefault="00DA6720" w:rsidP="00F4198B">
      <w:pPr>
        <w:overflowPunct w:val="0"/>
        <w:autoSpaceDE w:val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sectPr w:rsidR="00DA6720" w:rsidRPr="004164E6" w:rsidSect="004B605A">
      <w:headerReference w:type="default" r:id="rId11"/>
      <w:footerReference w:type="default" r:id="rId12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DBE4" w14:textId="77777777" w:rsidR="002E063A" w:rsidRDefault="002E063A">
      <w:r>
        <w:separator/>
      </w:r>
    </w:p>
  </w:endnote>
  <w:endnote w:type="continuationSeparator" w:id="0">
    <w:p w14:paraId="40960871" w14:textId="77777777" w:rsidR="002E063A" w:rsidRDefault="002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437C" w14:textId="77777777" w:rsidR="00A5446A" w:rsidRPr="0035733B" w:rsidRDefault="00000000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>
      <w:rPr>
        <w:rFonts w:ascii="Calibri" w:hAnsi="Calibri"/>
        <w:b/>
        <w:noProof/>
        <w:color w:val="AEAAAA"/>
        <w:sz w:val="16"/>
        <w:szCs w:val="16"/>
        <w:lang w:eastAsia="it-IT"/>
      </w:rPr>
      <w:pict w14:anchorId="6849F18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14.9pt;margin-top:5.2pt;width:48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nIwIAAD4EAAAOAAAAZHJzL2Uyb0RvYy54bWysU02P2jAQvVfqf7ByhySQBTYirFYJ9LJt&#10;kXb7A4ztJFYTj2UbAqr63zs2H1ra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" strokecolor="#747070" strokeweight="1pt"/>
      </w:pict>
    </w:r>
  </w:p>
  <w:p w14:paraId="17B0B481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>Ufficio Speciale per la Ricostruzione dei Comuni del Cratere</w:t>
    </w:r>
  </w:p>
  <w:p w14:paraId="71098523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>-  Legge 7 Agosto 2012 n. 134 -</w:t>
    </w:r>
  </w:p>
  <w:p w14:paraId="15458C79" w14:textId="77777777" w:rsidR="00A5446A" w:rsidRPr="0035733B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</w:rPr>
    </w:pPr>
    <w:r w:rsidRPr="0035733B">
      <w:rPr>
        <w:rFonts w:ascii="Calibri" w:hAnsi="Calibri"/>
        <w:b/>
        <w:color w:val="7F7F7F"/>
        <w:sz w:val="16"/>
        <w:szCs w:val="16"/>
      </w:rPr>
      <w:tab/>
    </w:r>
    <w:r w:rsidRPr="0035733B">
      <w:rPr>
        <w:rFonts w:ascii="Calibri" w:hAnsi="Calibri"/>
        <w:b/>
        <w:color w:val="7F7F7F"/>
        <w:sz w:val="16"/>
        <w:szCs w:val="16"/>
      </w:rPr>
      <w:tab/>
      <w:t>C.F. 93068570667</w:t>
    </w:r>
  </w:p>
  <w:p w14:paraId="282AC212" w14:textId="77777777" w:rsidR="00A5446A" w:rsidRPr="0035733B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</w:rPr>
    </w:pPr>
    <w:r w:rsidRPr="0035733B">
      <w:rPr>
        <w:rFonts w:ascii="Calibri" w:hAnsi="Calibri"/>
        <w:b/>
        <w:color w:val="AEAAAA"/>
        <w:sz w:val="16"/>
        <w:szCs w:val="16"/>
      </w:rPr>
      <w:t xml:space="preserve">   P.zza Gemona 1 - Villaggio San Lorenzo - 67020 FOSSA (AQ)</w:t>
    </w:r>
  </w:p>
  <w:p w14:paraId="0B63E44A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65DE" w14:textId="77777777" w:rsidR="002E063A" w:rsidRDefault="002E063A">
      <w:r>
        <w:separator/>
      </w:r>
    </w:p>
  </w:footnote>
  <w:footnote w:type="continuationSeparator" w:id="0">
    <w:p w14:paraId="54EDD298" w14:textId="77777777" w:rsidR="002E063A" w:rsidRDefault="002E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5597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256D973D" wp14:editId="784FC1FE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563C4C" w14:textId="77777777" w:rsidR="00A5446A" w:rsidRDefault="00A5446A" w:rsidP="002C3948">
    <w:pPr>
      <w:rPr>
        <w:i/>
        <w:sz w:val="28"/>
        <w:szCs w:val="28"/>
      </w:rPr>
    </w:pPr>
  </w:p>
  <w:p w14:paraId="70542385" w14:textId="77777777" w:rsidR="00A5446A" w:rsidRDefault="00A5446A" w:rsidP="002C3948">
    <w:pPr>
      <w:rPr>
        <w:i/>
        <w:sz w:val="28"/>
        <w:szCs w:val="28"/>
      </w:rPr>
    </w:pPr>
  </w:p>
  <w:p w14:paraId="66E3A584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4651B110" w14:textId="77777777" w:rsidR="00A5446A" w:rsidRPr="002C3948" w:rsidRDefault="00000000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w:pict w14:anchorId="26D22E6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left:0;text-align:left;margin-left:140.25pt;margin-top:2pt;width:369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" strokecolor="#404040" strokeweight="1pt"/>
      </w:pict>
    </w:r>
  </w:p>
  <w:p w14:paraId="4702932C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6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02079">
    <w:abstractNumId w:val="0"/>
  </w:num>
  <w:num w:numId="2" w16cid:durableId="1315794041">
    <w:abstractNumId w:val="1"/>
  </w:num>
  <w:num w:numId="3" w16cid:durableId="1744910432">
    <w:abstractNumId w:val="2"/>
  </w:num>
  <w:num w:numId="4" w16cid:durableId="1005940480">
    <w:abstractNumId w:val="3"/>
  </w:num>
  <w:num w:numId="5" w16cid:durableId="840047143">
    <w:abstractNumId w:val="4"/>
  </w:num>
  <w:num w:numId="6" w16cid:durableId="1201938729">
    <w:abstractNumId w:val="5"/>
  </w:num>
  <w:num w:numId="7" w16cid:durableId="1251501366">
    <w:abstractNumId w:val="31"/>
  </w:num>
  <w:num w:numId="8" w16cid:durableId="383912577">
    <w:abstractNumId w:val="23"/>
  </w:num>
  <w:num w:numId="9" w16cid:durableId="1841701304">
    <w:abstractNumId w:val="15"/>
  </w:num>
  <w:num w:numId="10" w16cid:durableId="402993122">
    <w:abstractNumId w:val="20"/>
  </w:num>
  <w:num w:numId="11" w16cid:durableId="576138534">
    <w:abstractNumId w:val="12"/>
  </w:num>
  <w:num w:numId="12" w16cid:durableId="2107265004">
    <w:abstractNumId w:val="24"/>
  </w:num>
  <w:num w:numId="13" w16cid:durableId="665860831">
    <w:abstractNumId w:val="14"/>
  </w:num>
  <w:num w:numId="14" w16cid:durableId="1829394835">
    <w:abstractNumId w:val="26"/>
  </w:num>
  <w:num w:numId="15" w16cid:durableId="1749419316">
    <w:abstractNumId w:val="37"/>
  </w:num>
  <w:num w:numId="16" w16cid:durableId="1017465348">
    <w:abstractNumId w:val="10"/>
  </w:num>
  <w:num w:numId="17" w16cid:durableId="642463595">
    <w:abstractNumId w:val="38"/>
  </w:num>
  <w:num w:numId="18" w16cid:durableId="679815778">
    <w:abstractNumId w:val="34"/>
  </w:num>
  <w:num w:numId="19" w16cid:durableId="1209957725">
    <w:abstractNumId w:val="33"/>
  </w:num>
  <w:num w:numId="20" w16cid:durableId="795177617">
    <w:abstractNumId w:val="9"/>
  </w:num>
  <w:num w:numId="21" w16cid:durableId="1036738311">
    <w:abstractNumId w:val="7"/>
  </w:num>
  <w:num w:numId="22" w16cid:durableId="1651061513">
    <w:abstractNumId w:val="36"/>
  </w:num>
  <w:num w:numId="23" w16cid:durableId="1739207828">
    <w:abstractNumId w:val="29"/>
  </w:num>
  <w:num w:numId="24" w16cid:durableId="800727119">
    <w:abstractNumId w:val="11"/>
  </w:num>
  <w:num w:numId="25" w16cid:durableId="463431175">
    <w:abstractNumId w:val="18"/>
  </w:num>
  <w:num w:numId="26" w16cid:durableId="472256138">
    <w:abstractNumId w:val="13"/>
  </w:num>
  <w:num w:numId="27" w16cid:durableId="1855924348">
    <w:abstractNumId w:val="19"/>
  </w:num>
  <w:num w:numId="28" w16cid:durableId="1624264456">
    <w:abstractNumId w:val="8"/>
  </w:num>
  <w:num w:numId="29" w16cid:durableId="1845050627">
    <w:abstractNumId w:val="32"/>
  </w:num>
  <w:num w:numId="30" w16cid:durableId="1206061405">
    <w:abstractNumId w:val="6"/>
  </w:num>
  <w:num w:numId="31" w16cid:durableId="2138907292">
    <w:abstractNumId w:val="21"/>
  </w:num>
  <w:num w:numId="32" w16cid:durableId="1600723351">
    <w:abstractNumId w:val="27"/>
  </w:num>
  <w:num w:numId="33" w16cid:durableId="1752507882">
    <w:abstractNumId w:val="28"/>
  </w:num>
  <w:num w:numId="34" w16cid:durableId="1970088498">
    <w:abstractNumId w:val="30"/>
  </w:num>
  <w:num w:numId="35" w16cid:durableId="37361596">
    <w:abstractNumId w:val="16"/>
  </w:num>
  <w:num w:numId="36" w16cid:durableId="878467219">
    <w:abstractNumId w:val="22"/>
  </w:num>
  <w:num w:numId="37" w16cid:durableId="2072923311">
    <w:abstractNumId w:val="17"/>
  </w:num>
  <w:num w:numId="38" w16cid:durableId="1002512835">
    <w:abstractNumId w:val="25"/>
  </w:num>
  <w:num w:numId="39" w16cid:durableId="14921335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8F"/>
    <w:rsid w:val="00001087"/>
    <w:rsid w:val="00003FAD"/>
    <w:rsid w:val="0000587F"/>
    <w:rsid w:val="00005B96"/>
    <w:rsid w:val="00010858"/>
    <w:rsid w:val="000116C4"/>
    <w:rsid w:val="0001199B"/>
    <w:rsid w:val="0001550F"/>
    <w:rsid w:val="00015FA6"/>
    <w:rsid w:val="00016AAF"/>
    <w:rsid w:val="00022A41"/>
    <w:rsid w:val="00024DEC"/>
    <w:rsid w:val="00025937"/>
    <w:rsid w:val="00026417"/>
    <w:rsid w:val="00032728"/>
    <w:rsid w:val="000374D7"/>
    <w:rsid w:val="00040238"/>
    <w:rsid w:val="000452C0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3073"/>
    <w:rsid w:val="000C65AC"/>
    <w:rsid w:val="000D0424"/>
    <w:rsid w:val="000D4297"/>
    <w:rsid w:val="000D6036"/>
    <w:rsid w:val="000D7AFF"/>
    <w:rsid w:val="000E39B8"/>
    <w:rsid w:val="000E50AD"/>
    <w:rsid w:val="000E6C92"/>
    <w:rsid w:val="000F11B0"/>
    <w:rsid w:val="000F6DBC"/>
    <w:rsid w:val="00113385"/>
    <w:rsid w:val="001133F4"/>
    <w:rsid w:val="00113E59"/>
    <w:rsid w:val="001140B7"/>
    <w:rsid w:val="00115E9E"/>
    <w:rsid w:val="00116203"/>
    <w:rsid w:val="001177FF"/>
    <w:rsid w:val="00125EA4"/>
    <w:rsid w:val="001322D4"/>
    <w:rsid w:val="00137F36"/>
    <w:rsid w:val="00140AE6"/>
    <w:rsid w:val="0014374F"/>
    <w:rsid w:val="00147352"/>
    <w:rsid w:val="0016297D"/>
    <w:rsid w:val="00162AC1"/>
    <w:rsid w:val="00165BA4"/>
    <w:rsid w:val="00167C66"/>
    <w:rsid w:val="00172AA9"/>
    <w:rsid w:val="00186ECF"/>
    <w:rsid w:val="00192DE4"/>
    <w:rsid w:val="001A3F91"/>
    <w:rsid w:val="001B2AE0"/>
    <w:rsid w:val="001C0716"/>
    <w:rsid w:val="001C1F27"/>
    <w:rsid w:val="001C6927"/>
    <w:rsid w:val="001C7C99"/>
    <w:rsid w:val="001D0B3D"/>
    <w:rsid w:val="001D45D2"/>
    <w:rsid w:val="001D586E"/>
    <w:rsid w:val="001F6143"/>
    <w:rsid w:val="001F7259"/>
    <w:rsid w:val="00203736"/>
    <w:rsid w:val="00203881"/>
    <w:rsid w:val="00205779"/>
    <w:rsid w:val="00207365"/>
    <w:rsid w:val="002112EA"/>
    <w:rsid w:val="0021196C"/>
    <w:rsid w:val="00211AA1"/>
    <w:rsid w:val="00213193"/>
    <w:rsid w:val="00216EA8"/>
    <w:rsid w:val="00221B35"/>
    <w:rsid w:val="002259EA"/>
    <w:rsid w:val="00227041"/>
    <w:rsid w:val="002319A8"/>
    <w:rsid w:val="00242630"/>
    <w:rsid w:val="0024768B"/>
    <w:rsid w:val="00251D6D"/>
    <w:rsid w:val="00252DD0"/>
    <w:rsid w:val="00253383"/>
    <w:rsid w:val="002626D2"/>
    <w:rsid w:val="00264C38"/>
    <w:rsid w:val="002658A9"/>
    <w:rsid w:val="002701D1"/>
    <w:rsid w:val="0027521C"/>
    <w:rsid w:val="00282C8C"/>
    <w:rsid w:val="00284245"/>
    <w:rsid w:val="002850A5"/>
    <w:rsid w:val="002918F1"/>
    <w:rsid w:val="0029221B"/>
    <w:rsid w:val="00294D6F"/>
    <w:rsid w:val="002A3975"/>
    <w:rsid w:val="002B7283"/>
    <w:rsid w:val="002C0C89"/>
    <w:rsid w:val="002C3948"/>
    <w:rsid w:val="002C6A8E"/>
    <w:rsid w:val="002D11E5"/>
    <w:rsid w:val="002D3B78"/>
    <w:rsid w:val="002D7407"/>
    <w:rsid w:val="002E063A"/>
    <w:rsid w:val="002E15F3"/>
    <w:rsid w:val="002E21F9"/>
    <w:rsid w:val="002E424A"/>
    <w:rsid w:val="002E649B"/>
    <w:rsid w:val="002E71C8"/>
    <w:rsid w:val="00300147"/>
    <w:rsid w:val="003008FE"/>
    <w:rsid w:val="00310A83"/>
    <w:rsid w:val="003123EE"/>
    <w:rsid w:val="00313F32"/>
    <w:rsid w:val="00317516"/>
    <w:rsid w:val="003215B0"/>
    <w:rsid w:val="003222B2"/>
    <w:rsid w:val="003234E0"/>
    <w:rsid w:val="00331AE9"/>
    <w:rsid w:val="0033482A"/>
    <w:rsid w:val="00353A74"/>
    <w:rsid w:val="003556AF"/>
    <w:rsid w:val="0035733B"/>
    <w:rsid w:val="003621E8"/>
    <w:rsid w:val="00366CF5"/>
    <w:rsid w:val="003676F4"/>
    <w:rsid w:val="00376BB0"/>
    <w:rsid w:val="003850DB"/>
    <w:rsid w:val="00391EAF"/>
    <w:rsid w:val="00392E72"/>
    <w:rsid w:val="003A1124"/>
    <w:rsid w:val="003A5486"/>
    <w:rsid w:val="003B1787"/>
    <w:rsid w:val="003B3FC9"/>
    <w:rsid w:val="003B42A9"/>
    <w:rsid w:val="003B4C66"/>
    <w:rsid w:val="003C0370"/>
    <w:rsid w:val="003C200A"/>
    <w:rsid w:val="003C5589"/>
    <w:rsid w:val="003D056F"/>
    <w:rsid w:val="003D0EA0"/>
    <w:rsid w:val="003D1792"/>
    <w:rsid w:val="003D4B4B"/>
    <w:rsid w:val="003D5366"/>
    <w:rsid w:val="003D555E"/>
    <w:rsid w:val="003E4130"/>
    <w:rsid w:val="003E5990"/>
    <w:rsid w:val="003E5B8D"/>
    <w:rsid w:val="003E7D15"/>
    <w:rsid w:val="003F1783"/>
    <w:rsid w:val="003F357F"/>
    <w:rsid w:val="003F3F1C"/>
    <w:rsid w:val="003F64F4"/>
    <w:rsid w:val="003F737D"/>
    <w:rsid w:val="00402E8F"/>
    <w:rsid w:val="00407D9A"/>
    <w:rsid w:val="00416267"/>
    <w:rsid w:val="004164E6"/>
    <w:rsid w:val="00420092"/>
    <w:rsid w:val="00421A20"/>
    <w:rsid w:val="00423F7A"/>
    <w:rsid w:val="004304FF"/>
    <w:rsid w:val="00430D5E"/>
    <w:rsid w:val="004352EB"/>
    <w:rsid w:val="00435551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A5E20"/>
    <w:rsid w:val="004A6E78"/>
    <w:rsid w:val="004B0BC0"/>
    <w:rsid w:val="004B121C"/>
    <w:rsid w:val="004B605A"/>
    <w:rsid w:val="004B63FD"/>
    <w:rsid w:val="004C15E6"/>
    <w:rsid w:val="004C349E"/>
    <w:rsid w:val="004C6DED"/>
    <w:rsid w:val="004D225A"/>
    <w:rsid w:val="004D64A9"/>
    <w:rsid w:val="004E064D"/>
    <w:rsid w:val="004E37A2"/>
    <w:rsid w:val="004E54C9"/>
    <w:rsid w:val="004F4678"/>
    <w:rsid w:val="004F515A"/>
    <w:rsid w:val="00502A32"/>
    <w:rsid w:val="00515ABC"/>
    <w:rsid w:val="00517C67"/>
    <w:rsid w:val="0052220D"/>
    <w:rsid w:val="005229B2"/>
    <w:rsid w:val="005270C1"/>
    <w:rsid w:val="0053134A"/>
    <w:rsid w:val="005334C1"/>
    <w:rsid w:val="0053396F"/>
    <w:rsid w:val="00533DAB"/>
    <w:rsid w:val="00537511"/>
    <w:rsid w:val="00541C85"/>
    <w:rsid w:val="005432B7"/>
    <w:rsid w:val="00543651"/>
    <w:rsid w:val="00544DB0"/>
    <w:rsid w:val="00546FBE"/>
    <w:rsid w:val="005524F6"/>
    <w:rsid w:val="005536F6"/>
    <w:rsid w:val="00554427"/>
    <w:rsid w:val="0055474C"/>
    <w:rsid w:val="00557512"/>
    <w:rsid w:val="00560576"/>
    <w:rsid w:val="005654D9"/>
    <w:rsid w:val="00570E67"/>
    <w:rsid w:val="00574C13"/>
    <w:rsid w:val="00575D6F"/>
    <w:rsid w:val="00580240"/>
    <w:rsid w:val="00581071"/>
    <w:rsid w:val="0058402A"/>
    <w:rsid w:val="00594BF3"/>
    <w:rsid w:val="005966A2"/>
    <w:rsid w:val="005B32D8"/>
    <w:rsid w:val="005B4E71"/>
    <w:rsid w:val="005B6118"/>
    <w:rsid w:val="005D6701"/>
    <w:rsid w:val="005E2973"/>
    <w:rsid w:val="005F2335"/>
    <w:rsid w:val="005F4863"/>
    <w:rsid w:val="0060253A"/>
    <w:rsid w:val="0060355A"/>
    <w:rsid w:val="00604ABA"/>
    <w:rsid w:val="00616F5C"/>
    <w:rsid w:val="00617564"/>
    <w:rsid w:val="006238BF"/>
    <w:rsid w:val="00625E2F"/>
    <w:rsid w:val="00630F11"/>
    <w:rsid w:val="00633EE2"/>
    <w:rsid w:val="00637522"/>
    <w:rsid w:val="0064248B"/>
    <w:rsid w:val="00665B5D"/>
    <w:rsid w:val="00676FD9"/>
    <w:rsid w:val="00681539"/>
    <w:rsid w:val="00687C90"/>
    <w:rsid w:val="00693575"/>
    <w:rsid w:val="00693578"/>
    <w:rsid w:val="00695A7C"/>
    <w:rsid w:val="0069712E"/>
    <w:rsid w:val="006B17EF"/>
    <w:rsid w:val="006B238B"/>
    <w:rsid w:val="006C2F38"/>
    <w:rsid w:val="006C3B0C"/>
    <w:rsid w:val="006E572D"/>
    <w:rsid w:val="006E7DBF"/>
    <w:rsid w:val="006F0DEF"/>
    <w:rsid w:val="006F7976"/>
    <w:rsid w:val="00703BAD"/>
    <w:rsid w:val="00715588"/>
    <w:rsid w:val="007161F4"/>
    <w:rsid w:val="007205A5"/>
    <w:rsid w:val="00721FDF"/>
    <w:rsid w:val="00726205"/>
    <w:rsid w:val="00726D90"/>
    <w:rsid w:val="007316CA"/>
    <w:rsid w:val="00731C66"/>
    <w:rsid w:val="00744810"/>
    <w:rsid w:val="00746133"/>
    <w:rsid w:val="00747CD7"/>
    <w:rsid w:val="007529E3"/>
    <w:rsid w:val="007578AC"/>
    <w:rsid w:val="00757B0E"/>
    <w:rsid w:val="00760027"/>
    <w:rsid w:val="00760531"/>
    <w:rsid w:val="00780D4C"/>
    <w:rsid w:val="00781D6B"/>
    <w:rsid w:val="00785692"/>
    <w:rsid w:val="00796893"/>
    <w:rsid w:val="007A1979"/>
    <w:rsid w:val="007A76D7"/>
    <w:rsid w:val="007B17F0"/>
    <w:rsid w:val="007C3402"/>
    <w:rsid w:val="007D2516"/>
    <w:rsid w:val="007D499E"/>
    <w:rsid w:val="007E045D"/>
    <w:rsid w:val="007E609B"/>
    <w:rsid w:val="007E7349"/>
    <w:rsid w:val="007F0C4B"/>
    <w:rsid w:val="007F1FCA"/>
    <w:rsid w:val="007F2EF2"/>
    <w:rsid w:val="007F5081"/>
    <w:rsid w:val="007F571F"/>
    <w:rsid w:val="00800DCC"/>
    <w:rsid w:val="00803814"/>
    <w:rsid w:val="008068D6"/>
    <w:rsid w:val="00807862"/>
    <w:rsid w:val="00810E2E"/>
    <w:rsid w:val="00830B80"/>
    <w:rsid w:val="008325F7"/>
    <w:rsid w:val="00833A08"/>
    <w:rsid w:val="00833C5F"/>
    <w:rsid w:val="00834E6E"/>
    <w:rsid w:val="0084098B"/>
    <w:rsid w:val="00842D0D"/>
    <w:rsid w:val="0084482A"/>
    <w:rsid w:val="00847D87"/>
    <w:rsid w:val="00850D35"/>
    <w:rsid w:val="008545A8"/>
    <w:rsid w:val="008618A4"/>
    <w:rsid w:val="008625AE"/>
    <w:rsid w:val="008748CF"/>
    <w:rsid w:val="00874AF8"/>
    <w:rsid w:val="0087630D"/>
    <w:rsid w:val="0088311F"/>
    <w:rsid w:val="00887945"/>
    <w:rsid w:val="008916C2"/>
    <w:rsid w:val="00891A06"/>
    <w:rsid w:val="008979D9"/>
    <w:rsid w:val="008A2172"/>
    <w:rsid w:val="008A3D60"/>
    <w:rsid w:val="008A614B"/>
    <w:rsid w:val="008B297C"/>
    <w:rsid w:val="008C1FB0"/>
    <w:rsid w:val="008C765F"/>
    <w:rsid w:val="008D5239"/>
    <w:rsid w:val="008D7724"/>
    <w:rsid w:val="008E0124"/>
    <w:rsid w:val="008E3C8B"/>
    <w:rsid w:val="008E4E34"/>
    <w:rsid w:val="008F21A5"/>
    <w:rsid w:val="008F279D"/>
    <w:rsid w:val="00902E7E"/>
    <w:rsid w:val="00903CFD"/>
    <w:rsid w:val="009048B9"/>
    <w:rsid w:val="00912306"/>
    <w:rsid w:val="00916C4F"/>
    <w:rsid w:val="009213A5"/>
    <w:rsid w:val="00921A69"/>
    <w:rsid w:val="00924B54"/>
    <w:rsid w:val="00930CFE"/>
    <w:rsid w:val="00931101"/>
    <w:rsid w:val="00941E64"/>
    <w:rsid w:val="00942729"/>
    <w:rsid w:val="00943C9F"/>
    <w:rsid w:val="00946394"/>
    <w:rsid w:val="00961DAB"/>
    <w:rsid w:val="0096325E"/>
    <w:rsid w:val="0096698F"/>
    <w:rsid w:val="00967261"/>
    <w:rsid w:val="00967603"/>
    <w:rsid w:val="009757A0"/>
    <w:rsid w:val="00980AC3"/>
    <w:rsid w:val="0098794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C560E"/>
    <w:rsid w:val="009D2409"/>
    <w:rsid w:val="009D56C7"/>
    <w:rsid w:val="009D647D"/>
    <w:rsid w:val="009E111B"/>
    <w:rsid w:val="009F2ACE"/>
    <w:rsid w:val="009F5A7B"/>
    <w:rsid w:val="00A0016B"/>
    <w:rsid w:val="00A01837"/>
    <w:rsid w:val="00A0229B"/>
    <w:rsid w:val="00A14026"/>
    <w:rsid w:val="00A217E4"/>
    <w:rsid w:val="00A30181"/>
    <w:rsid w:val="00A33585"/>
    <w:rsid w:val="00A343E4"/>
    <w:rsid w:val="00A404BA"/>
    <w:rsid w:val="00A4498C"/>
    <w:rsid w:val="00A44A89"/>
    <w:rsid w:val="00A4678E"/>
    <w:rsid w:val="00A5446A"/>
    <w:rsid w:val="00A63DEE"/>
    <w:rsid w:val="00A63EAD"/>
    <w:rsid w:val="00A64D8B"/>
    <w:rsid w:val="00A65195"/>
    <w:rsid w:val="00A65749"/>
    <w:rsid w:val="00A73377"/>
    <w:rsid w:val="00A87D98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233C"/>
    <w:rsid w:val="00AE3077"/>
    <w:rsid w:val="00AE4F2E"/>
    <w:rsid w:val="00AE691A"/>
    <w:rsid w:val="00B04631"/>
    <w:rsid w:val="00B04799"/>
    <w:rsid w:val="00B11C04"/>
    <w:rsid w:val="00B16B49"/>
    <w:rsid w:val="00B22F00"/>
    <w:rsid w:val="00B23822"/>
    <w:rsid w:val="00B32691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B6D"/>
    <w:rsid w:val="00B83DB9"/>
    <w:rsid w:val="00B85CF6"/>
    <w:rsid w:val="00B85E16"/>
    <w:rsid w:val="00B90164"/>
    <w:rsid w:val="00B94A35"/>
    <w:rsid w:val="00B94D31"/>
    <w:rsid w:val="00B958AD"/>
    <w:rsid w:val="00B96252"/>
    <w:rsid w:val="00B97673"/>
    <w:rsid w:val="00BA0E3C"/>
    <w:rsid w:val="00BA746C"/>
    <w:rsid w:val="00BB42E8"/>
    <w:rsid w:val="00BB6E00"/>
    <w:rsid w:val="00BC078F"/>
    <w:rsid w:val="00BC2CDD"/>
    <w:rsid w:val="00BC3B65"/>
    <w:rsid w:val="00BD19A9"/>
    <w:rsid w:val="00BD3C77"/>
    <w:rsid w:val="00BE64FF"/>
    <w:rsid w:val="00BE76C9"/>
    <w:rsid w:val="00BF0B6B"/>
    <w:rsid w:val="00BF2DA5"/>
    <w:rsid w:val="00BF6E38"/>
    <w:rsid w:val="00C07304"/>
    <w:rsid w:val="00C11888"/>
    <w:rsid w:val="00C11989"/>
    <w:rsid w:val="00C11D72"/>
    <w:rsid w:val="00C141B5"/>
    <w:rsid w:val="00C1609E"/>
    <w:rsid w:val="00C17EC2"/>
    <w:rsid w:val="00C22EDC"/>
    <w:rsid w:val="00C24308"/>
    <w:rsid w:val="00C25879"/>
    <w:rsid w:val="00C264E9"/>
    <w:rsid w:val="00C33354"/>
    <w:rsid w:val="00C3569A"/>
    <w:rsid w:val="00C35CDF"/>
    <w:rsid w:val="00C4753A"/>
    <w:rsid w:val="00C52A48"/>
    <w:rsid w:val="00C56B57"/>
    <w:rsid w:val="00C61F8F"/>
    <w:rsid w:val="00C72CA0"/>
    <w:rsid w:val="00C7430B"/>
    <w:rsid w:val="00C75BA7"/>
    <w:rsid w:val="00C82774"/>
    <w:rsid w:val="00C87421"/>
    <w:rsid w:val="00C91401"/>
    <w:rsid w:val="00C91A93"/>
    <w:rsid w:val="00C95D0A"/>
    <w:rsid w:val="00CA5D72"/>
    <w:rsid w:val="00CA6378"/>
    <w:rsid w:val="00CB6DF9"/>
    <w:rsid w:val="00CC1B51"/>
    <w:rsid w:val="00CC1F30"/>
    <w:rsid w:val="00CE0966"/>
    <w:rsid w:val="00CE3BA5"/>
    <w:rsid w:val="00CE48EB"/>
    <w:rsid w:val="00CE6CD5"/>
    <w:rsid w:val="00CF191E"/>
    <w:rsid w:val="00CF2427"/>
    <w:rsid w:val="00CF3DDA"/>
    <w:rsid w:val="00CF6074"/>
    <w:rsid w:val="00CF709C"/>
    <w:rsid w:val="00D031D9"/>
    <w:rsid w:val="00D03E62"/>
    <w:rsid w:val="00D24988"/>
    <w:rsid w:val="00D24FC2"/>
    <w:rsid w:val="00D2715A"/>
    <w:rsid w:val="00D30E50"/>
    <w:rsid w:val="00D320BB"/>
    <w:rsid w:val="00D34DFD"/>
    <w:rsid w:val="00D3669D"/>
    <w:rsid w:val="00D36ED0"/>
    <w:rsid w:val="00D46C4D"/>
    <w:rsid w:val="00D4710E"/>
    <w:rsid w:val="00D50448"/>
    <w:rsid w:val="00D51276"/>
    <w:rsid w:val="00D526C4"/>
    <w:rsid w:val="00D5667E"/>
    <w:rsid w:val="00D5753F"/>
    <w:rsid w:val="00D62C3E"/>
    <w:rsid w:val="00D715B1"/>
    <w:rsid w:val="00D92E56"/>
    <w:rsid w:val="00D9609F"/>
    <w:rsid w:val="00D9652B"/>
    <w:rsid w:val="00D97D62"/>
    <w:rsid w:val="00DA100C"/>
    <w:rsid w:val="00DA2CAE"/>
    <w:rsid w:val="00DA6720"/>
    <w:rsid w:val="00DB00BC"/>
    <w:rsid w:val="00DB42CF"/>
    <w:rsid w:val="00DC045C"/>
    <w:rsid w:val="00DC2445"/>
    <w:rsid w:val="00DC3885"/>
    <w:rsid w:val="00DC713F"/>
    <w:rsid w:val="00DD368F"/>
    <w:rsid w:val="00DD4A61"/>
    <w:rsid w:val="00DD7B3A"/>
    <w:rsid w:val="00DD7EF3"/>
    <w:rsid w:val="00DD7FCA"/>
    <w:rsid w:val="00DF3123"/>
    <w:rsid w:val="00DF5E10"/>
    <w:rsid w:val="00E00D33"/>
    <w:rsid w:val="00E02DB7"/>
    <w:rsid w:val="00E03E46"/>
    <w:rsid w:val="00E0493D"/>
    <w:rsid w:val="00E07BA6"/>
    <w:rsid w:val="00E2142E"/>
    <w:rsid w:val="00E26067"/>
    <w:rsid w:val="00E33351"/>
    <w:rsid w:val="00E33525"/>
    <w:rsid w:val="00E36B12"/>
    <w:rsid w:val="00E415D1"/>
    <w:rsid w:val="00E4500C"/>
    <w:rsid w:val="00E45B81"/>
    <w:rsid w:val="00E53279"/>
    <w:rsid w:val="00E5341C"/>
    <w:rsid w:val="00E54C27"/>
    <w:rsid w:val="00E55C59"/>
    <w:rsid w:val="00E64F30"/>
    <w:rsid w:val="00E70AC5"/>
    <w:rsid w:val="00E70CAF"/>
    <w:rsid w:val="00E72EE2"/>
    <w:rsid w:val="00E74E3D"/>
    <w:rsid w:val="00E86CBB"/>
    <w:rsid w:val="00E86F39"/>
    <w:rsid w:val="00E874ED"/>
    <w:rsid w:val="00E90B6A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387D"/>
    <w:rsid w:val="00ED7035"/>
    <w:rsid w:val="00ED733A"/>
    <w:rsid w:val="00EE32A8"/>
    <w:rsid w:val="00EE7206"/>
    <w:rsid w:val="00EF0D4A"/>
    <w:rsid w:val="00EF146E"/>
    <w:rsid w:val="00F004A9"/>
    <w:rsid w:val="00F06E63"/>
    <w:rsid w:val="00F07381"/>
    <w:rsid w:val="00F11211"/>
    <w:rsid w:val="00F227AC"/>
    <w:rsid w:val="00F24B0D"/>
    <w:rsid w:val="00F27CD0"/>
    <w:rsid w:val="00F3762F"/>
    <w:rsid w:val="00F40A6A"/>
    <w:rsid w:val="00F410E2"/>
    <w:rsid w:val="00F4198B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63BA"/>
    <w:rsid w:val="00FC47BE"/>
    <w:rsid w:val="00FD537A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379B4F"/>
  <w15:docId w15:val="{F0829008-AB56-4C5E-8733-88730A1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F5081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B83B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3B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B6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3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3B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r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0794-EFE6-4F3B-8626-89E4347B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Sara Di Rocco</cp:lastModifiedBy>
  <cp:revision>24</cp:revision>
  <cp:lastPrinted>2021-08-05T10:08:00Z</cp:lastPrinted>
  <dcterms:created xsi:type="dcterms:W3CDTF">2021-08-05T07:59:00Z</dcterms:created>
  <dcterms:modified xsi:type="dcterms:W3CDTF">2022-12-06T05:01:00Z</dcterms:modified>
</cp:coreProperties>
</file>