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7CF8C9" w14:textId="77777777" w:rsidR="00E00D33" w:rsidRDefault="00010858" w:rsidP="00E00D33">
      <w:pPr>
        <w:pStyle w:val="Titolo12"/>
        <w:spacing w:before="90"/>
        <w:ind w:left="0" w:right="-2"/>
        <w:rPr>
          <w:rFonts w:ascii="Segoe UI" w:hAnsi="Segoe UI" w:cs="Segoe UI"/>
          <w:w w:val="95"/>
          <w:sz w:val="20"/>
          <w:szCs w:val="20"/>
          <w:u w:val="none"/>
        </w:rPr>
      </w:pPr>
      <w:r>
        <w:rPr>
          <w:rFonts w:ascii="Segoe UI" w:hAnsi="Segoe UI" w:cs="Segoe UI"/>
          <w:w w:val="95"/>
          <w:sz w:val="20"/>
          <w:szCs w:val="20"/>
          <w:u w:val="none"/>
        </w:rPr>
        <w:t xml:space="preserve">MOD. B) </w:t>
      </w:r>
      <w:r w:rsidR="00E00D33"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DICHIARAZIONE </w:t>
      </w:r>
      <w:r w:rsidR="00E00D33">
        <w:rPr>
          <w:rFonts w:ascii="Segoe UI" w:hAnsi="Segoe UI" w:cs="Segoe UI"/>
          <w:w w:val="95"/>
          <w:sz w:val="20"/>
          <w:szCs w:val="20"/>
          <w:u w:val="none"/>
        </w:rPr>
        <w:t>INSUSSISTENZA</w:t>
      </w:r>
      <w:r w:rsidR="00E00D33"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 DI SITUAZIONI DI CONFLITTO DI INTERESSI</w:t>
      </w:r>
      <w:r w:rsidR="00E00D33">
        <w:rPr>
          <w:rFonts w:ascii="Segoe UI" w:hAnsi="Segoe UI" w:cs="Segoe UI"/>
          <w:w w:val="95"/>
          <w:sz w:val="20"/>
          <w:szCs w:val="20"/>
          <w:u w:val="none"/>
        </w:rPr>
        <w:t xml:space="preserve"> E INCOMPATIBILITA’/INCONFERIBILITA’ DEGLI INCARICHI</w:t>
      </w:r>
    </w:p>
    <w:p w14:paraId="796134D2" w14:textId="77777777" w:rsidR="00DA6720" w:rsidRPr="00886684" w:rsidRDefault="00DA6720" w:rsidP="00E36B12">
      <w:pPr>
        <w:pStyle w:val="Titolo12"/>
        <w:spacing w:before="90"/>
        <w:ind w:left="0" w:right="-2"/>
        <w:rPr>
          <w:rFonts w:ascii="Segoe UI" w:hAnsi="Segoe UI" w:cs="Segoe UI"/>
          <w:sz w:val="20"/>
          <w:szCs w:val="20"/>
          <w:u w:val="none"/>
        </w:rPr>
      </w:pPr>
      <w:r>
        <w:rPr>
          <w:rFonts w:ascii="Segoe UI" w:hAnsi="Segoe UI" w:cs="Segoe UI"/>
          <w:w w:val="95"/>
          <w:sz w:val="20"/>
          <w:szCs w:val="20"/>
          <w:u w:val="none"/>
        </w:rPr>
        <w:t xml:space="preserve">- </w:t>
      </w:r>
      <w:r w:rsidR="00FD537A">
        <w:rPr>
          <w:rFonts w:ascii="Segoe UI" w:hAnsi="Segoe UI" w:cs="Segoe UI"/>
          <w:w w:val="95"/>
          <w:sz w:val="20"/>
          <w:szCs w:val="20"/>
          <w:u w:val="none"/>
        </w:rPr>
        <w:t>Consulenti</w:t>
      </w:r>
      <w:r w:rsidR="00010858">
        <w:rPr>
          <w:rFonts w:ascii="Segoe UI" w:hAnsi="Segoe UI" w:cs="Segoe UI"/>
          <w:spacing w:val="6"/>
          <w:w w:val="95"/>
          <w:sz w:val="20"/>
          <w:szCs w:val="20"/>
          <w:u w:val="none"/>
        </w:rPr>
        <w:t xml:space="preserve"> </w:t>
      </w:r>
      <w:r>
        <w:rPr>
          <w:rFonts w:ascii="Segoe UI" w:hAnsi="Segoe UI" w:cs="Segoe UI"/>
          <w:w w:val="95"/>
          <w:sz w:val="20"/>
          <w:szCs w:val="20"/>
          <w:u w:val="none"/>
        </w:rPr>
        <w:t>-</w:t>
      </w:r>
    </w:p>
    <w:p w14:paraId="21345B98" w14:textId="77777777" w:rsidR="00C25879" w:rsidRPr="00886684" w:rsidRDefault="00C25879" w:rsidP="00C25879">
      <w:pPr>
        <w:pStyle w:val="Corpotesto"/>
        <w:ind w:right="-2"/>
        <w:rPr>
          <w:rFonts w:ascii="Segoe UI" w:hAnsi="Segoe UI" w:cs="Segoe UI"/>
          <w:b/>
          <w:sz w:val="20"/>
          <w:szCs w:val="20"/>
        </w:rPr>
      </w:pPr>
    </w:p>
    <w:p w14:paraId="70AAA112" w14:textId="77777777" w:rsidR="00C25879" w:rsidRPr="00886684" w:rsidRDefault="00C25879" w:rsidP="00C25879">
      <w:pPr>
        <w:ind w:right="-2"/>
        <w:rPr>
          <w:rFonts w:ascii="Segoe UI" w:hAnsi="Segoe UI" w:cs="Segoe UI"/>
          <w:sz w:val="20"/>
          <w:szCs w:val="20"/>
        </w:rPr>
        <w:sectPr w:rsidR="00C25879" w:rsidRPr="00886684" w:rsidSect="00C25879">
          <w:headerReference w:type="default" r:id="rId8"/>
          <w:footerReference w:type="default" r:id="rId9"/>
          <w:type w:val="continuous"/>
          <w:pgSz w:w="11910" w:h="16840"/>
          <w:pgMar w:top="460" w:right="800" w:bottom="280" w:left="1020" w:header="720" w:footer="720" w:gutter="0"/>
          <w:cols w:space="720"/>
        </w:sectPr>
      </w:pPr>
    </w:p>
    <w:p w14:paraId="5CF21AFC" w14:textId="77777777" w:rsidR="00C25879" w:rsidRPr="00886684" w:rsidRDefault="00C25879" w:rsidP="00C25879">
      <w:pPr>
        <w:pStyle w:val="Corpotesto"/>
        <w:spacing w:after="0" w:line="360" w:lineRule="auto"/>
        <w:ind w:left="113"/>
        <w:jc w:val="both"/>
        <w:rPr>
          <w:rFonts w:ascii="Segoe UI" w:hAnsi="Segoe UI" w:cs="Segoe UI"/>
          <w:b/>
          <w:sz w:val="20"/>
          <w:szCs w:val="20"/>
        </w:rPr>
      </w:pPr>
      <w:r w:rsidRPr="00A65195">
        <w:rPr>
          <w:rFonts w:ascii="Segoe UI" w:hAnsi="Segoe UI" w:cs="Segoe UI"/>
          <w:sz w:val="20"/>
          <w:szCs w:val="20"/>
        </w:rPr>
        <w:t xml:space="preserve">Il/La </w:t>
      </w:r>
      <w:r w:rsidRPr="00A65195">
        <w:rPr>
          <w:rFonts w:ascii="Segoe UI" w:hAnsi="Segoe UI" w:cs="Segoe UI"/>
          <w:spacing w:val="-1"/>
          <w:w w:val="110"/>
          <w:sz w:val="20"/>
          <w:szCs w:val="20"/>
        </w:rPr>
        <w:t>sottoscritto</w:t>
      </w:r>
      <w:r w:rsidRPr="00A6519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_______________________________________________________</w:t>
      </w:r>
      <w:r w:rsidRPr="00A65195">
        <w:rPr>
          <w:rFonts w:ascii="Segoe UI" w:hAnsi="Segoe UI" w:cs="Segoe UI"/>
          <w:sz w:val="20"/>
          <w:szCs w:val="20"/>
        </w:rPr>
        <w:t xml:space="preserve">, nato/a a </w:t>
      </w:r>
      <w:r>
        <w:rPr>
          <w:rFonts w:ascii="Segoe UI" w:hAnsi="Segoe UI" w:cs="Segoe UI"/>
          <w:sz w:val="20"/>
          <w:szCs w:val="20"/>
        </w:rPr>
        <w:t xml:space="preserve">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il </w:t>
      </w:r>
      <w:r>
        <w:rPr>
          <w:rFonts w:ascii="Segoe UI" w:hAnsi="Segoe UI" w:cs="Segoe UI"/>
          <w:sz w:val="20"/>
          <w:szCs w:val="20"/>
        </w:rPr>
        <w:t xml:space="preserve">_________________________ e residente a ___________________________________________________________ Prov. ____________ in via/p.zza _________________________________________________________________________________________________________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Codice Fiscale </w:t>
      </w:r>
      <w:r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________________________________________________________________________________________________________ </w:t>
      </w:r>
    </w:p>
    <w:p w14:paraId="4F0221AB" w14:textId="77777777" w:rsidR="00581071" w:rsidRDefault="00581071" w:rsidP="00581071">
      <w:pPr>
        <w:pStyle w:val="Corpotesto"/>
        <w:spacing w:after="0" w:line="432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In qualità/per l’incarico di ______________________________________________________________________________________</w:t>
      </w:r>
    </w:p>
    <w:p w14:paraId="1FD27B15" w14:textId="77777777" w:rsidR="00581071" w:rsidRDefault="00581071" w:rsidP="00581071">
      <w:pPr>
        <w:pStyle w:val="Corpotesto"/>
        <w:spacing w:after="0" w:line="432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presso (indicare area/servizio/ufficio di riferimento) ___________________________________________________________</w:t>
      </w:r>
    </w:p>
    <w:p w14:paraId="68C8A5ED" w14:textId="77777777" w:rsidR="00A64D8B" w:rsidRDefault="00E0493D">
      <w:pPr>
        <w:pStyle w:val="Corpotesto"/>
        <w:spacing w:before="240" w:after="0" w:line="276" w:lineRule="auto"/>
        <w:ind w:left="113"/>
        <w:jc w:val="both"/>
        <w:rPr>
          <w:rFonts w:ascii="Segoe UI" w:hAnsi="Segoe UI" w:cs="Segoe UI"/>
          <w:sz w:val="20"/>
          <w:szCs w:val="20"/>
        </w:rPr>
      </w:pPr>
      <w:r w:rsidRPr="005432B7">
        <w:rPr>
          <w:rFonts w:ascii="Segoe UI" w:hAnsi="Segoe UI" w:cs="Segoe UI"/>
          <w:b/>
          <w:sz w:val="20"/>
          <w:szCs w:val="20"/>
        </w:rPr>
        <w:t>Visto</w:t>
      </w:r>
      <w:r w:rsidRPr="005432B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l’art. 6bis della </w:t>
      </w:r>
      <w:r w:rsidRPr="002319A8">
        <w:rPr>
          <w:rFonts w:ascii="Segoe UI" w:hAnsi="Segoe UI" w:cs="Segoe UI"/>
          <w:sz w:val="20"/>
          <w:szCs w:val="20"/>
        </w:rPr>
        <w:t>L</w:t>
      </w:r>
      <w:r>
        <w:rPr>
          <w:rFonts w:ascii="Segoe UI" w:hAnsi="Segoe UI" w:cs="Segoe UI"/>
          <w:sz w:val="20"/>
          <w:szCs w:val="20"/>
        </w:rPr>
        <w:t>.</w:t>
      </w:r>
      <w:r w:rsidRPr="002319A8">
        <w:rPr>
          <w:rFonts w:ascii="Segoe UI" w:hAnsi="Segoe UI" w:cs="Segoe UI"/>
          <w:sz w:val="20"/>
          <w:szCs w:val="20"/>
        </w:rPr>
        <w:t xml:space="preserve"> 7 agosto 1990, n. 241</w:t>
      </w:r>
      <w:r w:rsidRPr="005432B7">
        <w:rPr>
          <w:rFonts w:ascii="Segoe UI" w:hAnsi="Segoe UI" w:cs="Segoe UI"/>
          <w:sz w:val="20"/>
          <w:szCs w:val="20"/>
        </w:rPr>
        <w:t>;</w:t>
      </w:r>
    </w:p>
    <w:p w14:paraId="74925201" w14:textId="77777777" w:rsidR="00A64D8B" w:rsidRDefault="00DA6720">
      <w:pPr>
        <w:pStyle w:val="Corpotesto"/>
        <w:spacing w:after="0" w:line="276" w:lineRule="auto"/>
        <w:ind w:left="113" w:right="-2"/>
        <w:jc w:val="both"/>
        <w:rPr>
          <w:rFonts w:ascii="Segoe UI" w:hAnsi="Segoe UI" w:cs="Segoe UI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886684">
        <w:rPr>
          <w:rFonts w:ascii="Segoe UI" w:hAnsi="Segoe UI" w:cs="Segoe UI"/>
          <w:spacing w:val="-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l’art. 53 del D.</w:t>
      </w:r>
      <w:r w:rsidR="004C349E">
        <w:rPr>
          <w:rFonts w:ascii="Segoe UI" w:hAnsi="Segoe UI" w:cs="Segoe UI"/>
          <w:w w:val="105"/>
          <w:sz w:val="20"/>
          <w:szCs w:val="20"/>
        </w:rPr>
        <w:t>L</w:t>
      </w:r>
      <w:r w:rsidRPr="00886684">
        <w:rPr>
          <w:rFonts w:ascii="Segoe UI" w:hAnsi="Segoe UI" w:cs="Segoe UI"/>
          <w:w w:val="105"/>
          <w:sz w:val="20"/>
          <w:szCs w:val="20"/>
        </w:rPr>
        <w:t>gs.</w:t>
      </w:r>
      <w:r w:rsidRPr="00886684"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165 del 2001 e successive</w:t>
      </w:r>
      <w:r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modifiche;</w:t>
      </w:r>
    </w:p>
    <w:p w14:paraId="2C60F98F" w14:textId="77777777" w:rsidR="00A64D8B" w:rsidRDefault="00DA6720">
      <w:pPr>
        <w:pStyle w:val="Corpotesto"/>
        <w:spacing w:after="0" w:line="276" w:lineRule="auto"/>
        <w:ind w:left="113" w:right="-2"/>
        <w:jc w:val="both"/>
        <w:rPr>
          <w:rFonts w:ascii="Segoe UI" w:hAnsi="Segoe UI" w:cs="Segoe UI"/>
          <w:w w:val="105"/>
          <w:sz w:val="20"/>
          <w:szCs w:val="20"/>
        </w:rPr>
      </w:pPr>
      <w:r w:rsidRPr="00886684">
        <w:rPr>
          <w:rFonts w:ascii="Segoe UI" w:hAnsi="Segoe UI" w:cs="Segoe UI"/>
          <w:b/>
          <w:spacing w:val="-1"/>
          <w:w w:val="110"/>
          <w:sz w:val="20"/>
          <w:szCs w:val="20"/>
        </w:rPr>
        <w:t>Vista</w:t>
      </w:r>
      <w:r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D46C4D" w:rsidRPr="00D46C4D">
        <w:rPr>
          <w:rFonts w:ascii="Segoe UI" w:hAnsi="Segoe UI" w:cs="Segoe UI"/>
          <w:w w:val="105"/>
          <w:sz w:val="20"/>
          <w:szCs w:val="20"/>
        </w:rPr>
        <w:t>la normativa concernente il limite massimo per emolumenti o retribuzioni (art. 23 ter del d</w:t>
      </w:r>
      <w:r w:rsidR="00DC045C">
        <w:rPr>
          <w:rFonts w:ascii="Segoe UI" w:hAnsi="Segoe UI" w:cs="Segoe UI"/>
          <w:w w:val="105"/>
          <w:sz w:val="20"/>
          <w:szCs w:val="20"/>
        </w:rPr>
        <w:t xml:space="preserve">ecreto </w:t>
      </w:r>
      <w:r w:rsidR="00D46C4D" w:rsidRPr="00D46C4D">
        <w:rPr>
          <w:rFonts w:ascii="Segoe UI" w:hAnsi="Segoe UI" w:cs="Segoe UI"/>
          <w:w w:val="105"/>
          <w:sz w:val="20"/>
          <w:szCs w:val="20"/>
        </w:rPr>
        <w:t>l</w:t>
      </w:r>
      <w:r w:rsidR="00DC045C">
        <w:rPr>
          <w:rFonts w:ascii="Segoe UI" w:hAnsi="Segoe UI" w:cs="Segoe UI"/>
          <w:w w:val="105"/>
          <w:sz w:val="20"/>
          <w:szCs w:val="20"/>
        </w:rPr>
        <w:t>egge</w:t>
      </w:r>
      <w:r w:rsidR="00D46C4D" w:rsidRPr="00D46C4D">
        <w:rPr>
          <w:rFonts w:ascii="Segoe UI" w:hAnsi="Segoe UI" w:cs="Segoe UI"/>
          <w:w w:val="105"/>
          <w:sz w:val="20"/>
          <w:szCs w:val="20"/>
        </w:rPr>
        <w:t xml:space="preserve"> n. 201/2011, convertito con modificazioni dalla legge n. 214/2011; art. 1, commi 471 e seguenti,</w:t>
      </w:r>
      <w:r w:rsidR="00DC045C">
        <w:rPr>
          <w:rFonts w:ascii="Segoe UI" w:hAnsi="Segoe UI" w:cs="Segoe UI"/>
          <w:w w:val="105"/>
          <w:sz w:val="20"/>
          <w:szCs w:val="20"/>
        </w:rPr>
        <w:t xml:space="preserve"> </w:t>
      </w:r>
      <w:r w:rsidR="00D46C4D" w:rsidRPr="00D46C4D">
        <w:rPr>
          <w:rFonts w:ascii="Segoe UI" w:hAnsi="Segoe UI" w:cs="Segoe UI"/>
          <w:w w:val="105"/>
          <w:sz w:val="20"/>
          <w:szCs w:val="20"/>
        </w:rPr>
        <w:t>della legge n. 147/2013; art. 13 del d</w:t>
      </w:r>
      <w:r w:rsidR="00DC045C">
        <w:rPr>
          <w:rFonts w:ascii="Segoe UI" w:hAnsi="Segoe UI" w:cs="Segoe UI"/>
          <w:w w:val="105"/>
          <w:sz w:val="20"/>
          <w:szCs w:val="20"/>
        </w:rPr>
        <w:t xml:space="preserve">ecreto </w:t>
      </w:r>
      <w:r w:rsidR="00D46C4D" w:rsidRPr="00D46C4D">
        <w:rPr>
          <w:rFonts w:ascii="Segoe UI" w:hAnsi="Segoe UI" w:cs="Segoe UI"/>
          <w:w w:val="105"/>
          <w:sz w:val="20"/>
          <w:szCs w:val="20"/>
        </w:rPr>
        <w:t>l</w:t>
      </w:r>
      <w:r w:rsidR="00DC045C">
        <w:rPr>
          <w:rFonts w:ascii="Segoe UI" w:hAnsi="Segoe UI" w:cs="Segoe UI"/>
          <w:w w:val="105"/>
          <w:sz w:val="20"/>
          <w:szCs w:val="20"/>
        </w:rPr>
        <w:t>egge</w:t>
      </w:r>
      <w:r w:rsidR="00D46C4D" w:rsidRPr="00D46C4D">
        <w:rPr>
          <w:rFonts w:ascii="Segoe UI" w:hAnsi="Segoe UI" w:cs="Segoe UI"/>
          <w:w w:val="105"/>
          <w:sz w:val="20"/>
          <w:szCs w:val="20"/>
        </w:rPr>
        <w:t xml:space="preserve"> n. 66/2014, convertito con modificazioni dalla legge n. 89/2014);</w:t>
      </w:r>
    </w:p>
    <w:p w14:paraId="1F52ACE8" w14:textId="77777777" w:rsidR="00A64D8B" w:rsidRDefault="00D46C4D">
      <w:pPr>
        <w:pStyle w:val="Corpotesto"/>
        <w:spacing w:after="0" w:line="276" w:lineRule="auto"/>
        <w:ind w:left="113" w:right="-2"/>
        <w:jc w:val="both"/>
        <w:rPr>
          <w:rFonts w:ascii="Segoe UI" w:hAnsi="Segoe UI" w:cs="Segoe UI"/>
          <w:w w:val="105"/>
          <w:sz w:val="20"/>
          <w:szCs w:val="20"/>
        </w:rPr>
      </w:pPr>
      <w:r w:rsidRPr="00D46C4D">
        <w:rPr>
          <w:rFonts w:ascii="Segoe UI" w:hAnsi="Segoe UI" w:cs="Segoe UI"/>
          <w:b/>
          <w:bCs/>
          <w:w w:val="105"/>
          <w:sz w:val="20"/>
          <w:szCs w:val="20"/>
        </w:rPr>
        <w:t>Visto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il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decreto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del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Presidente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della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Repubblica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16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aprile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2013,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n.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62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recante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il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codice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di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comportamento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dei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dipendenti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pubblici,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a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norma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dell’art.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54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del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d.lgs.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n.</w:t>
      </w:r>
      <w:r w:rsidRPr="00D46C4D">
        <w:rPr>
          <w:rFonts w:ascii="Segoe UI" w:hAnsi="Segoe UI" w:cs="Segoe UI"/>
          <w:w w:val="105"/>
          <w:sz w:val="20"/>
          <w:szCs w:val="20"/>
        </w:rPr>
        <w:t xml:space="preserve"> </w:t>
      </w:r>
      <w:r w:rsidR="00DA6720" w:rsidRPr="00886684">
        <w:rPr>
          <w:rFonts w:ascii="Segoe UI" w:hAnsi="Segoe UI" w:cs="Segoe UI"/>
          <w:w w:val="105"/>
          <w:sz w:val="20"/>
          <w:szCs w:val="20"/>
        </w:rPr>
        <w:t>165/2001;</w:t>
      </w:r>
    </w:p>
    <w:p w14:paraId="41BFFE79" w14:textId="77777777" w:rsidR="00575D6F" w:rsidRPr="00886684" w:rsidRDefault="00575D6F" w:rsidP="00575D6F">
      <w:pPr>
        <w:pStyle w:val="Corpotesto"/>
        <w:spacing w:before="66" w:after="0" w:line="276" w:lineRule="auto"/>
        <w:ind w:left="113" w:right="-2"/>
        <w:jc w:val="both"/>
        <w:rPr>
          <w:rFonts w:ascii="Segoe UI" w:hAnsi="Segoe UI" w:cs="Segoe UI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1B304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l’</w:t>
      </w:r>
      <w:r w:rsidRPr="001B304C">
        <w:rPr>
          <w:rFonts w:ascii="Segoe UI" w:hAnsi="Segoe UI" w:cs="Segoe UI"/>
          <w:sz w:val="20"/>
          <w:szCs w:val="20"/>
        </w:rPr>
        <w:t>art. 42 d</w:t>
      </w:r>
      <w:r>
        <w:rPr>
          <w:rFonts w:ascii="Segoe UI" w:hAnsi="Segoe UI" w:cs="Segoe UI"/>
          <w:sz w:val="20"/>
          <w:szCs w:val="20"/>
        </w:rPr>
        <w:t xml:space="preserve">el </w:t>
      </w:r>
      <w:r w:rsidR="00DC045C">
        <w:rPr>
          <w:rFonts w:ascii="Segoe UI" w:hAnsi="Segoe UI" w:cs="Segoe UI"/>
          <w:sz w:val="20"/>
          <w:szCs w:val="20"/>
        </w:rPr>
        <w:t>D</w:t>
      </w:r>
      <w:r>
        <w:rPr>
          <w:rFonts w:ascii="Segoe UI" w:hAnsi="Segoe UI" w:cs="Segoe UI"/>
          <w:sz w:val="20"/>
          <w:szCs w:val="20"/>
        </w:rPr>
        <w:t>.</w:t>
      </w:r>
      <w:r w:rsidR="00DC045C">
        <w:rPr>
          <w:rFonts w:ascii="Segoe UI" w:hAnsi="Segoe UI" w:cs="Segoe UI"/>
          <w:sz w:val="20"/>
          <w:szCs w:val="20"/>
        </w:rPr>
        <w:t>L</w:t>
      </w:r>
      <w:r>
        <w:rPr>
          <w:rFonts w:ascii="Segoe UI" w:hAnsi="Segoe UI" w:cs="Segoe UI"/>
          <w:sz w:val="20"/>
          <w:szCs w:val="20"/>
        </w:rPr>
        <w:t>gs. 18 aprile 2016, n. 50;</w:t>
      </w:r>
    </w:p>
    <w:p w14:paraId="7D9238A7" w14:textId="77777777" w:rsidR="00DA6720" w:rsidRDefault="00DA6720" w:rsidP="00575D6F">
      <w:pPr>
        <w:pStyle w:val="Corpotesto"/>
        <w:spacing w:after="0" w:line="276" w:lineRule="auto"/>
        <w:ind w:left="113" w:right="-2"/>
        <w:rPr>
          <w:rFonts w:ascii="Segoe UI" w:hAnsi="Segoe UI" w:cs="Segoe UI"/>
          <w:w w:val="110"/>
          <w:sz w:val="20"/>
          <w:szCs w:val="20"/>
        </w:rPr>
      </w:pPr>
      <w:r w:rsidRPr="00886684">
        <w:rPr>
          <w:rFonts w:ascii="Segoe UI" w:hAnsi="Segoe UI" w:cs="Segoe UI"/>
          <w:b/>
          <w:w w:val="110"/>
          <w:sz w:val="20"/>
          <w:szCs w:val="20"/>
        </w:rPr>
        <w:t>Visto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il</w:t>
      </w:r>
      <w:r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D.Lgs.</w:t>
      </w:r>
      <w:r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n.</w:t>
      </w:r>
      <w:r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39/2013;</w:t>
      </w:r>
    </w:p>
    <w:p w14:paraId="6D94508E" w14:textId="77777777" w:rsidR="005432B7" w:rsidRDefault="005432B7" w:rsidP="00575D6F">
      <w:pPr>
        <w:pStyle w:val="Corpotesto"/>
        <w:spacing w:after="0" w:line="276" w:lineRule="auto"/>
        <w:ind w:left="113" w:right="-2"/>
        <w:rPr>
          <w:rFonts w:ascii="Segoe UI" w:hAnsi="Segoe UI" w:cs="Segoe UI"/>
          <w:sz w:val="20"/>
          <w:szCs w:val="20"/>
        </w:rPr>
      </w:pPr>
      <w:r w:rsidRPr="005432B7">
        <w:rPr>
          <w:rFonts w:ascii="Segoe UI" w:hAnsi="Segoe UI" w:cs="Segoe UI"/>
          <w:b/>
          <w:sz w:val="20"/>
          <w:szCs w:val="20"/>
        </w:rPr>
        <w:t>Visto</w:t>
      </w:r>
      <w:r w:rsidRPr="005432B7">
        <w:rPr>
          <w:rFonts w:ascii="Segoe UI" w:hAnsi="Segoe UI" w:cs="Segoe UI"/>
          <w:sz w:val="20"/>
          <w:szCs w:val="20"/>
        </w:rPr>
        <w:t xml:space="preserve"> il D.Lgs. n. 33/2013, ed in particolare l’art. 15, comma 1;</w:t>
      </w:r>
    </w:p>
    <w:p w14:paraId="6DE35B62" w14:textId="77777777" w:rsidR="007F5081" w:rsidRDefault="007F5081" w:rsidP="00575D6F">
      <w:pPr>
        <w:pStyle w:val="Corpotesto"/>
        <w:spacing w:after="0" w:line="276" w:lineRule="auto"/>
        <w:ind w:left="113"/>
        <w:jc w:val="both"/>
        <w:rPr>
          <w:rFonts w:ascii="Segoe UI" w:hAnsi="Segoe UI" w:cs="Segoe UI"/>
          <w:w w:val="110"/>
          <w:sz w:val="20"/>
          <w:szCs w:val="20"/>
        </w:rPr>
      </w:pPr>
      <w:r w:rsidRPr="00886684">
        <w:rPr>
          <w:rFonts w:ascii="Segoe UI" w:hAnsi="Segoe UI" w:cs="Segoe UI"/>
          <w:w w:val="105"/>
          <w:sz w:val="20"/>
          <w:szCs w:val="20"/>
        </w:rPr>
        <w:t>Consapevole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delle</w:t>
      </w:r>
      <w:r w:rsidRPr="00886684">
        <w:rPr>
          <w:rFonts w:ascii="Segoe UI" w:hAnsi="Segoe UI" w:cs="Segoe UI"/>
          <w:spacing w:val="-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sanzioni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penali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per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le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ipotesi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dichiarazioni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false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e</w:t>
      </w:r>
      <w:r w:rsidRPr="00886684">
        <w:rPr>
          <w:rFonts w:ascii="Segoe UI" w:hAnsi="Segoe UI" w:cs="Segoe UI"/>
          <w:spacing w:val="-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mendaci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rese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sensi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dell’art.</w:t>
      </w:r>
      <w:r w:rsidRPr="00886684">
        <w:rPr>
          <w:rFonts w:ascii="Segoe UI" w:hAnsi="Segoe UI" w:cs="Segoe UI"/>
          <w:spacing w:val="-60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76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del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DPR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n.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445/2000,</w:t>
      </w:r>
      <w:r w:rsidRPr="00886684">
        <w:rPr>
          <w:rFonts w:ascii="Segoe UI" w:hAnsi="Segoe UI" w:cs="Segoe UI"/>
          <w:spacing w:val="-10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sotto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la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propria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responsabilità</w:t>
      </w:r>
    </w:p>
    <w:p w14:paraId="4635ABEC" w14:textId="77777777" w:rsidR="007F5081" w:rsidRDefault="007F5081" w:rsidP="007F5081">
      <w:pPr>
        <w:pStyle w:val="Titolo12"/>
        <w:spacing w:before="101"/>
        <w:ind w:left="0" w:right="-2"/>
        <w:rPr>
          <w:rFonts w:ascii="Segoe UI" w:hAnsi="Segoe UI" w:cs="Segoe UI"/>
          <w:sz w:val="20"/>
          <w:szCs w:val="20"/>
          <w:u w:val="none"/>
        </w:rPr>
      </w:pPr>
      <w:r w:rsidRPr="00886684">
        <w:rPr>
          <w:rFonts w:ascii="Segoe UI" w:hAnsi="Segoe UI" w:cs="Segoe UI"/>
          <w:sz w:val="20"/>
          <w:szCs w:val="20"/>
          <w:u w:val="none"/>
        </w:rPr>
        <w:t>DICHIARA</w:t>
      </w:r>
    </w:p>
    <w:p w14:paraId="1411572D" w14:textId="77777777" w:rsidR="007F5081" w:rsidRPr="001E0FB5" w:rsidRDefault="007F5081" w:rsidP="007F5081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122" w:after="0" w:line="295" w:lineRule="auto"/>
        <w:ind w:right="-2"/>
        <w:contextualSpacing w:val="0"/>
        <w:jc w:val="both"/>
        <w:rPr>
          <w:rFonts w:ascii="Segoe UI" w:hAnsi="Segoe UI" w:cs="Segoe UI"/>
          <w:spacing w:val="-5"/>
          <w:w w:val="105"/>
          <w:sz w:val="20"/>
          <w:szCs w:val="20"/>
        </w:rPr>
      </w:pPr>
      <w:r w:rsidRPr="001E0FB5">
        <w:rPr>
          <w:rFonts w:ascii="Segoe UI" w:hAnsi="Segoe UI" w:cs="Segoe UI"/>
          <w:spacing w:val="-5"/>
          <w:w w:val="105"/>
          <w:sz w:val="20"/>
          <w:szCs w:val="20"/>
        </w:rPr>
        <w:t>con riferimento all’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art. 5 </w:t>
      </w:r>
      <w:r>
        <w:rPr>
          <w:rFonts w:ascii="Segoe UI" w:hAnsi="Segoe UI" w:cs="Segoe UI"/>
          <w:spacing w:val="-5"/>
          <w:w w:val="105"/>
          <w:sz w:val="20"/>
          <w:szCs w:val="20"/>
        </w:rPr>
        <w:t>del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 D.P.R. n. 62/2013</w:t>
      </w:r>
      <w:r>
        <w:rPr>
          <w:rFonts w:ascii="Segoe UI" w:hAnsi="Segoe UI" w:cs="Segoe UI"/>
          <w:spacing w:val="-5"/>
          <w:w w:val="105"/>
          <w:sz w:val="20"/>
          <w:szCs w:val="20"/>
        </w:rPr>
        <w:t>:</w:t>
      </w:r>
    </w:p>
    <w:p w14:paraId="784A1609" w14:textId="64B21B06" w:rsidR="007F5081" w:rsidRPr="00886684" w:rsidRDefault="005132B0" w:rsidP="007F5081">
      <w:pPr>
        <w:pStyle w:val="Corpo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628D23E" wp14:editId="747FC4E9">
                <wp:simplePos x="0" y="0"/>
                <wp:positionH relativeFrom="page">
                  <wp:posOffset>721360</wp:posOffset>
                </wp:positionH>
                <wp:positionV relativeFrom="paragraph">
                  <wp:posOffset>13970</wp:posOffset>
                </wp:positionV>
                <wp:extent cx="224790" cy="215900"/>
                <wp:effectExtent l="6985" t="7620" r="6350" b="5080"/>
                <wp:wrapNone/>
                <wp:docPr id="3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15900"/>
                          <a:chOff x="1152" y="1121"/>
                          <a:chExt cx="354" cy="340"/>
                        </a:xfrm>
                      </wpg:grpSpPr>
                      <wps:wsp>
                        <wps:cNvPr id="3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59" y="1128"/>
                            <a:ext cx="339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51" y="1121"/>
                            <a:ext cx="35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A170E" w14:textId="77777777" w:rsidR="007F5081" w:rsidRPr="00886684" w:rsidRDefault="007F5081" w:rsidP="007F508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8D23E" id="Group 82" o:spid="_x0000_s1026" style="position:absolute;left:0;text-align:left;margin-left:56.8pt;margin-top:1.1pt;width:17.7pt;height:17pt;z-index:251682816;mso-position-horizontal-relative:page" coordorigin="1152,1121" coordsize="35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">
                <v:rect id="Rectangle 83" o:spid="_x0000_s1027" style="position:absolute;left:1159;top:1128;width:339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8" type="#_x0000_t202" style="position:absolute;left:1151;top:1121;width:35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20A170E" w14:textId="77777777" w:rsidR="007F5081" w:rsidRPr="00886684" w:rsidRDefault="007F5081" w:rsidP="007F5081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5081" w:rsidRPr="00886684">
        <w:rPr>
          <w:rFonts w:ascii="Segoe UI" w:hAnsi="Segoe UI" w:cs="Segoe UI"/>
          <w:w w:val="105"/>
          <w:sz w:val="20"/>
          <w:szCs w:val="20"/>
        </w:rPr>
        <w:t>di non aderire e non fare parte di</w:t>
      </w:r>
      <w:r w:rsidR="007F5081"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05"/>
          <w:sz w:val="20"/>
          <w:szCs w:val="20"/>
        </w:rPr>
        <w:t>associazioni od organizzazioni i cui ambiti di interesse</w:t>
      </w:r>
      <w:r w:rsidR="007F5081"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05"/>
          <w:sz w:val="20"/>
          <w:szCs w:val="20"/>
        </w:rPr>
        <w:t>possano interferire con lo svolgimento delle attività dell’ufficio;</w:t>
      </w:r>
    </w:p>
    <w:p w14:paraId="4D3C5C6B" w14:textId="023F40FD" w:rsidR="007F5081" w:rsidRPr="00886684" w:rsidRDefault="005132B0" w:rsidP="007F5081">
      <w:pPr>
        <w:pStyle w:val="Corpotesto"/>
        <w:spacing w:before="4" w:line="300" w:lineRule="auto"/>
        <w:ind w:left="538" w:right="-2" w:firstLine="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16740E" wp14:editId="0492792C">
                <wp:simplePos x="0" y="0"/>
                <wp:positionH relativeFrom="page">
                  <wp:posOffset>735965</wp:posOffset>
                </wp:positionH>
                <wp:positionV relativeFrom="paragraph">
                  <wp:posOffset>14605</wp:posOffset>
                </wp:positionV>
                <wp:extent cx="215265" cy="206375"/>
                <wp:effectExtent l="12065" t="5080" r="10795" b="7620"/>
                <wp:wrapNone/>
                <wp:docPr id="3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93738" id="Rectangle 85" o:spid="_x0000_s1026" style="position:absolute;margin-left:57.95pt;margin-top:1.15pt;width:16.95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" filled="f">
                <w10:wrap anchorx="page"/>
              </v:rect>
            </w:pict>
          </mc:Fallback>
        </mc:AlternateContent>
      </w:r>
      <w:r w:rsidR="007F5081" w:rsidRPr="00886684">
        <w:rPr>
          <w:rFonts w:ascii="Segoe UI" w:hAnsi="Segoe UI" w:cs="Segoe UI"/>
          <w:w w:val="110"/>
          <w:sz w:val="20"/>
          <w:szCs w:val="20"/>
        </w:rPr>
        <w:t>di aderire e fare parte delle seguenti associazioni od organizzazioni i cui ambiti di interesse</w:t>
      </w:r>
      <w:r w:rsidR="007F5081" w:rsidRPr="00886684">
        <w:rPr>
          <w:rFonts w:ascii="Segoe UI" w:hAnsi="Segoe UI" w:cs="Segoe UI"/>
          <w:spacing w:val="-63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possono interferire con lo svolgimento delle attività dell’ufficio: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6572"/>
      </w:tblGrid>
      <w:tr w:rsidR="007F5081" w:rsidRPr="00886684" w14:paraId="322D3E0A" w14:textId="77777777" w:rsidTr="008B4F78">
        <w:trPr>
          <w:trHeight w:val="489"/>
        </w:trPr>
        <w:tc>
          <w:tcPr>
            <w:tcW w:w="2950" w:type="dxa"/>
            <w:shd w:val="clear" w:color="auto" w:fill="D9D9D9"/>
          </w:tcPr>
          <w:p w14:paraId="1FB2462C" w14:textId="77777777" w:rsidR="007F5081" w:rsidRPr="00886684" w:rsidRDefault="007F5081" w:rsidP="008B4F78">
            <w:pPr>
              <w:pStyle w:val="TableParagraph"/>
              <w:spacing w:before="1"/>
              <w:ind w:left="238" w:right="-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Associazione</w:t>
            </w:r>
            <w:r w:rsidRPr="00886684">
              <w:rPr>
                <w:rFonts w:ascii="Segoe UI" w:hAnsi="Segoe UI" w:cs="Segoe UI"/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–</w:t>
            </w:r>
            <w:r w:rsidRPr="00886684">
              <w:rPr>
                <w:rFonts w:ascii="Segoe UI" w:hAnsi="Segoe UI" w:cs="Segoe UI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circolo</w:t>
            </w:r>
            <w:r w:rsidRPr="00886684">
              <w:rPr>
                <w:rFonts w:ascii="Segoe UI" w:hAnsi="Segoe UI" w:cs="Segoe UI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-</w:t>
            </w:r>
            <w:r w:rsidRPr="00886684">
              <w:rPr>
                <w:rFonts w:ascii="Segoe UI" w:hAnsi="Segoe UI" w:cs="Segoe UI"/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altri</w:t>
            </w:r>
          </w:p>
          <w:p w14:paraId="153ABC89" w14:textId="77777777" w:rsidR="007F5081" w:rsidRPr="00886684" w:rsidRDefault="007F5081" w:rsidP="008B4F78">
            <w:pPr>
              <w:pStyle w:val="TableParagraph"/>
              <w:spacing w:before="4" w:line="223" w:lineRule="exact"/>
              <w:ind w:left="235" w:right="-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86684">
              <w:rPr>
                <w:rFonts w:ascii="Segoe UI" w:hAnsi="Segoe UI" w:cs="Segoe UI"/>
                <w:b/>
                <w:sz w:val="20"/>
                <w:szCs w:val="20"/>
              </w:rPr>
              <w:t>organismi</w:t>
            </w:r>
          </w:p>
        </w:tc>
        <w:tc>
          <w:tcPr>
            <w:tcW w:w="6572" w:type="dxa"/>
            <w:shd w:val="clear" w:color="auto" w:fill="D9D9D9"/>
          </w:tcPr>
          <w:p w14:paraId="095F903E" w14:textId="77777777" w:rsidR="007F5081" w:rsidRPr="00886684" w:rsidRDefault="007F5081" w:rsidP="008B4F78">
            <w:pPr>
              <w:pStyle w:val="TableParagraph"/>
              <w:spacing w:before="1"/>
              <w:ind w:right="-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86684">
              <w:rPr>
                <w:rFonts w:ascii="Segoe UI" w:hAnsi="Segoe UI" w:cs="Segoe UI"/>
                <w:b/>
                <w:sz w:val="20"/>
                <w:szCs w:val="20"/>
              </w:rPr>
              <w:t>Denominazione</w:t>
            </w:r>
          </w:p>
        </w:tc>
      </w:tr>
      <w:tr w:rsidR="007F5081" w:rsidRPr="00886684" w14:paraId="41810669" w14:textId="77777777" w:rsidTr="008B4F78">
        <w:trPr>
          <w:trHeight w:val="438"/>
        </w:trPr>
        <w:tc>
          <w:tcPr>
            <w:tcW w:w="2950" w:type="dxa"/>
          </w:tcPr>
          <w:p w14:paraId="0CB1E339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14:paraId="1F66B02A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F5081" w:rsidRPr="00886684" w14:paraId="7F5BC558" w14:textId="77777777" w:rsidTr="008B4F78">
        <w:trPr>
          <w:trHeight w:val="438"/>
        </w:trPr>
        <w:tc>
          <w:tcPr>
            <w:tcW w:w="2950" w:type="dxa"/>
          </w:tcPr>
          <w:p w14:paraId="0DDFCB1B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14:paraId="5D7F7FEE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EAEB2C8" w14:textId="77777777" w:rsidR="007F5081" w:rsidRPr="00886684" w:rsidRDefault="007F5081" w:rsidP="007F5081">
      <w:pPr>
        <w:ind w:right="-2"/>
        <w:rPr>
          <w:rFonts w:ascii="Segoe UI" w:hAnsi="Segoe UI" w:cs="Segoe UI"/>
          <w:sz w:val="20"/>
          <w:szCs w:val="20"/>
        </w:rPr>
        <w:sectPr w:rsidR="007F5081" w:rsidRPr="00886684" w:rsidSect="001E0FB5">
          <w:headerReference w:type="default" r:id="rId10"/>
          <w:footerReference w:type="default" r:id="rId11"/>
          <w:type w:val="continuous"/>
          <w:pgSz w:w="11910" w:h="16840"/>
          <w:pgMar w:top="1060" w:right="800" w:bottom="280" w:left="1020" w:header="720" w:footer="720" w:gutter="0"/>
          <w:cols w:space="720"/>
        </w:sectPr>
      </w:pPr>
    </w:p>
    <w:p w14:paraId="0F0D9F91" w14:textId="77777777" w:rsidR="007F5081" w:rsidRPr="001E0FB5" w:rsidRDefault="007F5081" w:rsidP="007F5081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122" w:after="0" w:line="295" w:lineRule="auto"/>
        <w:ind w:right="-2"/>
        <w:contextualSpacing w:val="0"/>
        <w:jc w:val="both"/>
        <w:rPr>
          <w:rFonts w:ascii="Segoe UI" w:hAnsi="Segoe UI" w:cs="Segoe UI"/>
          <w:spacing w:val="-5"/>
          <w:w w:val="105"/>
          <w:sz w:val="20"/>
          <w:szCs w:val="20"/>
        </w:rPr>
      </w:pPr>
      <w:r w:rsidRPr="001E0FB5">
        <w:rPr>
          <w:rFonts w:ascii="Segoe UI" w:hAnsi="Segoe UI" w:cs="Segoe UI"/>
          <w:spacing w:val="-5"/>
          <w:w w:val="105"/>
          <w:sz w:val="20"/>
          <w:szCs w:val="20"/>
        </w:rPr>
        <w:lastRenderedPageBreak/>
        <w:t>con riferimento all’art. 6</w:t>
      </w:r>
      <w:r w:rsidR="00E33525">
        <w:rPr>
          <w:rFonts w:ascii="Segoe UI" w:hAnsi="Segoe UI" w:cs="Segoe UI"/>
          <w:spacing w:val="-5"/>
          <w:w w:val="105"/>
          <w:sz w:val="20"/>
          <w:szCs w:val="20"/>
        </w:rPr>
        <w:t>,</w:t>
      </w:r>
      <w:r>
        <w:rPr>
          <w:rFonts w:ascii="Segoe UI" w:hAnsi="Segoe UI" w:cs="Segoe UI"/>
          <w:spacing w:val="-5"/>
          <w:w w:val="105"/>
          <w:sz w:val="20"/>
          <w:szCs w:val="20"/>
        </w:rPr>
        <w:t xml:space="preserve"> comm</w:t>
      </w:r>
      <w:r w:rsidR="00E33525">
        <w:rPr>
          <w:rFonts w:ascii="Segoe UI" w:hAnsi="Segoe UI" w:cs="Segoe UI"/>
          <w:spacing w:val="-5"/>
          <w:w w:val="105"/>
          <w:sz w:val="20"/>
          <w:szCs w:val="20"/>
        </w:rPr>
        <w:t>i</w:t>
      </w:r>
      <w:r>
        <w:rPr>
          <w:rFonts w:ascii="Segoe UI" w:hAnsi="Segoe UI" w:cs="Segoe UI"/>
          <w:spacing w:val="-5"/>
          <w:w w:val="105"/>
          <w:sz w:val="20"/>
          <w:szCs w:val="20"/>
        </w:rPr>
        <w:t xml:space="preserve"> 1</w:t>
      </w:r>
      <w:r w:rsidR="00E33525">
        <w:rPr>
          <w:rFonts w:ascii="Segoe UI" w:hAnsi="Segoe UI" w:cs="Segoe UI"/>
          <w:spacing w:val="-5"/>
          <w:w w:val="105"/>
          <w:sz w:val="20"/>
          <w:szCs w:val="20"/>
        </w:rPr>
        <w:t xml:space="preserve"> </w:t>
      </w:r>
      <w:r>
        <w:rPr>
          <w:rFonts w:ascii="Segoe UI" w:hAnsi="Segoe UI" w:cs="Segoe UI"/>
          <w:spacing w:val="-5"/>
          <w:w w:val="105"/>
          <w:sz w:val="20"/>
          <w:szCs w:val="20"/>
        </w:rPr>
        <w:t>e 2</w:t>
      </w:r>
      <w:r w:rsidR="00E33525">
        <w:rPr>
          <w:rFonts w:ascii="Segoe UI" w:hAnsi="Segoe UI" w:cs="Segoe UI"/>
          <w:spacing w:val="-5"/>
          <w:w w:val="105"/>
          <w:sz w:val="20"/>
          <w:szCs w:val="20"/>
        </w:rPr>
        <w:t>,</w:t>
      </w:r>
      <w:r>
        <w:rPr>
          <w:rFonts w:ascii="Segoe UI" w:hAnsi="Segoe UI" w:cs="Segoe UI"/>
          <w:spacing w:val="-5"/>
          <w:w w:val="105"/>
          <w:sz w:val="20"/>
          <w:szCs w:val="20"/>
        </w:rPr>
        <w:t xml:space="preserve"> del D.P.R. n. 62/2013:</w:t>
      </w:r>
    </w:p>
    <w:p w14:paraId="18AF295D" w14:textId="331F576A" w:rsidR="007F5081" w:rsidRPr="00886684" w:rsidRDefault="005132B0" w:rsidP="007F5081">
      <w:pPr>
        <w:pStyle w:val="Corpotesto"/>
        <w:spacing w:before="109" w:line="300" w:lineRule="auto"/>
        <w:ind w:left="538" w:right="-2" w:hanging="1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36F2DA2" wp14:editId="66C1C7EA">
                <wp:simplePos x="0" y="0"/>
                <wp:positionH relativeFrom="page">
                  <wp:posOffset>629920</wp:posOffset>
                </wp:positionH>
                <wp:positionV relativeFrom="paragraph">
                  <wp:posOffset>55880</wp:posOffset>
                </wp:positionV>
                <wp:extent cx="224790" cy="230505"/>
                <wp:effectExtent l="1270" t="0" r="2540" b="1905"/>
                <wp:wrapNone/>
                <wp:docPr id="2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30505"/>
                          <a:chOff x="1127" y="88"/>
                          <a:chExt cx="354" cy="363"/>
                        </a:xfrm>
                      </wpg:grpSpPr>
                      <wps:wsp>
                        <wps:cNvPr id="2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34" y="117"/>
                            <a:ext cx="339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87"/>
                            <a:ext cx="354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2206B" w14:textId="77777777" w:rsidR="007F5081" w:rsidRDefault="007F5081" w:rsidP="007F5081">
                              <w:pPr>
                                <w:spacing w:before="21"/>
                                <w:ind w:left="14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F2DA2" id="Group 90" o:spid="_x0000_s1029" style="position:absolute;left:0;text-align:left;margin-left:49.6pt;margin-top:4.4pt;width:17.7pt;height:18.15pt;z-index:251686912;mso-position-horizontal-relative:page" coordorigin="1127,88" coordsize="354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">
                <v:rect id="Rectangle 91" o:spid="_x0000_s1030" style="position:absolute;left:1134;top:117;width:339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Text Box 92" o:spid="_x0000_s1031" type="#_x0000_t202" style="position:absolute;left:1126;top:87;width:35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442206B" w14:textId="77777777" w:rsidR="007F5081" w:rsidRDefault="007F5081" w:rsidP="007F5081">
                        <w:pPr>
                          <w:spacing w:before="21"/>
                          <w:ind w:left="148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5081" w:rsidRPr="00886684">
        <w:rPr>
          <w:rFonts w:ascii="Segoe UI" w:hAnsi="Segoe UI" w:cs="Segoe UI"/>
          <w:w w:val="110"/>
          <w:sz w:val="20"/>
          <w:szCs w:val="20"/>
        </w:rPr>
        <w:t>di non avere</w:t>
      </w:r>
      <w:r w:rsidR="007F5081"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o non aver avuto rapporti di collaborazione e di non essere a conoscenza di</w:t>
      </w:r>
      <w:r w:rsidR="007F5081"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rapporti di propri parenti o affini entro il secondo grado, del coniuge o del convivente, in</w:t>
      </w:r>
      <w:r w:rsidR="007F5081"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qualunque</w:t>
      </w:r>
      <w:r w:rsidR="007F5081"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modo</w:t>
      </w:r>
      <w:r w:rsidR="007F5081"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retribuiti</w:t>
      </w:r>
      <w:r w:rsidR="007F5081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e</w:t>
      </w:r>
      <w:r w:rsidR="007F5081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intrattenuti</w:t>
      </w:r>
      <w:r w:rsidR="007F5081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negli</w:t>
      </w:r>
      <w:r w:rsidR="007F5081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ultimi</w:t>
      </w:r>
      <w:r w:rsidR="007F5081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tre</w:t>
      </w:r>
      <w:r w:rsidR="007F5081"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anni</w:t>
      </w:r>
      <w:r w:rsidR="007F5081"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con</w:t>
      </w:r>
      <w:r w:rsidR="007F5081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soggetti</w:t>
      </w:r>
      <w:r w:rsidR="007F5081"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privati;</w:t>
      </w:r>
    </w:p>
    <w:p w14:paraId="12D2844B" w14:textId="7B09C1CF" w:rsidR="007F5081" w:rsidRPr="00886684" w:rsidRDefault="005132B0" w:rsidP="007F5081">
      <w:pPr>
        <w:pStyle w:val="Corpotesto"/>
        <w:spacing w:before="117" w:line="300" w:lineRule="auto"/>
        <w:ind w:left="538" w:right="-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364C96" wp14:editId="6193B814">
                <wp:simplePos x="0" y="0"/>
                <wp:positionH relativeFrom="page">
                  <wp:posOffset>629285</wp:posOffset>
                </wp:positionH>
                <wp:positionV relativeFrom="paragraph">
                  <wp:posOffset>79375</wp:posOffset>
                </wp:positionV>
                <wp:extent cx="215265" cy="206375"/>
                <wp:effectExtent l="10160" t="8255" r="12700" b="13970"/>
                <wp:wrapNone/>
                <wp:docPr id="2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4A7CF" id="Rectangle 93" o:spid="_x0000_s1026" style="position:absolute;margin-left:49.55pt;margin-top:6.25pt;width:16.95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" filled="f">
                <w10:wrap anchorx="page"/>
              </v:rect>
            </w:pict>
          </mc:Fallback>
        </mc:AlternateContent>
      </w:r>
      <w:r w:rsidR="007F5081" w:rsidRPr="00886684">
        <w:rPr>
          <w:rFonts w:ascii="Segoe UI" w:hAnsi="Segoe UI" w:cs="Segoe UI"/>
          <w:w w:val="110"/>
          <w:sz w:val="20"/>
          <w:szCs w:val="20"/>
        </w:rPr>
        <w:t>di</w:t>
      </w:r>
      <w:r w:rsidR="007F5081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avere</w:t>
      </w:r>
      <w:r w:rsidR="007F5081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o</w:t>
      </w:r>
      <w:r w:rsidR="007F5081" w:rsidRPr="00886684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aver</w:t>
      </w:r>
      <w:r w:rsidR="007F5081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avuto</w:t>
      </w:r>
      <w:r w:rsidR="007F5081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rapporti</w:t>
      </w:r>
      <w:r w:rsidR="007F5081"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di</w:t>
      </w:r>
      <w:r w:rsidR="007F5081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collaborazione</w:t>
      </w:r>
      <w:r w:rsidR="007F5081"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ovvero</w:t>
      </w:r>
      <w:r w:rsidR="007F5081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di</w:t>
      </w:r>
      <w:r w:rsidR="007F5081"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essere</w:t>
      </w:r>
      <w:r w:rsidR="007F5081" w:rsidRPr="00886684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a</w:t>
      </w:r>
      <w:r w:rsidR="007F5081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conoscenza</w:t>
      </w:r>
      <w:r w:rsidR="007F5081" w:rsidRPr="00886684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di</w:t>
      </w:r>
      <w:r w:rsidR="007F5081"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rapporti</w:t>
      </w:r>
      <w:r w:rsidR="007F5081"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di</w:t>
      </w:r>
      <w:r w:rsidR="007F5081" w:rsidRPr="00886684">
        <w:rPr>
          <w:rFonts w:ascii="Segoe UI" w:hAnsi="Segoe UI" w:cs="Segoe UI"/>
          <w:spacing w:val="-64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propri parenti o affini entro il secondo grado, del coniuge o del convivente, in qualunque</w:t>
      </w:r>
      <w:r w:rsidR="007F5081"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modo</w:t>
      </w:r>
      <w:r w:rsidR="007F5081"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retribuiti</w:t>
      </w:r>
      <w:r w:rsidR="007F5081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e</w:t>
      </w:r>
      <w:r w:rsidR="007F5081" w:rsidRPr="00886684">
        <w:rPr>
          <w:rFonts w:ascii="Segoe UI" w:hAnsi="Segoe UI" w:cs="Segoe UI"/>
          <w:spacing w:val="-3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intrattenuti</w:t>
      </w:r>
      <w:r w:rsidR="007F5081" w:rsidRPr="00886684">
        <w:rPr>
          <w:rFonts w:ascii="Segoe UI" w:hAnsi="Segoe UI" w:cs="Segoe UI"/>
          <w:spacing w:val="-2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negli</w:t>
      </w:r>
      <w:r w:rsidR="007F5081"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ultimi</w:t>
      </w:r>
      <w:r w:rsidR="007F5081"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tre</w:t>
      </w:r>
      <w:r w:rsidR="007F5081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anni,</w:t>
      </w:r>
      <w:r w:rsidR="007F5081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con</w:t>
      </w:r>
      <w:r w:rsidR="007F5081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i</w:t>
      </w:r>
      <w:r w:rsidR="007F5081"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seguenti</w:t>
      </w:r>
      <w:r w:rsidR="007F5081" w:rsidRPr="00886684">
        <w:rPr>
          <w:rFonts w:ascii="Segoe UI" w:hAnsi="Segoe UI" w:cs="Segoe UI"/>
          <w:spacing w:val="4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soggetti</w:t>
      </w:r>
      <w:r w:rsidR="007F5081"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="007F5081" w:rsidRPr="00886684">
        <w:rPr>
          <w:rFonts w:ascii="Segoe UI" w:hAnsi="Segoe UI" w:cs="Segoe UI"/>
          <w:w w:val="110"/>
          <w:sz w:val="20"/>
          <w:szCs w:val="20"/>
        </w:rPr>
        <w:t>privati:</w:t>
      </w:r>
    </w:p>
    <w:tbl>
      <w:tblPr>
        <w:tblStyle w:val="TableNormal"/>
        <w:tblW w:w="9920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4"/>
      </w:tblGrid>
      <w:tr w:rsidR="007F5081" w:rsidRPr="00886684" w14:paraId="44A1BE58" w14:textId="77777777" w:rsidTr="008B4F78">
        <w:trPr>
          <w:trHeight w:val="489"/>
        </w:trPr>
        <w:tc>
          <w:tcPr>
            <w:tcW w:w="1984" w:type="dxa"/>
            <w:shd w:val="clear" w:color="auto" w:fill="D9D9D9"/>
            <w:vAlign w:val="center"/>
          </w:tcPr>
          <w:p w14:paraId="3129EADE" w14:textId="77777777" w:rsidR="007F5081" w:rsidRPr="00AD58CB" w:rsidRDefault="007F5081" w:rsidP="008B4F78">
            <w:pPr>
              <w:pStyle w:val="TableParagraph"/>
              <w:spacing w:before="3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Tipo</w:t>
            </w:r>
            <w:r w:rsidRPr="00AD58CB">
              <w:rPr>
                <w:rFonts w:ascii="Segoe UI" w:hAnsi="Segoe UI" w:cs="Segoe UI"/>
                <w:b/>
                <w:spacing w:val="6"/>
                <w:w w:val="95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di</w:t>
            </w:r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rapporto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0241447" w14:textId="77777777" w:rsidR="007F5081" w:rsidRPr="00AD58CB" w:rsidRDefault="007F5081" w:rsidP="008B4F78">
            <w:pPr>
              <w:pStyle w:val="TableParagraph"/>
              <w:spacing w:before="3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Soggetto</w:t>
            </w:r>
            <w:r w:rsidRPr="00AD58CB">
              <w:rPr>
                <w:rFonts w:ascii="Segoe UI" w:hAnsi="Segoe UI" w:cs="Segoe UI"/>
                <w:b/>
                <w:spacing w:val="12"/>
                <w:w w:val="95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privato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32AA229" w14:textId="77777777" w:rsidR="007F5081" w:rsidRPr="00AD58CB" w:rsidRDefault="007F5081" w:rsidP="008B4F78">
            <w:pPr>
              <w:pStyle w:val="TableParagraph"/>
              <w:spacing w:line="240" w:lineRule="atLeast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D58CB">
              <w:rPr>
                <w:rFonts w:ascii="Segoe UI" w:hAnsi="Segoe UI" w:cs="Segoe UI"/>
                <w:b/>
                <w:sz w:val="18"/>
                <w:szCs w:val="20"/>
              </w:rPr>
              <w:t>Soggetto</w:t>
            </w:r>
            <w:r w:rsidRPr="00AD58CB">
              <w:rPr>
                <w:rFonts w:ascii="Segoe UI" w:hAnsi="Segoe UI" w:cs="Segoe UI"/>
                <w:b/>
                <w:spacing w:val="1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0"/>
                <w:sz w:val="18"/>
                <w:szCs w:val="20"/>
              </w:rPr>
              <w:t>beneficiario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59BEBD7" w14:textId="77777777" w:rsidR="007F5081" w:rsidRPr="00AD58CB" w:rsidRDefault="007F5081" w:rsidP="008B4F78">
            <w:pPr>
              <w:pStyle w:val="TableParagraph"/>
              <w:spacing w:line="240" w:lineRule="atLeast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Rapporto</w:t>
            </w:r>
            <w:r w:rsidRPr="00AD58CB">
              <w:rPr>
                <w:rFonts w:ascii="Segoe UI" w:hAnsi="Segoe UI" w:cs="Segoe UI"/>
                <w:b/>
                <w:spacing w:val="2"/>
                <w:w w:val="95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di</w:t>
            </w:r>
            <w:r>
              <w:rPr>
                <w:rFonts w:ascii="Segoe UI" w:hAnsi="Segoe UI" w:cs="Segoe UI"/>
                <w:b/>
                <w:spacing w:val="-45"/>
                <w:w w:val="95"/>
                <w:sz w:val="18"/>
                <w:szCs w:val="20"/>
              </w:rPr>
              <w:t xml:space="preserve">   </w:t>
            </w:r>
            <w:r w:rsidRPr="00AD58CB">
              <w:rPr>
                <w:rFonts w:ascii="Segoe UI" w:hAnsi="Segoe UI" w:cs="Segoe UI"/>
                <w:b/>
                <w:sz w:val="18"/>
                <w:szCs w:val="20"/>
              </w:rPr>
              <w:t>parentela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9B37525" w14:textId="77777777" w:rsidR="007F5081" w:rsidRPr="00AD58CB" w:rsidRDefault="007F5081" w:rsidP="008B4F78">
            <w:pPr>
              <w:pStyle w:val="TableParagraph"/>
              <w:spacing w:line="240" w:lineRule="atLeast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Periodo</w:t>
            </w:r>
            <w:r w:rsidRPr="00AD58CB">
              <w:rPr>
                <w:rFonts w:ascii="Segoe UI" w:hAnsi="Segoe UI" w:cs="Segoe UI"/>
                <w:b/>
                <w:spacing w:val="3"/>
                <w:w w:val="95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di</w:t>
            </w:r>
            <w:r w:rsidRPr="00AD58CB">
              <w:rPr>
                <w:rFonts w:ascii="Segoe UI" w:hAnsi="Segoe UI" w:cs="Segoe UI"/>
                <w:b/>
                <w:spacing w:val="1"/>
                <w:w w:val="95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riferimento</w:t>
            </w:r>
          </w:p>
        </w:tc>
      </w:tr>
      <w:tr w:rsidR="007F5081" w:rsidRPr="00886684" w14:paraId="2BF6B2B2" w14:textId="77777777" w:rsidTr="008B4F78">
        <w:trPr>
          <w:trHeight w:val="438"/>
        </w:trPr>
        <w:tc>
          <w:tcPr>
            <w:tcW w:w="1984" w:type="dxa"/>
          </w:tcPr>
          <w:p w14:paraId="0C100EC3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130BAE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B3FEEE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47DFCE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61B8AD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F5081" w:rsidRPr="00886684" w14:paraId="67EBF0AC" w14:textId="77777777" w:rsidTr="008B4F78">
        <w:trPr>
          <w:trHeight w:val="438"/>
        </w:trPr>
        <w:tc>
          <w:tcPr>
            <w:tcW w:w="1984" w:type="dxa"/>
          </w:tcPr>
          <w:p w14:paraId="32321515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5F85DE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9F7B2D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454BE8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7DE5F6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F5081" w:rsidRPr="00886684" w14:paraId="323996E0" w14:textId="77777777" w:rsidTr="008B4F78">
        <w:trPr>
          <w:trHeight w:val="439"/>
        </w:trPr>
        <w:tc>
          <w:tcPr>
            <w:tcW w:w="1984" w:type="dxa"/>
          </w:tcPr>
          <w:p w14:paraId="617CDC4F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1CBD23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90938B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7945A9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726281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F5081" w:rsidRPr="00886684" w14:paraId="0326BB30" w14:textId="77777777" w:rsidTr="008B4F78">
        <w:trPr>
          <w:trHeight w:val="438"/>
        </w:trPr>
        <w:tc>
          <w:tcPr>
            <w:tcW w:w="1984" w:type="dxa"/>
          </w:tcPr>
          <w:p w14:paraId="665DE910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C2F4E9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3A7047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F22144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F326DC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F5081" w:rsidRPr="00886684" w14:paraId="1B2B62F6" w14:textId="77777777" w:rsidTr="008B4F78">
        <w:trPr>
          <w:trHeight w:val="441"/>
        </w:trPr>
        <w:tc>
          <w:tcPr>
            <w:tcW w:w="1984" w:type="dxa"/>
          </w:tcPr>
          <w:p w14:paraId="7FE7DE2D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4357F6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9273A0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6A9352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A29497" w14:textId="77777777" w:rsidR="007F5081" w:rsidRPr="00886684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A8045D1" w14:textId="77777777" w:rsidR="007F5081" w:rsidRDefault="007F5081" w:rsidP="007F5081">
      <w:pPr>
        <w:pStyle w:val="Corpotesto"/>
        <w:spacing w:before="10"/>
        <w:ind w:right="-2"/>
        <w:rPr>
          <w:rFonts w:ascii="Segoe UI" w:hAnsi="Segoe UI" w:cs="Segoe UI"/>
          <w:sz w:val="20"/>
          <w:szCs w:val="20"/>
        </w:rPr>
      </w:pPr>
    </w:p>
    <w:p w14:paraId="56034395" w14:textId="77777777" w:rsidR="007F5081" w:rsidRPr="003063B1" w:rsidRDefault="007F5081" w:rsidP="007F5081">
      <w:pPr>
        <w:pStyle w:val="Corpotesto"/>
        <w:spacing w:before="10" w:line="276" w:lineRule="auto"/>
        <w:ind w:left="567" w:right="-2"/>
        <w:jc w:val="both"/>
        <w:rPr>
          <w:rFonts w:ascii="Segoe UI" w:hAnsi="Segoe UI" w:cs="Segoe UI"/>
          <w:sz w:val="20"/>
          <w:szCs w:val="20"/>
        </w:rPr>
      </w:pPr>
      <w:r w:rsidRPr="00C758CB">
        <w:rPr>
          <w:rFonts w:ascii="Segoe UI" w:hAnsi="Segoe UI" w:cs="Segoe UI"/>
          <w:sz w:val="20"/>
          <w:szCs w:val="20"/>
        </w:rPr>
        <w:t>E che tali rapporti finanziari</w:t>
      </w:r>
      <w:r>
        <w:rPr>
          <w:rFonts w:ascii="Segoe UI" w:hAnsi="Segoe UI" w:cs="Segoe UI"/>
          <w:sz w:val="20"/>
          <w:szCs w:val="20"/>
        </w:rPr>
        <w:t>:</w:t>
      </w:r>
    </w:p>
    <w:p w14:paraId="5644911B" w14:textId="74429054" w:rsidR="007F5081" w:rsidRPr="00886684" w:rsidRDefault="005132B0" w:rsidP="007F5081">
      <w:pPr>
        <w:pStyle w:val="Corpotesto"/>
        <w:spacing w:before="109" w:line="300" w:lineRule="auto"/>
        <w:ind w:left="1134" w:right="-2" w:hanging="1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D24DAD3" wp14:editId="4C6C5D42">
                <wp:simplePos x="0" y="0"/>
                <wp:positionH relativeFrom="page">
                  <wp:posOffset>1009650</wp:posOffset>
                </wp:positionH>
                <wp:positionV relativeFrom="paragraph">
                  <wp:posOffset>74295</wp:posOffset>
                </wp:positionV>
                <wp:extent cx="224790" cy="230505"/>
                <wp:effectExtent l="9525" t="1270" r="3810" b="6350"/>
                <wp:wrapNone/>
                <wp:docPr id="2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30505"/>
                          <a:chOff x="1127" y="88"/>
                          <a:chExt cx="354" cy="363"/>
                        </a:xfrm>
                      </wpg:grpSpPr>
                      <wps:wsp>
                        <wps:cNvPr id="2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34" y="117"/>
                            <a:ext cx="339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87"/>
                            <a:ext cx="354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4E818" w14:textId="77777777" w:rsidR="007F5081" w:rsidRDefault="007F5081" w:rsidP="007F5081">
                              <w:pPr>
                                <w:spacing w:before="21"/>
                                <w:ind w:left="14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4DAD3" id="Group 94" o:spid="_x0000_s1032" style="position:absolute;left:0;text-align:left;margin-left:79.5pt;margin-top:5.85pt;width:17.7pt;height:18.15pt;z-index:251688960;mso-position-horizontal-relative:page" coordorigin="1127,88" coordsize="354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">
                <v:rect id="Rectangle 95" o:spid="_x0000_s1033" style="position:absolute;left:1134;top:117;width:339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96" o:spid="_x0000_s1034" type="#_x0000_t202" style="position:absolute;left:1126;top:87;width:35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894E818" w14:textId="77777777" w:rsidR="007F5081" w:rsidRDefault="007F5081" w:rsidP="007F5081">
                        <w:pPr>
                          <w:spacing w:before="21"/>
                          <w:ind w:left="148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5081" w:rsidRPr="003063B1">
        <w:rPr>
          <w:rFonts w:ascii="Segoe UI" w:hAnsi="Segoe UI" w:cs="Segoe UI"/>
          <w:sz w:val="20"/>
          <w:szCs w:val="20"/>
        </w:rPr>
        <w:t>sono intercorsi o intercorrono a tutt’oggi con soggetti che hanno interessi in attività o decisioni inerenti la struttura organizzativa di assegnazione del sottoscritto per quanto riguarda le funzioni allo stesso affidate;</w:t>
      </w:r>
    </w:p>
    <w:p w14:paraId="1F7F9AD1" w14:textId="08A4CC15" w:rsidR="007F5081" w:rsidRDefault="005132B0" w:rsidP="007F5081">
      <w:pPr>
        <w:pStyle w:val="Corpotesto"/>
        <w:spacing w:before="117" w:after="240" w:line="300" w:lineRule="auto"/>
        <w:ind w:left="113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EBC3AA" wp14:editId="5C10B962">
                <wp:simplePos x="0" y="0"/>
                <wp:positionH relativeFrom="page">
                  <wp:posOffset>1009015</wp:posOffset>
                </wp:positionH>
                <wp:positionV relativeFrom="paragraph">
                  <wp:posOffset>79375</wp:posOffset>
                </wp:positionV>
                <wp:extent cx="215265" cy="206375"/>
                <wp:effectExtent l="8890" t="11430" r="13970" b="10795"/>
                <wp:wrapNone/>
                <wp:docPr id="2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741AC" id="Rectangle 97" o:spid="_x0000_s1026" style="position:absolute;margin-left:79.45pt;margin-top:6.25pt;width:16.95pt;height: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" filled="f">
                <w10:wrap anchorx="page"/>
              </v:rect>
            </w:pict>
          </mc:Fallback>
        </mc:AlternateContent>
      </w:r>
      <w:r w:rsidR="007F5081" w:rsidRPr="003063B1">
        <w:rPr>
          <w:rFonts w:ascii="Segoe UI" w:hAnsi="Segoe UI" w:cs="Segoe UI"/>
          <w:sz w:val="20"/>
          <w:szCs w:val="20"/>
        </w:rPr>
        <w:t>non sono intercorsi o intercorrono a tutt’oggi con soggetti che hanno interessi in attività o decisioni inerenti la struttura organizzativa di assegnazione del sottoscritto per quanto riguarda le funzioni allo stesso affidate</w:t>
      </w:r>
      <w:r w:rsidR="007F5081">
        <w:rPr>
          <w:rFonts w:ascii="Segoe UI" w:hAnsi="Segoe UI" w:cs="Segoe UI"/>
          <w:sz w:val="20"/>
          <w:szCs w:val="20"/>
        </w:rPr>
        <w:t>;</w:t>
      </w:r>
    </w:p>
    <w:p w14:paraId="7D630DE0" w14:textId="77777777" w:rsidR="00581071" w:rsidRDefault="00581071" w:rsidP="00581071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240" w:after="0" w:line="36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51ED4">
        <w:rPr>
          <w:rFonts w:cstheme="minorHAnsi"/>
          <w:iCs/>
        </w:rPr>
        <w:t>di astenersi dal prendere decisioni o svo</w:t>
      </w:r>
      <w:r>
        <w:rPr>
          <w:rFonts w:cstheme="minorHAnsi"/>
          <w:iCs/>
        </w:rPr>
        <w:t>lgere attività inerenti alle proprie</w:t>
      </w:r>
      <w:r w:rsidRPr="00451ED4">
        <w:rPr>
          <w:rFonts w:cstheme="minorHAnsi"/>
          <w:iCs/>
        </w:rPr>
        <w:t xml:space="preserve"> mansioni in situazioni di conflitto, anche potenziale, di interessi</w:t>
      </w:r>
      <w:r>
        <w:rPr>
          <w:rFonts w:cstheme="minorHAnsi"/>
          <w:iCs/>
        </w:rPr>
        <w:t xml:space="preserve"> </w:t>
      </w:r>
      <w:r w:rsidRPr="00F17ECD">
        <w:rPr>
          <w:rFonts w:ascii="Segoe UI" w:hAnsi="Segoe UI" w:cs="Segoe UI"/>
          <w:sz w:val="20"/>
          <w:szCs w:val="20"/>
        </w:rPr>
        <w:t xml:space="preserve">ai sensi e per gli effetti </w:t>
      </w:r>
      <w:r>
        <w:rPr>
          <w:rFonts w:ascii="Segoe UI" w:hAnsi="Segoe UI" w:cs="Segoe UI"/>
          <w:sz w:val="20"/>
          <w:szCs w:val="20"/>
        </w:rPr>
        <w:t xml:space="preserve">degli </w:t>
      </w:r>
      <w:r w:rsidRPr="00F17ECD">
        <w:rPr>
          <w:rFonts w:ascii="Segoe UI" w:hAnsi="Segoe UI" w:cs="Segoe UI"/>
          <w:sz w:val="20"/>
          <w:szCs w:val="20"/>
        </w:rPr>
        <w:t xml:space="preserve">artt. 6, 7, e 14 del </w:t>
      </w:r>
      <w:r>
        <w:rPr>
          <w:rFonts w:ascii="Segoe UI" w:hAnsi="Segoe UI" w:cs="Segoe UI"/>
          <w:sz w:val="20"/>
          <w:szCs w:val="20"/>
        </w:rPr>
        <w:t>D</w:t>
      </w:r>
      <w:r w:rsidRPr="00F17ECD">
        <w:rPr>
          <w:rFonts w:ascii="Segoe UI" w:hAnsi="Segoe UI" w:cs="Segoe UI"/>
          <w:sz w:val="20"/>
          <w:szCs w:val="20"/>
        </w:rPr>
        <w:t>.P.R</w:t>
      </w:r>
      <w:r>
        <w:rPr>
          <w:rFonts w:ascii="Segoe UI" w:hAnsi="Segoe UI" w:cs="Segoe UI"/>
          <w:sz w:val="20"/>
          <w:szCs w:val="20"/>
        </w:rPr>
        <w:t>.</w:t>
      </w:r>
      <w:r w:rsidRPr="00F17ECD">
        <w:rPr>
          <w:rFonts w:ascii="Segoe UI" w:hAnsi="Segoe UI" w:cs="Segoe UI"/>
          <w:sz w:val="20"/>
          <w:szCs w:val="20"/>
        </w:rPr>
        <w:t xml:space="preserve"> 62/2013</w:t>
      </w:r>
      <w:r>
        <w:rPr>
          <w:rFonts w:ascii="Segoe UI" w:hAnsi="Segoe UI" w:cs="Segoe UI"/>
          <w:sz w:val="20"/>
          <w:szCs w:val="20"/>
        </w:rPr>
        <w:t>,</w:t>
      </w:r>
      <w:r w:rsidRPr="004F1A8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dell’art. 6bis della </w:t>
      </w:r>
      <w:r w:rsidRPr="002319A8">
        <w:rPr>
          <w:rFonts w:ascii="Segoe UI" w:hAnsi="Segoe UI" w:cs="Segoe UI"/>
          <w:sz w:val="20"/>
          <w:szCs w:val="20"/>
        </w:rPr>
        <w:t>L</w:t>
      </w:r>
      <w:r>
        <w:rPr>
          <w:rFonts w:ascii="Segoe UI" w:hAnsi="Segoe UI" w:cs="Segoe UI"/>
          <w:sz w:val="20"/>
          <w:szCs w:val="20"/>
        </w:rPr>
        <w:t>.</w:t>
      </w:r>
      <w:r w:rsidRPr="002319A8">
        <w:rPr>
          <w:rFonts w:ascii="Segoe UI" w:hAnsi="Segoe UI" w:cs="Segoe UI"/>
          <w:sz w:val="20"/>
          <w:szCs w:val="20"/>
        </w:rPr>
        <w:t xml:space="preserve"> 7 agosto 1990, n. 241</w:t>
      </w:r>
      <w:r>
        <w:rPr>
          <w:rFonts w:ascii="Segoe UI" w:hAnsi="Segoe UI" w:cs="Segoe UI"/>
          <w:sz w:val="20"/>
          <w:szCs w:val="20"/>
        </w:rPr>
        <w:t xml:space="preserve"> e dell’</w:t>
      </w:r>
      <w:r w:rsidRPr="001B304C">
        <w:rPr>
          <w:rFonts w:ascii="Segoe UI" w:hAnsi="Segoe UI" w:cs="Segoe UI"/>
          <w:sz w:val="20"/>
          <w:szCs w:val="20"/>
        </w:rPr>
        <w:t>art. 42 d</w:t>
      </w:r>
      <w:r>
        <w:rPr>
          <w:rFonts w:ascii="Segoe UI" w:hAnsi="Segoe UI" w:cs="Segoe UI"/>
          <w:sz w:val="20"/>
          <w:szCs w:val="20"/>
        </w:rPr>
        <w:t>el D.Lgs. 18 aprile 2016, n. 50</w:t>
      </w:r>
      <w:r w:rsidRPr="00F17ECD">
        <w:rPr>
          <w:rFonts w:ascii="Segoe UI" w:hAnsi="Segoe UI" w:cs="Segoe UI"/>
          <w:sz w:val="20"/>
          <w:szCs w:val="20"/>
        </w:rPr>
        <w:t>;</w:t>
      </w:r>
    </w:p>
    <w:p w14:paraId="5C18554A" w14:textId="77777777" w:rsidR="00581071" w:rsidRPr="00581071" w:rsidRDefault="00581071" w:rsidP="007F5081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240" w:after="0" w:line="36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81071">
        <w:rPr>
          <w:rFonts w:ascii="Segoe UI" w:hAnsi="Segoe UI" w:cs="Segoe UI"/>
          <w:sz w:val="20"/>
          <w:szCs w:val="20"/>
        </w:rPr>
        <w:t xml:space="preserve">di impegnarsi a comunicare tempestivamente al dirigente o in assenza </w:t>
      </w:r>
      <w:r w:rsidR="00A64D8B">
        <w:rPr>
          <w:rFonts w:ascii="Segoe UI" w:hAnsi="Segoe UI" w:cs="Segoe UI"/>
          <w:sz w:val="20"/>
          <w:szCs w:val="20"/>
        </w:rPr>
        <w:t xml:space="preserve">di quest’ultimo, </w:t>
      </w:r>
      <w:r w:rsidR="001F6143">
        <w:rPr>
          <w:rFonts w:ascii="Segoe UI" w:hAnsi="Segoe UI" w:cs="Segoe UI"/>
          <w:sz w:val="20"/>
          <w:szCs w:val="20"/>
        </w:rPr>
        <w:t>al Titolare dell’U.S.R.C.</w:t>
      </w:r>
      <w:r w:rsidR="00A64D8B">
        <w:rPr>
          <w:rFonts w:ascii="Segoe UI" w:hAnsi="Segoe UI" w:cs="Segoe UI"/>
          <w:sz w:val="20"/>
          <w:szCs w:val="20"/>
        </w:rPr>
        <w:t xml:space="preserve">, </w:t>
      </w:r>
      <w:r w:rsidR="00A64D8B">
        <w:rPr>
          <w:rFonts w:cstheme="minorHAnsi"/>
          <w:iCs/>
        </w:rPr>
        <w:t xml:space="preserve">eventuali situazioni di conflitto, anche potenziale, di interessi </w:t>
      </w:r>
      <w:r w:rsidR="00A64D8B">
        <w:rPr>
          <w:rFonts w:ascii="Segoe UI" w:hAnsi="Segoe UI" w:cs="Segoe UI"/>
          <w:sz w:val="20"/>
          <w:szCs w:val="20"/>
        </w:rPr>
        <w:t>ai sensi e per gli effetti degli artt. 6, 7, e 14 del D.P.R. 62/2013, dell’art. 6bis della L. 7 agosto 1990, n. 241 e dell’art. 42 del D.Lgs. 18 aprile 2016, n. 50;</w:t>
      </w:r>
    </w:p>
    <w:p w14:paraId="2C8CEF18" w14:textId="77777777" w:rsidR="007F5081" w:rsidRDefault="007F5081" w:rsidP="007F5081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122" w:after="0" w:line="360" w:lineRule="auto"/>
        <w:ind w:right="-2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115F0">
        <w:rPr>
          <w:rFonts w:ascii="Segoe UI" w:hAnsi="Segoe UI" w:cs="Segoe UI"/>
          <w:sz w:val="20"/>
          <w:szCs w:val="20"/>
        </w:rPr>
        <w:t xml:space="preserve">di non presentare cause d’inconferibilità </w:t>
      </w:r>
      <w:r w:rsidRPr="00C91A93">
        <w:rPr>
          <w:rFonts w:ascii="Segoe UI" w:hAnsi="Segoe UI" w:cs="Segoe UI"/>
          <w:sz w:val="20"/>
          <w:szCs w:val="20"/>
        </w:rPr>
        <w:t>e/o incompatibilità;</w:t>
      </w:r>
    </w:p>
    <w:p w14:paraId="35BD452F" w14:textId="77777777" w:rsidR="00902E7E" w:rsidRPr="00886684" w:rsidRDefault="00902E7E" w:rsidP="00902E7E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122" w:after="0" w:line="295" w:lineRule="auto"/>
        <w:ind w:right="-2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E0FB5">
        <w:rPr>
          <w:rFonts w:ascii="Segoe UI" w:hAnsi="Segoe UI" w:cs="Segoe UI"/>
          <w:spacing w:val="-5"/>
          <w:w w:val="105"/>
          <w:sz w:val="20"/>
          <w:szCs w:val="20"/>
        </w:rPr>
        <w:t xml:space="preserve">con riferimento </w:t>
      </w:r>
      <w:r>
        <w:rPr>
          <w:rFonts w:ascii="Segoe UI" w:hAnsi="Segoe UI" w:cs="Segoe UI"/>
          <w:spacing w:val="-5"/>
          <w:w w:val="105"/>
          <w:sz w:val="20"/>
          <w:szCs w:val="20"/>
        </w:rPr>
        <w:t>al</w:t>
      </w:r>
      <w:r w:rsidRPr="00886684">
        <w:rPr>
          <w:rFonts w:ascii="Segoe UI" w:hAnsi="Segoe UI" w:cs="Segoe UI"/>
          <w:w w:val="105"/>
          <w:sz w:val="20"/>
          <w:szCs w:val="20"/>
        </w:rPr>
        <w:t xml:space="preserve">l’art. </w:t>
      </w:r>
      <w:r w:rsidRPr="005432B7">
        <w:rPr>
          <w:rFonts w:ascii="Segoe UI" w:hAnsi="Segoe UI" w:cs="Segoe UI"/>
          <w:w w:val="110"/>
          <w:sz w:val="20"/>
          <w:szCs w:val="20"/>
        </w:rPr>
        <w:t>15, comma 1</w:t>
      </w:r>
      <w:r w:rsidR="00B04799">
        <w:rPr>
          <w:rFonts w:ascii="Segoe UI" w:hAnsi="Segoe UI" w:cs="Segoe UI"/>
          <w:w w:val="110"/>
          <w:sz w:val="20"/>
          <w:szCs w:val="20"/>
        </w:rPr>
        <w:t>,</w:t>
      </w:r>
      <w:r w:rsidRPr="005432B7">
        <w:rPr>
          <w:rFonts w:ascii="Segoe UI" w:hAnsi="Segoe UI" w:cs="Segoe UI"/>
          <w:w w:val="110"/>
          <w:sz w:val="20"/>
          <w:szCs w:val="20"/>
        </w:rPr>
        <w:t xml:space="preserve"> del D.</w:t>
      </w:r>
      <w:r w:rsidR="00B04799">
        <w:rPr>
          <w:rFonts w:ascii="Segoe UI" w:hAnsi="Segoe UI" w:cs="Segoe UI"/>
          <w:w w:val="110"/>
          <w:sz w:val="20"/>
          <w:szCs w:val="20"/>
        </w:rPr>
        <w:t>L</w:t>
      </w:r>
      <w:r w:rsidRPr="005432B7">
        <w:rPr>
          <w:rFonts w:ascii="Segoe UI" w:hAnsi="Segoe UI" w:cs="Segoe UI"/>
          <w:w w:val="110"/>
          <w:sz w:val="20"/>
          <w:szCs w:val="20"/>
        </w:rPr>
        <w:t>gs. n. 33/2013</w:t>
      </w:r>
      <w:r>
        <w:rPr>
          <w:rFonts w:ascii="Segoe UI" w:hAnsi="Segoe UI" w:cs="Segoe UI"/>
          <w:w w:val="105"/>
          <w:sz w:val="20"/>
          <w:szCs w:val="20"/>
        </w:rPr>
        <w:t>:</w:t>
      </w:r>
    </w:p>
    <w:p w14:paraId="3913F145" w14:textId="0818AB32" w:rsidR="00902E7E" w:rsidRPr="00886684" w:rsidRDefault="005132B0" w:rsidP="00902E7E">
      <w:pPr>
        <w:pStyle w:val="Corpotesto"/>
        <w:spacing w:before="120" w:line="300" w:lineRule="auto"/>
        <w:ind w:left="539" w:right="-2" w:hanging="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4BE49FF" wp14:editId="0F6746ED">
                <wp:simplePos x="0" y="0"/>
                <wp:positionH relativeFrom="page">
                  <wp:posOffset>619760</wp:posOffset>
                </wp:positionH>
                <wp:positionV relativeFrom="paragraph">
                  <wp:posOffset>52070</wp:posOffset>
                </wp:positionV>
                <wp:extent cx="224790" cy="240665"/>
                <wp:effectExtent l="635" t="0" r="3175" b="1270"/>
                <wp:wrapNone/>
                <wp:docPr id="1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40665"/>
                          <a:chOff x="1128" y="223"/>
                          <a:chExt cx="354" cy="379"/>
                        </a:xfrm>
                      </wpg:grpSpPr>
                      <wps:wsp>
                        <wps:cNvPr id="2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35" y="269"/>
                            <a:ext cx="339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222"/>
                            <a:ext cx="354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5785D" w14:textId="77777777" w:rsidR="00902E7E" w:rsidRDefault="00902E7E" w:rsidP="00902E7E">
                              <w:pPr>
                                <w:spacing w:before="21"/>
                                <w:ind w:left="147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E49FF" id="Group 103" o:spid="_x0000_s1035" style="position:absolute;left:0;text-align:left;margin-left:48.8pt;margin-top:4.1pt;width:17.7pt;height:18.95pt;z-index:251692032;mso-position-horizontal-relative:page" coordorigin="1128,223" coordsize="35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">
                <v:rect id="Rectangle 104" o:spid="_x0000_s1036" style="position:absolute;left:1135;top:269;width:339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 id="Text Box 105" o:spid="_x0000_s1037" type="#_x0000_t202" style="position:absolute;left:1127;top:222;width:354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F15785D" w14:textId="77777777" w:rsidR="00902E7E" w:rsidRDefault="00902E7E" w:rsidP="00902E7E">
                        <w:pPr>
                          <w:spacing w:before="21"/>
                          <w:ind w:left="147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02E7E">
        <w:rPr>
          <w:rFonts w:ascii="Segoe UI" w:hAnsi="Segoe UI" w:cs="Segoe UI"/>
          <w:w w:val="105"/>
          <w:sz w:val="20"/>
          <w:szCs w:val="20"/>
        </w:rPr>
        <w:t xml:space="preserve"> </w:t>
      </w:r>
      <w:r w:rsidR="00902E7E" w:rsidRPr="005432B7">
        <w:rPr>
          <w:rFonts w:ascii="Segoe UI" w:hAnsi="Segoe UI" w:cs="Segoe UI"/>
          <w:w w:val="105"/>
          <w:sz w:val="20"/>
          <w:szCs w:val="20"/>
        </w:rPr>
        <w:t>di non svolgere incarichi, di non rivestire cariche presso enti di diritto privato regolati o finanziati dalla pubblica amministrazione</w:t>
      </w:r>
      <w:r w:rsidR="00902E7E" w:rsidRPr="00886684">
        <w:rPr>
          <w:rFonts w:ascii="Segoe UI" w:hAnsi="Segoe UI" w:cs="Segoe UI"/>
          <w:w w:val="110"/>
          <w:sz w:val="20"/>
          <w:szCs w:val="20"/>
        </w:rPr>
        <w:t>;</w:t>
      </w:r>
    </w:p>
    <w:p w14:paraId="4D1BABB3" w14:textId="196C1A42" w:rsidR="00902E7E" w:rsidRDefault="005132B0" w:rsidP="00902E7E">
      <w:pPr>
        <w:pStyle w:val="Corpotesto"/>
        <w:spacing w:before="118" w:line="300" w:lineRule="auto"/>
        <w:ind w:left="538" w:right="-2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296B11" wp14:editId="713BAD16">
                <wp:simplePos x="0" y="0"/>
                <wp:positionH relativeFrom="page">
                  <wp:posOffset>619125</wp:posOffset>
                </wp:positionH>
                <wp:positionV relativeFrom="paragraph">
                  <wp:posOffset>45085</wp:posOffset>
                </wp:positionV>
                <wp:extent cx="215265" cy="206375"/>
                <wp:effectExtent l="9525" t="11430" r="13335" b="10795"/>
                <wp:wrapNone/>
                <wp:docPr id="1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2C7CB" id="Rectangle 106" o:spid="_x0000_s1026" style="position:absolute;margin-left:48.75pt;margin-top:3.55pt;width:16.9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" filled="f">
                <w10:wrap anchorx="page"/>
              </v:rect>
            </w:pict>
          </mc:Fallback>
        </mc:AlternateContent>
      </w:r>
      <w:r w:rsidR="00902E7E" w:rsidRPr="005432B7">
        <w:t xml:space="preserve"> </w:t>
      </w:r>
      <w:r w:rsidR="00902E7E" w:rsidRPr="005432B7">
        <w:rPr>
          <w:rFonts w:ascii="Segoe UI" w:hAnsi="Segoe UI" w:cs="Segoe UI"/>
          <w:sz w:val="20"/>
          <w:szCs w:val="20"/>
          <w:lang w:eastAsia="en-US"/>
        </w:rPr>
        <w:t>di svolgere i seguenti incarichi o di rivestire le seguenti cariche presso enti di diritto privato regolati o finanziati dalla pubblica amministrazione</w:t>
      </w:r>
      <w:r w:rsidR="00902E7E" w:rsidRPr="00886684">
        <w:rPr>
          <w:rFonts w:ascii="Segoe UI" w:hAnsi="Segoe UI" w:cs="Segoe UI"/>
          <w:w w:val="105"/>
          <w:sz w:val="20"/>
          <w:szCs w:val="20"/>
        </w:rPr>
        <w:t>:</w:t>
      </w:r>
    </w:p>
    <w:p w14:paraId="3996BE61" w14:textId="77777777" w:rsidR="00902E7E" w:rsidRPr="005432B7" w:rsidRDefault="00902E7E" w:rsidP="00902E7E">
      <w:pPr>
        <w:pStyle w:val="Corpotesto"/>
        <w:spacing w:before="94"/>
        <w:ind w:left="540" w:right="-2"/>
        <w:jc w:val="both"/>
        <w:rPr>
          <w:rFonts w:ascii="Segoe UI" w:hAnsi="Segoe UI" w:cs="Segoe UI"/>
          <w:w w:val="110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8"/>
        <w:gridCol w:w="3399"/>
        <w:gridCol w:w="3397"/>
      </w:tblGrid>
      <w:tr w:rsidR="005536F6" w:rsidRPr="00886684" w14:paraId="621FA285" w14:textId="77777777" w:rsidTr="005536F6">
        <w:trPr>
          <w:trHeight w:val="416"/>
        </w:trPr>
        <w:tc>
          <w:tcPr>
            <w:tcW w:w="1667" w:type="pct"/>
            <w:shd w:val="clear" w:color="auto" w:fill="D9D9D9"/>
          </w:tcPr>
          <w:p w14:paraId="67126C99" w14:textId="77777777" w:rsidR="005536F6" w:rsidRPr="00AD58CB" w:rsidRDefault="005536F6" w:rsidP="00726D38">
            <w:pPr>
              <w:pStyle w:val="TableParagraph"/>
              <w:spacing w:before="1"/>
              <w:ind w:left="134"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Soggetto conferente</w:t>
            </w:r>
          </w:p>
        </w:tc>
        <w:tc>
          <w:tcPr>
            <w:tcW w:w="1667" w:type="pct"/>
            <w:shd w:val="clear" w:color="auto" w:fill="D9D9D9"/>
          </w:tcPr>
          <w:p w14:paraId="48DD0FDC" w14:textId="77777777" w:rsidR="005536F6" w:rsidRPr="00AD58CB" w:rsidRDefault="005536F6" w:rsidP="00D526C4">
            <w:pPr>
              <w:pStyle w:val="TableParagraph"/>
              <w:spacing w:before="1" w:line="244" w:lineRule="auto"/>
              <w:ind w:left="122"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D58CB">
              <w:rPr>
                <w:rFonts w:ascii="Segoe UI" w:hAnsi="Segoe UI" w:cs="Segoe UI"/>
                <w:b/>
                <w:sz w:val="18"/>
                <w:szCs w:val="20"/>
              </w:rPr>
              <w:t>Tipologia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Incarico/Carica</w:t>
            </w:r>
          </w:p>
        </w:tc>
        <w:tc>
          <w:tcPr>
            <w:tcW w:w="1667" w:type="pct"/>
            <w:shd w:val="clear" w:color="auto" w:fill="D9D9D9"/>
          </w:tcPr>
          <w:p w14:paraId="63B64270" w14:textId="77777777" w:rsidR="005536F6" w:rsidRPr="00AD58CB" w:rsidRDefault="005536F6" w:rsidP="00726D38">
            <w:pPr>
              <w:pStyle w:val="TableParagraph"/>
              <w:spacing w:before="1" w:line="244" w:lineRule="auto"/>
              <w:ind w:left="121" w:right="-2" w:firstLine="1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Durata</w:t>
            </w:r>
          </w:p>
        </w:tc>
      </w:tr>
      <w:tr w:rsidR="005536F6" w:rsidRPr="00886684" w14:paraId="02C3974F" w14:textId="77777777" w:rsidTr="005536F6">
        <w:trPr>
          <w:trHeight w:val="438"/>
        </w:trPr>
        <w:tc>
          <w:tcPr>
            <w:tcW w:w="1667" w:type="pct"/>
          </w:tcPr>
          <w:p w14:paraId="72AAAE5E" w14:textId="77777777" w:rsidR="005536F6" w:rsidRPr="00886684" w:rsidRDefault="005536F6" w:rsidP="00726D3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8F03520" w14:textId="77777777" w:rsidR="005536F6" w:rsidRPr="00886684" w:rsidRDefault="005536F6" w:rsidP="00726D3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232D288" w14:textId="77777777" w:rsidR="005536F6" w:rsidRPr="00886684" w:rsidRDefault="005536F6" w:rsidP="00726D3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36F6" w:rsidRPr="00886684" w14:paraId="7CCDA85A" w14:textId="77777777" w:rsidTr="005536F6">
        <w:trPr>
          <w:trHeight w:val="438"/>
        </w:trPr>
        <w:tc>
          <w:tcPr>
            <w:tcW w:w="1667" w:type="pct"/>
          </w:tcPr>
          <w:p w14:paraId="24905465" w14:textId="77777777" w:rsidR="005536F6" w:rsidRPr="00886684" w:rsidRDefault="005536F6" w:rsidP="00726D3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0025DFD" w14:textId="77777777" w:rsidR="005536F6" w:rsidRPr="00886684" w:rsidRDefault="005536F6" w:rsidP="00726D3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5DCA5B4" w14:textId="77777777" w:rsidR="005536F6" w:rsidRPr="00886684" w:rsidRDefault="005536F6" w:rsidP="00726D3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36F6" w:rsidRPr="00886684" w14:paraId="35FBFE41" w14:textId="77777777" w:rsidTr="005536F6">
        <w:trPr>
          <w:trHeight w:val="441"/>
        </w:trPr>
        <w:tc>
          <w:tcPr>
            <w:tcW w:w="1667" w:type="pct"/>
          </w:tcPr>
          <w:p w14:paraId="78C08D36" w14:textId="77777777" w:rsidR="005536F6" w:rsidRPr="00886684" w:rsidRDefault="005536F6" w:rsidP="00726D3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DF64F06" w14:textId="77777777" w:rsidR="005536F6" w:rsidRPr="00886684" w:rsidRDefault="005536F6" w:rsidP="00726D3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D425D24" w14:textId="77777777" w:rsidR="005536F6" w:rsidRPr="00886684" w:rsidRDefault="005536F6" w:rsidP="00726D3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36F6" w:rsidRPr="00886684" w14:paraId="3E19CBF4" w14:textId="77777777" w:rsidTr="005536F6">
        <w:trPr>
          <w:trHeight w:val="439"/>
        </w:trPr>
        <w:tc>
          <w:tcPr>
            <w:tcW w:w="1667" w:type="pct"/>
          </w:tcPr>
          <w:p w14:paraId="1F55C4BA" w14:textId="77777777" w:rsidR="005536F6" w:rsidRPr="00886684" w:rsidRDefault="005536F6" w:rsidP="00726D3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868E77E" w14:textId="77777777" w:rsidR="005536F6" w:rsidRPr="00886684" w:rsidRDefault="005536F6" w:rsidP="00726D3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B859109" w14:textId="77777777" w:rsidR="005536F6" w:rsidRPr="00886684" w:rsidRDefault="005536F6" w:rsidP="00726D3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36F6" w:rsidRPr="00886684" w14:paraId="771D3B4B" w14:textId="77777777" w:rsidTr="005536F6">
        <w:trPr>
          <w:trHeight w:val="438"/>
        </w:trPr>
        <w:tc>
          <w:tcPr>
            <w:tcW w:w="1667" w:type="pct"/>
          </w:tcPr>
          <w:p w14:paraId="7EB226A1" w14:textId="77777777" w:rsidR="005536F6" w:rsidRPr="00886684" w:rsidRDefault="005536F6" w:rsidP="00726D3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380EA46" w14:textId="77777777" w:rsidR="005536F6" w:rsidRPr="00886684" w:rsidRDefault="005536F6" w:rsidP="00726D3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3A8359A" w14:textId="77777777" w:rsidR="005536F6" w:rsidRPr="00886684" w:rsidRDefault="005536F6" w:rsidP="00726D3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778B118" w14:textId="1F82E85D" w:rsidR="00902E7E" w:rsidRPr="00886684" w:rsidRDefault="005132B0" w:rsidP="00902E7E">
      <w:pPr>
        <w:pStyle w:val="Corpotesto"/>
        <w:spacing w:before="240" w:line="300" w:lineRule="auto"/>
        <w:ind w:left="539" w:hanging="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6FD4431" wp14:editId="1EF7B261">
                <wp:simplePos x="0" y="0"/>
                <wp:positionH relativeFrom="page">
                  <wp:posOffset>624205</wp:posOffset>
                </wp:positionH>
                <wp:positionV relativeFrom="paragraph">
                  <wp:posOffset>156845</wp:posOffset>
                </wp:positionV>
                <wp:extent cx="224790" cy="240665"/>
                <wp:effectExtent l="5080" t="0" r="8255" b="635"/>
                <wp:wrapNone/>
                <wp:docPr id="1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40665"/>
                          <a:chOff x="1128" y="223"/>
                          <a:chExt cx="354" cy="379"/>
                        </a:xfrm>
                      </wpg:grpSpPr>
                      <wps:wsp>
                        <wps:cNvPr id="1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35" y="269"/>
                            <a:ext cx="339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222"/>
                            <a:ext cx="354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6397B" w14:textId="77777777" w:rsidR="00902E7E" w:rsidRDefault="00902E7E" w:rsidP="00902E7E">
                              <w:pPr>
                                <w:spacing w:before="21"/>
                                <w:ind w:left="147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D4431" id="Group 107" o:spid="_x0000_s1038" style="position:absolute;left:0;text-align:left;margin-left:49.15pt;margin-top:12.35pt;width:17.7pt;height:18.95pt;z-index:251695104;mso-position-horizontal-relative:page" coordorigin="1128,223" coordsize="35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">
                <v:rect id="Rectangle 108" o:spid="_x0000_s1039" style="position:absolute;left:1135;top:269;width:339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 id="Text Box 109" o:spid="_x0000_s1040" type="#_x0000_t202" style="position:absolute;left:1127;top:222;width:354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B6397B" w14:textId="77777777" w:rsidR="00902E7E" w:rsidRDefault="00902E7E" w:rsidP="00902E7E">
                        <w:pPr>
                          <w:spacing w:before="21"/>
                          <w:ind w:left="147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02E7E">
        <w:rPr>
          <w:rFonts w:ascii="Segoe UI" w:hAnsi="Segoe UI" w:cs="Segoe UI"/>
          <w:w w:val="105"/>
          <w:sz w:val="20"/>
          <w:szCs w:val="20"/>
        </w:rPr>
        <w:t xml:space="preserve"> </w:t>
      </w:r>
      <w:r w:rsidR="00902E7E" w:rsidRPr="005432B7">
        <w:rPr>
          <w:rFonts w:ascii="Segoe UI" w:hAnsi="Segoe UI" w:cs="Segoe UI"/>
          <w:w w:val="105"/>
          <w:sz w:val="20"/>
          <w:szCs w:val="20"/>
        </w:rPr>
        <w:t xml:space="preserve">di non svolgere </w:t>
      </w:r>
      <w:r w:rsidR="00902E7E">
        <w:rPr>
          <w:rFonts w:ascii="Segoe UI" w:hAnsi="Segoe UI" w:cs="Segoe UI"/>
          <w:w w:val="105"/>
          <w:sz w:val="20"/>
          <w:szCs w:val="20"/>
        </w:rPr>
        <w:t>attività professionale</w:t>
      </w:r>
      <w:r w:rsidR="00902E7E" w:rsidRPr="00886684">
        <w:rPr>
          <w:rFonts w:ascii="Segoe UI" w:hAnsi="Segoe UI" w:cs="Segoe UI"/>
          <w:w w:val="110"/>
          <w:sz w:val="20"/>
          <w:szCs w:val="20"/>
        </w:rPr>
        <w:t>;</w:t>
      </w:r>
    </w:p>
    <w:p w14:paraId="2C2EC182" w14:textId="03BFA871" w:rsidR="00902E7E" w:rsidRDefault="005132B0" w:rsidP="00902E7E">
      <w:pPr>
        <w:pStyle w:val="Corpotesto"/>
        <w:spacing w:before="118" w:line="300" w:lineRule="auto"/>
        <w:ind w:left="538" w:right="-2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2DDD8B" wp14:editId="72D580EB">
                <wp:simplePos x="0" y="0"/>
                <wp:positionH relativeFrom="page">
                  <wp:posOffset>619125</wp:posOffset>
                </wp:positionH>
                <wp:positionV relativeFrom="paragraph">
                  <wp:posOffset>45085</wp:posOffset>
                </wp:positionV>
                <wp:extent cx="215265" cy="206375"/>
                <wp:effectExtent l="9525" t="10795" r="13335" b="11430"/>
                <wp:wrapNone/>
                <wp:docPr id="1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8CDC6" id="Rectangle 110" o:spid="_x0000_s1026" style="position:absolute;margin-left:48.75pt;margin-top:3.55pt;width:16.95pt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" filled="f">
                <w10:wrap anchorx="page"/>
              </v:rect>
            </w:pict>
          </mc:Fallback>
        </mc:AlternateContent>
      </w:r>
      <w:r w:rsidR="00902E7E" w:rsidRPr="005432B7">
        <w:t xml:space="preserve"> </w:t>
      </w:r>
      <w:r w:rsidR="00902E7E" w:rsidRPr="005432B7">
        <w:rPr>
          <w:rFonts w:ascii="Segoe UI" w:hAnsi="Segoe UI" w:cs="Segoe UI"/>
          <w:sz w:val="20"/>
          <w:szCs w:val="20"/>
          <w:lang w:eastAsia="en-US"/>
        </w:rPr>
        <w:t xml:space="preserve">di svolgere </w:t>
      </w:r>
      <w:r w:rsidR="00902E7E">
        <w:rPr>
          <w:rFonts w:ascii="Segoe UI" w:hAnsi="Segoe UI" w:cs="Segoe UI"/>
          <w:sz w:val="20"/>
          <w:szCs w:val="20"/>
          <w:lang w:eastAsia="en-US"/>
        </w:rPr>
        <w:t>la seguente attività professionale</w:t>
      </w:r>
      <w:r w:rsidR="00902E7E" w:rsidRPr="00886684">
        <w:rPr>
          <w:rFonts w:ascii="Segoe UI" w:hAnsi="Segoe UI" w:cs="Segoe UI"/>
          <w:w w:val="105"/>
          <w:sz w:val="20"/>
          <w:szCs w:val="20"/>
        </w:rPr>
        <w:t>:</w:t>
      </w:r>
      <w:r w:rsidR="00902E7E">
        <w:rPr>
          <w:rFonts w:ascii="Segoe UI" w:hAnsi="Segoe UI" w:cs="Segoe UI"/>
          <w:w w:val="105"/>
          <w:sz w:val="20"/>
          <w:szCs w:val="20"/>
        </w:rPr>
        <w:t xml:space="preserve"> ______________________________________________________________</w:t>
      </w:r>
    </w:p>
    <w:p w14:paraId="18C25F43" w14:textId="77777777" w:rsidR="00A64D8B" w:rsidRDefault="00D46C4D">
      <w:pPr>
        <w:pStyle w:val="Paragrafoelenco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before="122" w:after="0" w:line="360" w:lineRule="auto"/>
        <w:ind w:right="-2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D46C4D">
        <w:rPr>
          <w:rFonts w:ascii="Segoe UI" w:hAnsi="Segoe UI" w:cs="Segoe UI"/>
          <w:sz w:val="20"/>
          <w:szCs w:val="20"/>
        </w:rPr>
        <w:t>con riferimento all’ art. 23 ter del d</w:t>
      </w:r>
      <w:r w:rsidR="00113E59">
        <w:rPr>
          <w:rFonts w:ascii="Segoe UI" w:hAnsi="Segoe UI" w:cs="Segoe UI"/>
          <w:sz w:val="20"/>
          <w:szCs w:val="20"/>
        </w:rPr>
        <w:t xml:space="preserve">ecreto </w:t>
      </w:r>
      <w:r w:rsidRPr="00D46C4D">
        <w:rPr>
          <w:rFonts w:ascii="Segoe UI" w:hAnsi="Segoe UI" w:cs="Segoe UI"/>
          <w:sz w:val="20"/>
          <w:szCs w:val="20"/>
        </w:rPr>
        <w:t>l</w:t>
      </w:r>
      <w:r w:rsidR="00113E59">
        <w:rPr>
          <w:rFonts w:ascii="Segoe UI" w:hAnsi="Segoe UI" w:cs="Segoe UI"/>
          <w:sz w:val="20"/>
          <w:szCs w:val="20"/>
        </w:rPr>
        <w:t>egge</w:t>
      </w:r>
      <w:r w:rsidRPr="00D46C4D">
        <w:rPr>
          <w:rFonts w:ascii="Segoe UI" w:hAnsi="Segoe UI" w:cs="Segoe UI"/>
          <w:sz w:val="20"/>
          <w:szCs w:val="20"/>
        </w:rPr>
        <w:t xml:space="preserve"> n. 201/2011:</w:t>
      </w:r>
    </w:p>
    <w:p w14:paraId="73CD484E" w14:textId="5C52672B" w:rsidR="007F5081" w:rsidRPr="005B32D8" w:rsidRDefault="005132B0" w:rsidP="007F5081">
      <w:pPr>
        <w:pStyle w:val="Corpotesto"/>
        <w:spacing w:before="94"/>
        <w:ind w:left="540" w:right="-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3992437" wp14:editId="7ECB6799">
                <wp:simplePos x="0" y="0"/>
                <wp:positionH relativeFrom="page">
                  <wp:posOffset>595630</wp:posOffset>
                </wp:positionH>
                <wp:positionV relativeFrom="paragraph">
                  <wp:posOffset>45720</wp:posOffset>
                </wp:positionV>
                <wp:extent cx="224790" cy="215900"/>
                <wp:effectExtent l="5080" t="7620" r="8255" b="5080"/>
                <wp:wrapNone/>
                <wp:docPr id="1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15900"/>
                          <a:chOff x="1128" y="72"/>
                          <a:chExt cx="354" cy="340"/>
                        </a:xfrm>
                      </wpg:grpSpPr>
                      <wps:wsp>
                        <wps:cNvPr id="1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5" y="79"/>
                            <a:ext cx="339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71"/>
                            <a:ext cx="35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2B991" w14:textId="77777777" w:rsidR="007F5081" w:rsidRDefault="007F5081" w:rsidP="007F5081">
                              <w:pPr>
                                <w:spacing w:before="22"/>
                                <w:ind w:left="6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92437" id="Group 86" o:spid="_x0000_s1041" style="position:absolute;left:0;text-align:left;margin-left:46.9pt;margin-top:3.6pt;width:17.7pt;height:17pt;z-index:251684864;mso-position-horizontal-relative:page" coordorigin="1128,72" coordsize="35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">
                <v:rect id="Rectangle 87" o:spid="_x0000_s1042" style="position:absolute;left:1135;top:79;width:339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shape id="Text Box 88" o:spid="_x0000_s1043" type="#_x0000_t202" style="position:absolute;left:1127;top:71;width:35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472B991" w14:textId="77777777" w:rsidR="007F5081" w:rsidRDefault="007F5081" w:rsidP="007F5081">
                        <w:pPr>
                          <w:spacing w:before="22"/>
                          <w:ind w:left="68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5081" w:rsidRPr="005B32D8">
        <w:rPr>
          <w:rFonts w:ascii="Segoe UI" w:hAnsi="Segoe UI" w:cs="Segoe UI"/>
          <w:w w:val="110"/>
          <w:sz w:val="20"/>
          <w:szCs w:val="20"/>
        </w:rPr>
        <w:t>di</w:t>
      </w:r>
      <w:r w:rsidR="007F5081" w:rsidRPr="005B32D8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non</w:t>
      </w:r>
      <w:r w:rsidR="007F5081" w:rsidRPr="005B32D8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essere</w:t>
      </w:r>
      <w:r w:rsidR="007F5081" w:rsidRPr="005B32D8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titolare</w:t>
      </w:r>
      <w:r w:rsidR="007F5081" w:rsidRPr="005B32D8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di</w:t>
      </w:r>
      <w:r w:rsidR="007F5081" w:rsidRPr="005B32D8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altri</w:t>
      </w:r>
      <w:r w:rsidR="007F5081" w:rsidRPr="005B32D8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incarichi</w:t>
      </w:r>
      <w:r w:rsidR="007F5081" w:rsidRPr="005B32D8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con</w:t>
      </w:r>
      <w:r w:rsidR="007F5081" w:rsidRPr="005B32D8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oneri</w:t>
      </w:r>
      <w:r w:rsidR="007F5081" w:rsidRPr="005B32D8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a</w:t>
      </w:r>
      <w:r w:rsidR="007F5081" w:rsidRPr="005B32D8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carico</w:t>
      </w:r>
      <w:r w:rsidR="007F5081" w:rsidRPr="005B32D8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della</w:t>
      </w:r>
      <w:r w:rsidR="007F5081" w:rsidRPr="005B32D8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finanza</w:t>
      </w:r>
      <w:r w:rsidR="007F5081" w:rsidRPr="005B32D8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pubblica</w:t>
      </w:r>
      <w:r w:rsidR="007F5081" w:rsidRPr="005B32D8">
        <w:rPr>
          <w:rFonts w:ascii="Segoe UI" w:hAnsi="Segoe UI" w:cs="Segoe UI"/>
          <w:spacing w:val="-14"/>
          <w:w w:val="110"/>
          <w:sz w:val="20"/>
          <w:szCs w:val="20"/>
        </w:rPr>
        <w:t>;</w:t>
      </w:r>
    </w:p>
    <w:p w14:paraId="255BD6AB" w14:textId="0FB92F93" w:rsidR="007F5081" w:rsidRPr="005B32D8" w:rsidRDefault="005132B0" w:rsidP="007F5081">
      <w:pPr>
        <w:pStyle w:val="Corpotesto"/>
        <w:tabs>
          <w:tab w:val="left" w:pos="4111"/>
        </w:tabs>
        <w:spacing w:before="69" w:after="240" w:line="298" w:lineRule="auto"/>
        <w:ind w:left="53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0F429A" wp14:editId="2B5FA7E8">
                <wp:simplePos x="0" y="0"/>
                <wp:positionH relativeFrom="page">
                  <wp:posOffset>594995</wp:posOffset>
                </wp:positionH>
                <wp:positionV relativeFrom="paragraph">
                  <wp:posOffset>57785</wp:posOffset>
                </wp:positionV>
                <wp:extent cx="215265" cy="206375"/>
                <wp:effectExtent l="13970" t="10160" r="8890" b="12065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C4CF1" id="Rectangle 89" o:spid="_x0000_s1026" style="position:absolute;margin-left:46.85pt;margin-top:4.55pt;width:16.95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" filled="f">
                <w10:wrap anchorx="page"/>
              </v:rect>
            </w:pict>
          </mc:Fallback>
        </mc:AlternateContent>
      </w:r>
      <w:r w:rsidR="007F5081" w:rsidRPr="005B32D8">
        <w:rPr>
          <w:rFonts w:ascii="Segoe UI" w:hAnsi="Segoe UI" w:cs="Segoe UI"/>
          <w:w w:val="105"/>
          <w:sz w:val="20"/>
          <w:szCs w:val="20"/>
        </w:rPr>
        <w:t>di essere titolare, ai fini dell'applicazione della vigente normativa in materia di limite massimo</w:t>
      </w:r>
      <w:r w:rsidR="007F5081" w:rsidRPr="005B32D8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retributivo,</w:t>
      </w:r>
      <w:r w:rsidR="007F5081" w:rsidRPr="005B32D8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per</w:t>
      </w:r>
      <w:r w:rsidR="007F5081" w:rsidRPr="005B32D8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l'anno</w:t>
      </w:r>
      <w:r w:rsidR="007F5081" w:rsidRPr="005B32D8">
        <w:rPr>
          <w:rFonts w:ascii="Segoe UI" w:hAnsi="Segoe UI" w:cs="Segoe UI"/>
          <w:w w:val="110"/>
          <w:sz w:val="20"/>
          <w:szCs w:val="20"/>
          <w:u w:val="single"/>
        </w:rPr>
        <w:tab/>
      </w:r>
      <w:r w:rsidR="007F5081" w:rsidRPr="005B32D8">
        <w:rPr>
          <w:rFonts w:ascii="Segoe UI" w:hAnsi="Segoe UI" w:cs="Segoe UI"/>
          <w:w w:val="105"/>
          <w:sz w:val="20"/>
          <w:szCs w:val="20"/>
        </w:rPr>
        <w:t>, dei seguenti incarichi a carico della finanza pubblica</w:t>
      </w:r>
      <w:r w:rsidR="007F5081" w:rsidRPr="005B32D8">
        <w:rPr>
          <w:rFonts w:ascii="Segoe UI" w:hAnsi="Segoe UI" w:cs="Segoe UI"/>
          <w:w w:val="110"/>
          <w:sz w:val="20"/>
          <w:szCs w:val="20"/>
        </w:rPr>
        <w:t>: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986"/>
        <w:gridCol w:w="1303"/>
        <w:gridCol w:w="1220"/>
        <w:gridCol w:w="1505"/>
        <w:gridCol w:w="1952"/>
      </w:tblGrid>
      <w:tr w:rsidR="007F5081" w:rsidRPr="005B32D8" w14:paraId="5CA016AD" w14:textId="77777777" w:rsidTr="008B4F78">
        <w:trPr>
          <w:trHeight w:val="731"/>
        </w:trPr>
        <w:tc>
          <w:tcPr>
            <w:tcW w:w="2014" w:type="dxa"/>
            <w:shd w:val="clear" w:color="auto" w:fill="D9D9D9"/>
          </w:tcPr>
          <w:p w14:paraId="4F471B30" w14:textId="77777777" w:rsidR="007F5081" w:rsidRPr="005B32D8" w:rsidRDefault="007F5081" w:rsidP="008B4F78">
            <w:pPr>
              <w:pStyle w:val="TableParagraph"/>
              <w:spacing w:before="1"/>
              <w:ind w:left="134"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5B32D8">
              <w:rPr>
                <w:rFonts w:ascii="Segoe UI" w:hAnsi="Segoe UI" w:cs="Segoe UI"/>
                <w:b/>
                <w:w w:val="95"/>
                <w:sz w:val="18"/>
                <w:szCs w:val="20"/>
              </w:rPr>
              <w:t>Soggetto</w:t>
            </w:r>
            <w:r w:rsidRPr="005B32D8">
              <w:rPr>
                <w:rFonts w:ascii="Segoe UI" w:hAnsi="Segoe UI" w:cs="Segoe UI"/>
                <w:b/>
                <w:spacing w:val="10"/>
                <w:w w:val="95"/>
                <w:sz w:val="18"/>
                <w:szCs w:val="20"/>
              </w:rPr>
              <w:t xml:space="preserve"> </w:t>
            </w:r>
            <w:r w:rsidRPr="005B32D8">
              <w:rPr>
                <w:rFonts w:ascii="Segoe UI" w:hAnsi="Segoe UI" w:cs="Segoe UI"/>
                <w:b/>
                <w:w w:val="95"/>
                <w:sz w:val="18"/>
                <w:szCs w:val="20"/>
              </w:rPr>
              <w:t>conferente</w:t>
            </w:r>
          </w:p>
        </w:tc>
        <w:tc>
          <w:tcPr>
            <w:tcW w:w="1986" w:type="dxa"/>
            <w:shd w:val="clear" w:color="auto" w:fill="D9D9D9"/>
          </w:tcPr>
          <w:p w14:paraId="75EADBB2" w14:textId="77777777" w:rsidR="007F5081" w:rsidRPr="005B32D8" w:rsidRDefault="007F5081" w:rsidP="008B4F78">
            <w:pPr>
              <w:pStyle w:val="TableParagraph"/>
              <w:spacing w:before="1" w:line="244" w:lineRule="auto"/>
              <w:ind w:left="122"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5B32D8">
              <w:rPr>
                <w:rFonts w:ascii="Segoe UI" w:hAnsi="Segoe UI" w:cs="Segoe UI"/>
                <w:b/>
                <w:sz w:val="18"/>
                <w:szCs w:val="20"/>
              </w:rPr>
              <w:t>Tipologia i</w:t>
            </w:r>
            <w:r w:rsidRPr="005B32D8">
              <w:rPr>
                <w:rFonts w:ascii="Segoe UI" w:hAnsi="Segoe UI" w:cs="Segoe UI"/>
                <w:b/>
                <w:w w:val="95"/>
                <w:sz w:val="18"/>
                <w:szCs w:val="20"/>
              </w:rPr>
              <w:t>ncarico/consulenza</w:t>
            </w:r>
          </w:p>
        </w:tc>
        <w:tc>
          <w:tcPr>
            <w:tcW w:w="1303" w:type="dxa"/>
            <w:shd w:val="clear" w:color="auto" w:fill="D9D9D9"/>
          </w:tcPr>
          <w:p w14:paraId="4DFB4502" w14:textId="77777777" w:rsidR="007F5081" w:rsidRPr="005B32D8" w:rsidRDefault="007F5081" w:rsidP="008B4F78">
            <w:pPr>
              <w:pStyle w:val="TableParagraph"/>
              <w:spacing w:before="1" w:line="244" w:lineRule="auto"/>
              <w:ind w:left="121" w:right="-2" w:firstLine="1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5B32D8">
              <w:rPr>
                <w:rFonts w:ascii="Segoe UI" w:hAnsi="Segoe UI" w:cs="Segoe UI"/>
                <w:b/>
                <w:sz w:val="18"/>
                <w:szCs w:val="20"/>
              </w:rPr>
              <w:t>Data</w:t>
            </w:r>
            <w:r w:rsidRPr="005B32D8">
              <w:rPr>
                <w:rFonts w:ascii="Segoe UI" w:hAnsi="Segoe UI" w:cs="Segoe UI"/>
                <w:b/>
                <w:spacing w:val="1"/>
                <w:sz w:val="18"/>
                <w:szCs w:val="20"/>
              </w:rPr>
              <w:t xml:space="preserve"> c</w:t>
            </w:r>
            <w:r w:rsidRPr="005B32D8">
              <w:rPr>
                <w:rFonts w:ascii="Segoe UI" w:hAnsi="Segoe UI" w:cs="Segoe UI"/>
                <w:b/>
                <w:w w:val="95"/>
                <w:sz w:val="18"/>
                <w:szCs w:val="20"/>
              </w:rPr>
              <w:t>onferimento</w:t>
            </w:r>
            <w:r w:rsidRPr="005B32D8">
              <w:rPr>
                <w:rFonts w:ascii="Segoe UI" w:hAnsi="Segoe UI" w:cs="Segoe UI"/>
                <w:b/>
                <w:sz w:val="18"/>
                <w:szCs w:val="20"/>
              </w:rPr>
              <w:t xml:space="preserve"> incarico</w:t>
            </w:r>
          </w:p>
        </w:tc>
        <w:tc>
          <w:tcPr>
            <w:tcW w:w="1220" w:type="dxa"/>
            <w:shd w:val="clear" w:color="auto" w:fill="D9D9D9"/>
          </w:tcPr>
          <w:p w14:paraId="3B93359E" w14:textId="77777777" w:rsidR="007F5081" w:rsidRPr="005B32D8" w:rsidRDefault="007F5081" w:rsidP="008B4F78">
            <w:pPr>
              <w:pStyle w:val="TableParagraph"/>
              <w:spacing w:before="1" w:line="244" w:lineRule="auto"/>
              <w:ind w:left="204" w:right="-2" w:hanging="63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5B32D8">
              <w:rPr>
                <w:rFonts w:ascii="Segoe UI" w:hAnsi="Segoe UI" w:cs="Segoe UI"/>
                <w:b/>
                <w:w w:val="95"/>
                <w:sz w:val="18"/>
                <w:szCs w:val="20"/>
              </w:rPr>
              <w:t>Data fine</w:t>
            </w:r>
            <w:r w:rsidRPr="005B32D8">
              <w:rPr>
                <w:rFonts w:ascii="Segoe UI" w:hAnsi="Segoe UI" w:cs="Segoe UI"/>
                <w:b/>
                <w:spacing w:val="-45"/>
                <w:w w:val="95"/>
                <w:sz w:val="18"/>
                <w:szCs w:val="20"/>
              </w:rPr>
              <w:t xml:space="preserve"> </w:t>
            </w:r>
            <w:r w:rsidRPr="005B32D8">
              <w:rPr>
                <w:rFonts w:ascii="Segoe UI" w:hAnsi="Segoe UI" w:cs="Segoe UI"/>
                <w:b/>
                <w:sz w:val="18"/>
                <w:szCs w:val="20"/>
              </w:rPr>
              <w:t>incarico</w:t>
            </w:r>
          </w:p>
        </w:tc>
        <w:tc>
          <w:tcPr>
            <w:tcW w:w="1505" w:type="dxa"/>
            <w:shd w:val="clear" w:color="auto" w:fill="D9D9D9"/>
          </w:tcPr>
          <w:p w14:paraId="197CCAB6" w14:textId="77777777" w:rsidR="007F5081" w:rsidRPr="004C349E" w:rsidRDefault="00D46C4D" w:rsidP="008B4F78">
            <w:pPr>
              <w:pStyle w:val="TableParagraph"/>
              <w:spacing w:before="1" w:line="244" w:lineRule="auto"/>
              <w:ind w:left="126" w:right="-2"/>
              <w:jc w:val="center"/>
              <w:rPr>
                <w:rFonts w:ascii="Segoe UI" w:hAnsi="Segoe UI" w:cs="Segoe UI"/>
                <w:b/>
                <w:sz w:val="18"/>
                <w:szCs w:val="20"/>
                <w:lang w:val="it-IT"/>
              </w:rPr>
            </w:pPr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Importo</w:t>
            </w:r>
            <w:r>
              <w:rPr>
                <w:rFonts w:ascii="Segoe UI" w:hAnsi="Segoe UI" w:cs="Segoe UI"/>
                <w:b/>
                <w:spacing w:val="15"/>
                <w:w w:val="95"/>
                <w:sz w:val="18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lordo</w:t>
            </w:r>
            <w:r>
              <w:rPr>
                <w:rFonts w:ascii="Segoe UI" w:hAnsi="Segoe UI" w:cs="Segoe UI"/>
                <w:b/>
                <w:spacing w:val="-45"/>
                <w:w w:val="95"/>
                <w:sz w:val="18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pacing w:val="-1"/>
                <w:w w:val="95"/>
                <w:sz w:val="18"/>
                <w:szCs w:val="20"/>
              </w:rPr>
              <w:t>di</w:t>
            </w:r>
            <w:r>
              <w:rPr>
                <w:rFonts w:ascii="Segoe UI" w:hAnsi="Segoe UI" w:cs="Segoe UI"/>
                <w:b/>
                <w:spacing w:val="-7"/>
                <w:w w:val="95"/>
                <w:sz w:val="18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pacing w:val="-1"/>
                <w:w w:val="95"/>
                <w:sz w:val="18"/>
                <w:szCs w:val="20"/>
              </w:rPr>
              <w:t>competenza</w:t>
            </w:r>
          </w:p>
          <w:p w14:paraId="63797990" w14:textId="77777777" w:rsidR="007F5081" w:rsidRPr="004C349E" w:rsidRDefault="00D46C4D" w:rsidP="008B4F78">
            <w:pPr>
              <w:pStyle w:val="TableParagraph"/>
              <w:spacing w:line="218" w:lineRule="exact"/>
              <w:ind w:left="121" w:right="-2"/>
              <w:jc w:val="center"/>
              <w:rPr>
                <w:rFonts w:ascii="Segoe UI" w:hAnsi="Segoe UI" w:cs="Segoe UI"/>
                <w:b/>
                <w:sz w:val="18"/>
                <w:szCs w:val="20"/>
                <w:lang w:val="it-IT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dell’anno</w:t>
            </w:r>
            <w:r>
              <w:rPr>
                <w:rFonts w:ascii="Segoe UI" w:hAnsi="Segoe UI" w:cs="Segoe UI"/>
                <w:b/>
                <w:position w:val="7"/>
                <w:sz w:val="18"/>
                <w:szCs w:val="20"/>
              </w:rPr>
              <w:t>1</w:t>
            </w:r>
          </w:p>
        </w:tc>
        <w:tc>
          <w:tcPr>
            <w:tcW w:w="1952" w:type="dxa"/>
            <w:shd w:val="clear" w:color="auto" w:fill="D9D9D9"/>
          </w:tcPr>
          <w:p w14:paraId="46397429" w14:textId="77777777" w:rsidR="007F5081" w:rsidRPr="004C349E" w:rsidRDefault="00D46C4D" w:rsidP="008B4F78">
            <w:pPr>
              <w:pStyle w:val="TableParagraph"/>
              <w:spacing w:before="1" w:line="244" w:lineRule="auto"/>
              <w:ind w:left="118" w:right="-2"/>
              <w:jc w:val="center"/>
              <w:rPr>
                <w:rFonts w:ascii="Segoe UI" w:hAnsi="Segoe UI" w:cs="Segoe UI"/>
                <w:b/>
                <w:sz w:val="18"/>
                <w:szCs w:val="20"/>
                <w:lang w:val="it-IT"/>
              </w:rPr>
            </w:pPr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Importo</w:t>
            </w:r>
            <w:r>
              <w:rPr>
                <w:rFonts w:ascii="Segoe UI" w:hAnsi="Segoe UI" w:cs="Segoe UI"/>
                <w:b/>
                <w:spacing w:val="8"/>
                <w:w w:val="95"/>
                <w:sz w:val="18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lordo</w:t>
            </w:r>
            <w:r>
              <w:rPr>
                <w:rFonts w:ascii="Segoe UI" w:hAnsi="Segoe UI" w:cs="Segoe UI"/>
                <w:b/>
                <w:spacing w:val="8"/>
                <w:w w:val="95"/>
                <w:sz w:val="18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di</w:t>
            </w:r>
            <w:r>
              <w:rPr>
                <w:rFonts w:ascii="Segoe UI" w:hAnsi="Segoe UI" w:cs="Segoe UI"/>
                <w:b/>
                <w:spacing w:val="-44"/>
                <w:w w:val="95"/>
                <w:sz w:val="18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competenza anni</w:t>
            </w:r>
          </w:p>
          <w:p w14:paraId="252A237C" w14:textId="77777777" w:rsidR="007F5081" w:rsidRPr="004C349E" w:rsidRDefault="00D46C4D" w:rsidP="008B4F78">
            <w:pPr>
              <w:pStyle w:val="TableParagraph"/>
              <w:spacing w:line="218" w:lineRule="exact"/>
              <w:ind w:left="114" w:right="-2"/>
              <w:jc w:val="center"/>
              <w:rPr>
                <w:rFonts w:ascii="Segoe UI" w:hAnsi="Segoe UI" w:cs="Segoe UI"/>
                <w:b/>
                <w:sz w:val="18"/>
                <w:szCs w:val="20"/>
                <w:lang w:val="it-IT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successivi</w:t>
            </w:r>
          </w:p>
        </w:tc>
      </w:tr>
      <w:tr w:rsidR="007F5081" w:rsidRPr="005B32D8" w14:paraId="25D636A4" w14:textId="77777777" w:rsidTr="008B4F78">
        <w:trPr>
          <w:trHeight w:val="438"/>
        </w:trPr>
        <w:tc>
          <w:tcPr>
            <w:tcW w:w="2014" w:type="dxa"/>
          </w:tcPr>
          <w:p w14:paraId="0492C165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986" w:type="dxa"/>
          </w:tcPr>
          <w:p w14:paraId="0D11EB4E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303" w:type="dxa"/>
          </w:tcPr>
          <w:p w14:paraId="037CB7E0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220" w:type="dxa"/>
          </w:tcPr>
          <w:p w14:paraId="62A6CA1D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505" w:type="dxa"/>
          </w:tcPr>
          <w:p w14:paraId="33A4AE27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952" w:type="dxa"/>
          </w:tcPr>
          <w:p w14:paraId="4FB9CC0F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7F5081" w:rsidRPr="005B32D8" w14:paraId="550E8B17" w14:textId="77777777" w:rsidTr="008B4F78">
        <w:trPr>
          <w:trHeight w:val="438"/>
        </w:trPr>
        <w:tc>
          <w:tcPr>
            <w:tcW w:w="2014" w:type="dxa"/>
          </w:tcPr>
          <w:p w14:paraId="25FAE73B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986" w:type="dxa"/>
          </w:tcPr>
          <w:p w14:paraId="25857802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303" w:type="dxa"/>
          </w:tcPr>
          <w:p w14:paraId="0C59B9B3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220" w:type="dxa"/>
          </w:tcPr>
          <w:p w14:paraId="6935BAC0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505" w:type="dxa"/>
          </w:tcPr>
          <w:p w14:paraId="4D4A56D4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952" w:type="dxa"/>
          </w:tcPr>
          <w:p w14:paraId="37F1DF41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7F5081" w:rsidRPr="005B32D8" w14:paraId="09F867CD" w14:textId="77777777" w:rsidTr="008B4F78">
        <w:trPr>
          <w:trHeight w:val="441"/>
        </w:trPr>
        <w:tc>
          <w:tcPr>
            <w:tcW w:w="2014" w:type="dxa"/>
          </w:tcPr>
          <w:p w14:paraId="29FAE053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986" w:type="dxa"/>
          </w:tcPr>
          <w:p w14:paraId="187CAA5E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303" w:type="dxa"/>
          </w:tcPr>
          <w:p w14:paraId="01A0A64E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220" w:type="dxa"/>
          </w:tcPr>
          <w:p w14:paraId="0B189CC3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505" w:type="dxa"/>
          </w:tcPr>
          <w:p w14:paraId="4A428E93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952" w:type="dxa"/>
          </w:tcPr>
          <w:p w14:paraId="76648969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7F5081" w:rsidRPr="005B32D8" w14:paraId="34982455" w14:textId="77777777" w:rsidTr="008B4F78">
        <w:trPr>
          <w:trHeight w:val="439"/>
        </w:trPr>
        <w:tc>
          <w:tcPr>
            <w:tcW w:w="2014" w:type="dxa"/>
          </w:tcPr>
          <w:p w14:paraId="19B2D142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986" w:type="dxa"/>
          </w:tcPr>
          <w:p w14:paraId="7C1283C6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303" w:type="dxa"/>
          </w:tcPr>
          <w:p w14:paraId="6D5648F9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220" w:type="dxa"/>
          </w:tcPr>
          <w:p w14:paraId="223A7703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505" w:type="dxa"/>
          </w:tcPr>
          <w:p w14:paraId="37F47FFD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952" w:type="dxa"/>
          </w:tcPr>
          <w:p w14:paraId="39DED4D8" w14:textId="77777777" w:rsidR="007F5081" w:rsidRPr="004C349E" w:rsidRDefault="007F5081" w:rsidP="008B4F78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</w:tbl>
    <w:p w14:paraId="4BB69DC1" w14:textId="77777777" w:rsidR="007F5081" w:rsidRDefault="007F5081" w:rsidP="007F5081">
      <w:pPr>
        <w:spacing w:before="74"/>
        <w:ind w:left="113" w:right="-2"/>
        <w:rPr>
          <w:rFonts w:ascii="Segoe UI" w:hAnsi="Segoe UI" w:cs="Segoe UI"/>
          <w:sz w:val="16"/>
          <w:szCs w:val="20"/>
        </w:rPr>
      </w:pPr>
      <w:r w:rsidRPr="005B32D8">
        <w:rPr>
          <w:rFonts w:ascii="Segoe UI" w:hAnsi="Segoe UI" w:cs="Segoe UI"/>
          <w:sz w:val="16"/>
          <w:szCs w:val="20"/>
          <w:vertAlign w:val="superscript"/>
        </w:rPr>
        <w:t>1</w:t>
      </w:r>
      <w:r w:rsidRPr="005B32D8">
        <w:rPr>
          <w:rFonts w:ascii="Segoe UI" w:hAnsi="Segoe UI" w:cs="Segoe UI"/>
          <w:spacing w:val="-3"/>
          <w:sz w:val="16"/>
          <w:szCs w:val="20"/>
        </w:rPr>
        <w:t xml:space="preserve"> </w:t>
      </w:r>
      <w:r w:rsidRPr="005B32D8">
        <w:rPr>
          <w:rFonts w:ascii="Segoe UI" w:hAnsi="Segoe UI" w:cs="Segoe UI"/>
          <w:sz w:val="16"/>
          <w:szCs w:val="20"/>
        </w:rPr>
        <w:t>L’importo</w:t>
      </w:r>
      <w:r w:rsidRPr="005B32D8">
        <w:rPr>
          <w:rFonts w:ascii="Segoe UI" w:hAnsi="Segoe UI" w:cs="Segoe UI"/>
          <w:spacing w:val="-2"/>
          <w:sz w:val="16"/>
          <w:szCs w:val="20"/>
        </w:rPr>
        <w:t xml:space="preserve"> </w:t>
      </w:r>
      <w:r w:rsidRPr="005B32D8">
        <w:rPr>
          <w:rFonts w:ascii="Segoe UI" w:hAnsi="Segoe UI" w:cs="Segoe UI"/>
          <w:sz w:val="16"/>
          <w:szCs w:val="20"/>
        </w:rPr>
        <w:t>va</w:t>
      </w:r>
      <w:r w:rsidRPr="005B32D8">
        <w:rPr>
          <w:rFonts w:ascii="Segoe UI" w:hAnsi="Segoe UI" w:cs="Segoe UI"/>
          <w:spacing w:val="-2"/>
          <w:sz w:val="16"/>
          <w:szCs w:val="20"/>
        </w:rPr>
        <w:t xml:space="preserve"> </w:t>
      </w:r>
      <w:r w:rsidRPr="005B32D8">
        <w:rPr>
          <w:rFonts w:ascii="Segoe UI" w:hAnsi="Segoe UI" w:cs="Segoe UI"/>
          <w:sz w:val="16"/>
          <w:szCs w:val="20"/>
        </w:rPr>
        <w:t>indicato</w:t>
      </w:r>
      <w:r w:rsidRPr="005B32D8">
        <w:rPr>
          <w:rFonts w:ascii="Segoe UI" w:hAnsi="Segoe UI" w:cs="Segoe UI"/>
          <w:spacing w:val="-2"/>
          <w:sz w:val="16"/>
          <w:szCs w:val="20"/>
        </w:rPr>
        <w:t xml:space="preserve"> </w:t>
      </w:r>
      <w:r w:rsidRPr="005B32D8">
        <w:rPr>
          <w:rFonts w:ascii="Segoe UI" w:hAnsi="Segoe UI" w:cs="Segoe UI"/>
          <w:sz w:val="16"/>
          <w:szCs w:val="20"/>
        </w:rPr>
        <w:t>al</w:t>
      </w:r>
      <w:r w:rsidRPr="005B32D8">
        <w:rPr>
          <w:rFonts w:ascii="Segoe UI" w:hAnsi="Segoe UI" w:cs="Segoe UI"/>
          <w:spacing w:val="-2"/>
          <w:sz w:val="16"/>
          <w:szCs w:val="20"/>
        </w:rPr>
        <w:t xml:space="preserve"> </w:t>
      </w:r>
      <w:r w:rsidRPr="005B32D8">
        <w:rPr>
          <w:rFonts w:ascii="Segoe UI" w:hAnsi="Segoe UI" w:cs="Segoe UI"/>
          <w:sz w:val="16"/>
          <w:szCs w:val="20"/>
        </w:rPr>
        <w:t>lordo</w:t>
      </w:r>
      <w:r w:rsidRPr="005B32D8">
        <w:rPr>
          <w:rFonts w:ascii="Segoe UI" w:hAnsi="Segoe UI" w:cs="Segoe UI"/>
          <w:spacing w:val="-1"/>
          <w:sz w:val="16"/>
          <w:szCs w:val="20"/>
        </w:rPr>
        <w:t xml:space="preserve"> </w:t>
      </w:r>
      <w:r w:rsidRPr="005B32D8">
        <w:rPr>
          <w:rFonts w:ascii="Segoe UI" w:hAnsi="Segoe UI" w:cs="Segoe UI"/>
          <w:sz w:val="16"/>
          <w:szCs w:val="20"/>
        </w:rPr>
        <w:t>degli</w:t>
      </w:r>
      <w:r w:rsidRPr="005B32D8">
        <w:rPr>
          <w:rFonts w:ascii="Segoe UI" w:hAnsi="Segoe UI" w:cs="Segoe UI"/>
          <w:spacing w:val="-3"/>
          <w:sz w:val="16"/>
          <w:szCs w:val="20"/>
        </w:rPr>
        <w:t xml:space="preserve"> </w:t>
      </w:r>
      <w:r w:rsidRPr="005B32D8">
        <w:rPr>
          <w:rFonts w:ascii="Segoe UI" w:hAnsi="Segoe UI" w:cs="Segoe UI"/>
          <w:sz w:val="16"/>
          <w:szCs w:val="20"/>
        </w:rPr>
        <w:t>oneri</w:t>
      </w:r>
      <w:r w:rsidRPr="005B32D8">
        <w:rPr>
          <w:rFonts w:ascii="Segoe UI" w:hAnsi="Segoe UI" w:cs="Segoe UI"/>
          <w:spacing w:val="-3"/>
          <w:sz w:val="16"/>
          <w:szCs w:val="20"/>
        </w:rPr>
        <w:t xml:space="preserve"> </w:t>
      </w:r>
      <w:r w:rsidRPr="005B32D8">
        <w:rPr>
          <w:rFonts w:ascii="Segoe UI" w:hAnsi="Segoe UI" w:cs="Segoe UI"/>
          <w:sz w:val="16"/>
          <w:szCs w:val="20"/>
        </w:rPr>
        <w:t>fiscali e contributivi</w:t>
      </w:r>
      <w:r w:rsidRPr="005B32D8">
        <w:rPr>
          <w:rFonts w:ascii="Segoe UI" w:hAnsi="Segoe UI" w:cs="Segoe UI"/>
          <w:spacing w:val="-2"/>
          <w:sz w:val="16"/>
          <w:szCs w:val="20"/>
        </w:rPr>
        <w:t xml:space="preserve"> </w:t>
      </w:r>
      <w:r w:rsidRPr="005B32D8">
        <w:rPr>
          <w:rFonts w:ascii="Segoe UI" w:hAnsi="Segoe UI" w:cs="Segoe UI"/>
          <w:sz w:val="16"/>
          <w:szCs w:val="20"/>
        </w:rPr>
        <w:t>a</w:t>
      </w:r>
      <w:r w:rsidRPr="005B32D8">
        <w:rPr>
          <w:rFonts w:ascii="Segoe UI" w:hAnsi="Segoe UI" w:cs="Segoe UI"/>
          <w:spacing w:val="-2"/>
          <w:sz w:val="16"/>
          <w:szCs w:val="20"/>
        </w:rPr>
        <w:t xml:space="preserve"> </w:t>
      </w:r>
      <w:r w:rsidRPr="005B32D8">
        <w:rPr>
          <w:rFonts w:ascii="Segoe UI" w:hAnsi="Segoe UI" w:cs="Segoe UI"/>
          <w:sz w:val="16"/>
          <w:szCs w:val="20"/>
        </w:rPr>
        <w:t>carico</w:t>
      </w:r>
      <w:r w:rsidRPr="005B32D8">
        <w:rPr>
          <w:rFonts w:ascii="Segoe UI" w:hAnsi="Segoe UI" w:cs="Segoe UI"/>
          <w:spacing w:val="-1"/>
          <w:sz w:val="16"/>
          <w:szCs w:val="20"/>
        </w:rPr>
        <w:t xml:space="preserve"> </w:t>
      </w:r>
      <w:r w:rsidRPr="005B32D8">
        <w:rPr>
          <w:rFonts w:ascii="Segoe UI" w:hAnsi="Segoe UI" w:cs="Segoe UI"/>
          <w:sz w:val="16"/>
          <w:szCs w:val="20"/>
        </w:rPr>
        <w:t>del</w:t>
      </w:r>
      <w:r w:rsidRPr="005B32D8">
        <w:rPr>
          <w:rFonts w:ascii="Segoe UI" w:hAnsi="Segoe UI" w:cs="Segoe UI"/>
          <w:spacing w:val="-2"/>
          <w:sz w:val="16"/>
          <w:szCs w:val="20"/>
        </w:rPr>
        <w:t xml:space="preserve"> </w:t>
      </w:r>
      <w:r w:rsidRPr="005B32D8">
        <w:rPr>
          <w:rFonts w:ascii="Segoe UI" w:hAnsi="Segoe UI" w:cs="Segoe UI"/>
          <w:sz w:val="16"/>
          <w:szCs w:val="20"/>
        </w:rPr>
        <w:t>dichiarante</w:t>
      </w:r>
    </w:p>
    <w:p w14:paraId="37CEDCE4" w14:textId="77777777" w:rsidR="005432B7" w:rsidRDefault="005432B7" w:rsidP="005432B7">
      <w:pPr>
        <w:spacing w:before="74"/>
        <w:ind w:right="-2"/>
        <w:rPr>
          <w:rFonts w:ascii="Segoe UI" w:hAnsi="Segoe UI" w:cs="Segoe UI"/>
          <w:sz w:val="16"/>
          <w:szCs w:val="20"/>
        </w:rPr>
      </w:pPr>
    </w:p>
    <w:p w14:paraId="15FCE043" w14:textId="77777777" w:rsidR="00C91A93" w:rsidRPr="00E36B12" w:rsidRDefault="00544DB0" w:rsidP="00C91A93">
      <w:pPr>
        <w:pStyle w:val="Corpotesto"/>
        <w:spacing w:before="94"/>
        <w:ind w:right="-2"/>
        <w:jc w:val="both"/>
        <w:rPr>
          <w:rFonts w:ascii="Segoe UI" w:hAnsi="Segoe UI" w:cs="Segoe UI"/>
          <w:w w:val="110"/>
          <w:sz w:val="20"/>
          <w:szCs w:val="20"/>
        </w:rPr>
      </w:pPr>
      <w:r>
        <w:rPr>
          <w:rFonts w:ascii="Segoe UI" w:hAnsi="Segoe UI" w:cs="Segoe UI"/>
          <w:w w:val="110"/>
          <w:sz w:val="20"/>
          <w:szCs w:val="20"/>
        </w:rPr>
        <w:t xml:space="preserve">Il/La sottoscritto/a allega alla presente </w:t>
      </w:r>
      <w:r w:rsidR="007F5081" w:rsidRPr="007F5081">
        <w:rPr>
          <w:rFonts w:ascii="Segoe UI" w:hAnsi="Segoe UI" w:cs="Segoe UI"/>
          <w:w w:val="110"/>
          <w:sz w:val="20"/>
          <w:szCs w:val="20"/>
        </w:rPr>
        <w:t>il curriculum vitae in formato europeo</w:t>
      </w:r>
      <w:r>
        <w:rPr>
          <w:rFonts w:ascii="Segoe UI" w:hAnsi="Segoe UI" w:cs="Segoe UI"/>
          <w:w w:val="110"/>
          <w:sz w:val="20"/>
          <w:szCs w:val="20"/>
        </w:rPr>
        <w:t xml:space="preserve"> </w:t>
      </w:r>
      <w:r w:rsidRPr="00544DB0">
        <w:rPr>
          <w:rFonts w:ascii="Segoe UI" w:hAnsi="Segoe UI" w:cs="Segoe UI"/>
          <w:w w:val="110"/>
          <w:sz w:val="20"/>
          <w:szCs w:val="20"/>
        </w:rPr>
        <w:t>(</w:t>
      </w:r>
      <w:r w:rsidRPr="00544DB0">
        <w:rPr>
          <w:rFonts w:ascii="Segoe UI" w:hAnsi="Segoe UI" w:cs="Segoe UI"/>
          <w:sz w:val="20"/>
          <w:szCs w:val="20"/>
        </w:rPr>
        <w:t xml:space="preserve">con </w:t>
      </w:r>
      <w:r>
        <w:rPr>
          <w:rFonts w:ascii="Segoe UI" w:hAnsi="Segoe UI" w:cs="Segoe UI"/>
          <w:sz w:val="20"/>
          <w:szCs w:val="20"/>
        </w:rPr>
        <w:t>indicazione esplicita dei soggetti, pubblici o privati,</w:t>
      </w:r>
      <w:r w:rsidRPr="00544DB0">
        <w:rPr>
          <w:rFonts w:ascii="Segoe UI" w:hAnsi="Segoe UI" w:cs="Segoe UI"/>
          <w:sz w:val="20"/>
          <w:szCs w:val="20"/>
        </w:rPr>
        <w:t xml:space="preserve"> presso i quali l’interessato ha svolto o sta svolgendo incarichi/attività professionali o abbia ricoperto o ricopra cariche)</w:t>
      </w:r>
      <w:r w:rsidR="007F5081" w:rsidRPr="007F5081">
        <w:rPr>
          <w:rFonts w:ascii="Segoe UI" w:hAnsi="Segoe UI" w:cs="Segoe UI"/>
          <w:w w:val="110"/>
          <w:sz w:val="20"/>
          <w:szCs w:val="20"/>
        </w:rPr>
        <w:t xml:space="preserve"> ai fini della pubblicazione sul sito dell’</w:t>
      </w:r>
      <w:r w:rsidR="007F5081">
        <w:rPr>
          <w:rFonts w:ascii="Segoe UI" w:hAnsi="Segoe UI" w:cs="Segoe UI"/>
          <w:w w:val="110"/>
          <w:sz w:val="20"/>
          <w:szCs w:val="20"/>
        </w:rPr>
        <w:t>U.S.R.C.</w:t>
      </w:r>
      <w:r w:rsidR="007F5081" w:rsidRPr="007F5081">
        <w:rPr>
          <w:rFonts w:ascii="Segoe UI" w:hAnsi="Segoe UI" w:cs="Segoe UI"/>
          <w:w w:val="110"/>
          <w:sz w:val="20"/>
          <w:szCs w:val="20"/>
        </w:rPr>
        <w:t xml:space="preserve">, </w:t>
      </w:r>
      <w:r>
        <w:rPr>
          <w:rFonts w:ascii="Segoe UI" w:hAnsi="Segoe UI" w:cs="Segoe UI"/>
          <w:w w:val="110"/>
          <w:sz w:val="20"/>
          <w:szCs w:val="20"/>
        </w:rPr>
        <w:t>e si impegna</w:t>
      </w:r>
      <w:r w:rsidR="007F5081" w:rsidRPr="007F5081">
        <w:rPr>
          <w:rFonts w:ascii="Segoe UI" w:hAnsi="Segoe UI" w:cs="Segoe UI"/>
          <w:w w:val="110"/>
          <w:sz w:val="20"/>
          <w:szCs w:val="20"/>
        </w:rPr>
        <w:t xml:space="preserve"> a comunicare tempestivamente eventuali variazioni del contenuto della presente dichiarazione</w:t>
      </w:r>
      <w:r w:rsidR="00C91A93" w:rsidRPr="00C91A93">
        <w:rPr>
          <w:rFonts w:ascii="Segoe UI" w:hAnsi="Segoe UI" w:cs="Segoe UI"/>
          <w:w w:val="110"/>
          <w:sz w:val="20"/>
          <w:szCs w:val="20"/>
        </w:rPr>
        <w:t xml:space="preserve"> </w:t>
      </w:r>
      <w:r w:rsidR="00C91A93">
        <w:rPr>
          <w:rFonts w:ascii="Segoe UI" w:hAnsi="Segoe UI" w:cs="Segoe UI"/>
          <w:w w:val="110"/>
          <w:sz w:val="20"/>
          <w:szCs w:val="20"/>
        </w:rPr>
        <w:t xml:space="preserve">e a renderne una nuova </w:t>
      </w:r>
      <w:r w:rsidR="00C91A93" w:rsidRPr="00685AE7">
        <w:rPr>
          <w:rFonts w:ascii="Segoe UI" w:hAnsi="Segoe UI" w:cs="Segoe UI"/>
          <w:w w:val="110"/>
          <w:sz w:val="20"/>
          <w:szCs w:val="20"/>
        </w:rPr>
        <w:t xml:space="preserve">nel caso venga </w:t>
      </w:r>
      <w:r w:rsidR="00C91A93">
        <w:rPr>
          <w:rFonts w:ascii="Segoe UI" w:hAnsi="Segoe UI" w:cs="Segoe UI"/>
          <w:w w:val="110"/>
          <w:sz w:val="20"/>
          <w:szCs w:val="20"/>
        </w:rPr>
        <w:t>assegnato ad un diverso ufficio.</w:t>
      </w:r>
    </w:p>
    <w:p w14:paraId="21341E1E" w14:textId="77777777" w:rsidR="00DA6720" w:rsidRPr="00E36B12" w:rsidRDefault="00DA6720" w:rsidP="00967261">
      <w:pPr>
        <w:pStyle w:val="Corpotesto"/>
        <w:spacing w:before="94"/>
        <w:ind w:right="-2"/>
        <w:jc w:val="both"/>
        <w:rPr>
          <w:rFonts w:ascii="Segoe UI" w:hAnsi="Segoe UI" w:cs="Segoe UI"/>
          <w:w w:val="110"/>
          <w:sz w:val="20"/>
          <w:szCs w:val="20"/>
        </w:rPr>
      </w:pPr>
      <w:r w:rsidRPr="00E36B12">
        <w:rPr>
          <w:rFonts w:ascii="Segoe UI" w:hAnsi="Segoe UI" w:cs="Segoe UI"/>
          <w:w w:val="110"/>
          <w:sz w:val="20"/>
          <w:szCs w:val="20"/>
        </w:rPr>
        <w:lastRenderedPageBreak/>
        <w:t xml:space="preserve">Si autorizza l’U.S.R.C. a trattare, ai sensi del </w:t>
      </w:r>
      <w:r w:rsidR="00967261">
        <w:rPr>
          <w:rFonts w:ascii="Segoe UI" w:hAnsi="Segoe UI" w:cs="Segoe UI"/>
          <w:w w:val="110"/>
          <w:sz w:val="20"/>
          <w:szCs w:val="20"/>
        </w:rPr>
        <w:t>D.</w:t>
      </w:r>
      <w:r w:rsidRPr="00E36B12">
        <w:rPr>
          <w:rFonts w:ascii="Segoe UI" w:hAnsi="Segoe UI" w:cs="Segoe UI"/>
          <w:w w:val="110"/>
          <w:sz w:val="20"/>
          <w:szCs w:val="20"/>
        </w:rPr>
        <w:t>L</w:t>
      </w:r>
      <w:r w:rsidR="00967261">
        <w:rPr>
          <w:rFonts w:ascii="Segoe UI" w:hAnsi="Segoe UI" w:cs="Segoe UI"/>
          <w:w w:val="110"/>
          <w:sz w:val="20"/>
          <w:szCs w:val="20"/>
        </w:rPr>
        <w:t>gs</w:t>
      </w:r>
      <w:r w:rsidRPr="00E36B12">
        <w:rPr>
          <w:rFonts w:ascii="Segoe UI" w:hAnsi="Segoe UI" w:cs="Segoe UI"/>
          <w:w w:val="110"/>
          <w:sz w:val="20"/>
          <w:szCs w:val="20"/>
        </w:rPr>
        <w:t>. n. 196/2003</w:t>
      </w:r>
      <w:r w:rsidR="00967261" w:rsidRPr="00967261">
        <w:rPr>
          <w:rFonts w:ascii="Segoe UI" w:hAnsi="Segoe UI" w:cs="Segoe UI"/>
          <w:w w:val="110"/>
          <w:sz w:val="20"/>
          <w:szCs w:val="20"/>
        </w:rPr>
        <w:t xml:space="preserve"> e del Regolamento UE 2016/679</w:t>
      </w:r>
      <w:r w:rsidRPr="00E36B12">
        <w:rPr>
          <w:rFonts w:ascii="Segoe UI" w:hAnsi="Segoe UI" w:cs="Segoe UI"/>
          <w:w w:val="110"/>
          <w:sz w:val="20"/>
          <w:szCs w:val="20"/>
        </w:rPr>
        <w:t>, nonché a pubblicare, ove previsto, i dati contenuti nella presente dichiarazione sul proprio sito istituzionale.</w:t>
      </w:r>
    </w:p>
    <w:p w14:paraId="67742C14" w14:textId="77777777" w:rsidR="00DA6720" w:rsidRPr="00E36B12" w:rsidRDefault="00DA6720" w:rsidP="00E36B12">
      <w:pPr>
        <w:pStyle w:val="Corpotesto"/>
        <w:spacing w:before="94" w:after="240"/>
        <w:jc w:val="both"/>
        <w:rPr>
          <w:rFonts w:ascii="Segoe UI" w:hAnsi="Segoe UI" w:cs="Segoe UI"/>
          <w:w w:val="110"/>
          <w:sz w:val="20"/>
          <w:szCs w:val="20"/>
        </w:rPr>
      </w:pPr>
      <w:r w:rsidRPr="00E36B12">
        <w:rPr>
          <w:rFonts w:ascii="Segoe UI" w:hAnsi="Segoe UI" w:cs="Segoe UI"/>
          <w:w w:val="110"/>
          <w:sz w:val="20"/>
          <w:szCs w:val="20"/>
        </w:rPr>
        <w:t>La presente dic</w:t>
      </w:r>
      <w:r w:rsidR="001C7C99">
        <w:rPr>
          <w:rFonts w:ascii="Segoe UI" w:hAnsi="Segoe UI" w:cs="Segoe UI"/>
          <w:w w:val="110"/>
          <w:sz w:val="20"/>
          <w:szCs w:val="20"/>
        </w:rPr>
        <w:t>hiarazione è resa ai sensi dell’</w:t>
      </w:r>
      <w:r w:rsidRPr="00E36B12">
        <w:rPr>
          <w:rFonts w:ascii="Segoe UI" w:hAnsi="Segoe UI" w:cs="Segoe UI"/>
          <w:w w:val="110"/>
          <w:sz w:val="20"/>
          <w:szCs w:val="20"/>
        </w:rPr>
        <w:t xml:space="preserve"> art</w:t>
      </w:r>
      <w:r w:rsidR="00CE0966">
        <w:rPr>
          <w:rFonts w:ascii="Segoe UI" w:hAnsi="Segoe UI" w:cs="Segoe UI"/>
          <w:w w:val="110"/>
          <w:sz w:val="20"/>
          <w:szCs w:val="20"/>
        </w:rPr>
        <w:t>.</w:t>
      </w:r>
      <w:r w:rsidRPr="00E36B12">
        <w:rPr>
          <w:rFonts w:ascii="Segoe UI" w:hAnsi="Segoe UI" w:cs="Segoe UI"/>
          <w:w w:val="110"/>
          <w:sz w:val="20"/>
          <w:szCs w:val="20"/>
        </w:rPr>
        <w:t xml:space="preserve"> 46 e seguenti del D.P.R. n. 445 del 28 dicembre 2000.</w:t>
      </w:r>
    </w:p>
    <w:p w14:paraId="6ECBEA88" w14:textId="77777777" w:rsidR="00B22F00" w:rsidRDefault="00B22F00" w:rsidP="00E36B12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14:paraId="1FF1597F" w14:textId="77777777" w:rsidR="00435551" w:rsidRDefault="00435551" w:rsidP="00C91A93">
      <w:pPr>
        <w:suppressAutoHyphens w:val="0"/>
        <w:spacing w:line="480" w:lineRule="auto"/>
        <w:ind w:left="567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14:paraId="09031ACE" w14:textId="77777777" w:rsidR="00435551" w:rsidRDefault="00C91A93" w:rsidP="00C91A93">
      <w:pPr>
        <w:suppressAutoHyphens w:val="0"/>
        <w:spacing w:line="480" w:lineRule="auto"/>
        <w:ind w:left="567"/>
        <w:jc w:val="both"/>
        <w:rPr>
          <w:rFonts w:ascii="Segoe UI" w:hAnsi="Segoe UI" w:cs="Segoe UI"/>
          <w:b/>
          <w:w w:val="110"/>
          <w:sz w:val="20"/>
          <w:szCs w:val="20"/>
        </w:rPr>
      </w:pPr>
      <w:r>
        <w:rPr>
          <w:rFonts w:ascii="Segoe UI" w:hAnsi="Segoe UI" w:cs="Segoe UI"/>
          <w:b/>
          <w:w w:val="110"/>
          <w:sz w:val="20"/>
          <w:szCs w:val="20"/>
        </w:rPr>
        <w:t xml:space="preserve">___________________ lì, __________________                                                       </w:t>
      </w:r>
    </w:p>
    <w:p w14:paraId="5728171E" w14:textId="77777777" w:rsidR="00E36B12" w:rsidRPr="00E36B12" w:rsidRDefault="00DA6720" w:rsidP="00435551">
      <w:pPr>
        <w:suppressAutoHyphens w:val="0"/>
        <w:spacing w:line="480" w:lineRule="auto"/>
        <w:ind w:left="7513"/>
        <w:jc w:val="both"/>
        <w:rPr>
          <w:rFonts w:ascii="Segoe UI" w:hAnsi="Segoe UI" w:cs="Segoe UI"/>
          <w:w w:val="110"/>
          <w:sz w:val="20"/>
          <w:szCs w:val="20"/>
        </w:rPr>
      </w:pPr>
      <w:r w:rsidRPr="00E36B12">
        <w:rPr>
          <w:rFonts w:ascii="Segoe UI" w:hAnsi="Segoe UI" w:cs="Segoe UI"/>
          <w:b/>
          <w:w w:val="110"/>
          <w:sz w:val="20"/>
          <w:szCs w:val="20"/>
        </w:rPr>
        <w:t xml:space="preserve">Il dichiarante </w:t>
      </w:r>
    </w:p>
    <w:p w14:paraId="380BC246" w14:textId="77777777" w:rsidR="00DA6720" w:rsidRPr="00E36B12" w:rsidRDefault="00E36B12" w:rsidP="00E36B12">
      <w:pPr>
        <w:ind w:left="7088"/>
        <w:rPr>
          <w:sz w:val="20"/>
          <w:szCs w:val="20"/>
          <w:lang w:eastAsia="it-IT"/>
        </w:rPr>
      </w:pPr>
      <w:r w:rsidRPr="00E36B12">
        <w:rPr>
          <w:sz w:val="20"/>
          <w:szCs w:val="20"/>
          <w:lang w:eastAsia="it-IT"/>
        </w:rPr>
        <w:t>______</w:t>
      </w:r>
      <w:r>
        <w:rPr>
          <w:sz w:val="20"/>
          <w:szCs w:val="20"/>
          <w:lang w:eastAsia="it-IT"/>
        </w:rPr>
        <w:t>___</w:t>
      </w:r>
      <w:r w:rsidRPr="00E36B12">
        <w:rPr>
          <w:sz w:val="20"/>
          <w:szCs w:val="20"/>
          <w:lang w:eastAsia="it-IT"/>
        </w:rPr>
        <w:t>_____________</w:t>
      </w:r>
    </w:p>
    <w:sectPr w:rsidR="00DA6720" w:rsidRPr="00E36B12" w:rsidSect="004B605A">
      <w:headerReference w:type="default" r:id="rId12"/>
      <w:footerReference w:type="default" r:id="rId13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E089" w14:textId="77777777" w:rsidR="000827E2" w:rsidRDefault="000827E2">
      <w:r>
        <w:separator/>
      </w:r>
    </w:p>
  </w:endnote>
  <w:endnote w:type="continuationSeparator" w:id="0">
    <w:p w14:paraId="221F4F4A" w14:textId="77777777" w:rsidR="000827E2" w:rsidRDefault="0008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79A4" w14:textId="19770259" w:rsidR="00C25879" w:rsidRPr="005132B0" w:rsidRDefault="005132B0" w:rsidP="00DA6720">
    <w:pPr>
      <w:pStyle w:val="Pidipagina"/>
      <w:jc w:val="center"/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32B0">
      <w:rPr>
        <w:rFonts w:ascii="Calibri" w:hAnsi="Calibri"/>
        <w:b/>
        <w:noProof/>
        <w:color w:val="AEAAAA"/>
        <w:sz w:val="16"/>
        <w:szCs w:val="1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61E0BBC" wp14:editId="1DA9E305">
              <wp:simplePos x="0" y="0"/>
              <wp:positionH relativeFrom="column">
                <wp:posOffset>189230</wp:posOffset>
              </wp:positionH>
              <wp:positionV relativeFrom="paragraph">
                <wp:posOffset>66040</wp:posOffset>
              </wp:positionV>
              <wp:extent cx="6134100" cy="635"/>
              <wp:effectExtent l="8255" t="13970" r="10795" b="13970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F1D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4.9pt;margin-top:5.2pt;width:483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" strokecolor="#747070" strokeweight="1pt"/>
          </w:pict>
        </mc:Fallback>
      </mc:AlternateContent>
    </w:r>
  </w:p>
  <w:p w14:paraId="7AB05155" w14:textId="77777777" w:rsidR="00C25879" w:rsidRPr="005132B0" w:rsidRDefault="00C25879" w:rsidP="00DA6720">
    <w:pPr>
      <w:pStyle w:val="Pidipagina"/>
      <w:jc w:val="center"/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32B0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Ufficio Speciale per la Ricostruzione dei Comuni del Cratere</w:t>
    </w:r>
  </w:p>
  <w:p w14:paraId="592D1207" w14:textId="77777777" w:rsidR="00C25879" w:rsidRPr="005132B0" w:rsidRDefault="00C25879" w:rsidP="00DA6720">
    <w:pPr>
      <w:pStyle w:val="Pidipagina"/>
      <w:jc w:val="center"/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32B0"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  Legge 7 Agosto 2012 n. 134 -</w:t>
    </w:r>
  </w:p>
  <w:p w14:paraId="311982F7" w14:textId="77777777" w:rsidR="00C25879" w:rsidRPr="005132B0" w:rsidRDefault="00C25879" w:rsidP="00DA6720">
    <w:pPr>
      <w:pStyle w:val="Pidipagina"/>
      <w:tabs>
        <w:tab w:val="left" w:pos="915"/>
        <w:tab w:val="center" w:pos="5102"/>
      </w:tabs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32B0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5132B0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C.F. 93068570667</w:t>
    </w:r>
  </w:p>
  <w:p w14:paraId="3AC21134" w14:textId="77777777" w:rsidR="00C25879" w:rsidRDefault="00C25879" w:rsidP="00DA6720">
    <w:pPr>
      <w:pStyle w:val="Pidipagina"/>
      <w:jc w:val="center"/>
    </w:pPr>
    <w:r w:rsidRPr="005132B0"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P.zza Gemona 1 - Villaggio San Lorenzo - 67020 FOSSA (AQ)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FE47" w14:textId="710A2B9F" w:rsidR="00DA6720" w:rsidRPr="005132B0" w:rsidRDefault="005132B0" w:rsidP="00DA6720">
    <w:pPr>
      <w:pStyle w:val="Pidipagina"/>
      <w:jc w:val="center"/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32B0">
      <w:rPr>
        <w:rFonts w:ascii="Calibri" w:hAnsi="Calibri"/>
        <w:b/>
        <w:noProof/>
        <w:color w:val="AEAAAA"/>
        <w:sz w:val="16"/>
        <w:szCs w:val="1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2741F5E" wp14:editId="3C0A451D">
              <wp:simplePos x="0" y="0"/>
              <wp:positionH relativeFrom="column">
                <wp:posOffset>189230</wp:posOffset>
              </wp:positionH>
              <wp:positionV relativeFrom="paragraph">
                <wp:posOffset>66040</wp:posOffset>
              </wp:positionV>
              <wp:extent cx="6134100" cy="635"/>
              <wp:effectExtent l="8255" t="8890" r="10795" b="952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762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4.9pt;margin-top:5.2pt;width:483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" strokecolor="#747070" strokeweight="1pt"/>
          </w:pict>
        </mc:Fallback>
      </mc:AlternateContent>
    </w:r>
  </w:p>
  <w:p w14:paraId="7DC4915A" w14:textId="77777777" w:rsidR="00DA6720" w:rsidRPr="005132B0" w:rsidRDefault="00DA6720" w:rsidP="00DA6720">
    <w:pPr>
      <w:pStyle w:val="Pidipagina"/>
      <w:jc w:val="center"/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32B0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Ufficio Speciale per la Ricostruzione dei Comuni del Cratere</w:t>
    </w:r>
  </w:p>
  <w:p w14:paraId="7909264C" w14:textId="77777777" w:rsidR="00DA6720" w:rsidRPr="005132B0" w:rsidRDefault="00DA6720" w:rsidP="00DA6720">
    <w:pPr>
      <w:pStyle w:val="Pidipagina"/>
      <w:jc w:val="center"/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32B0"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  Legge 7 Agosto 2012 n. 134 -</w:t>
    </w:r>
  </w:p>
  <w:p w14:paraId="6F0F3482" w14:textId="77777777" w:rsidR="00DA6720" w:rsidRPr="005132B0" w:rsidRDefault="00DA6720" w:rsidP="00DA6720">
    <w:pPr>
      <w:pStyle w:val="Pidipagina"/>
      <w:tabs>
        <w:tab w:val="left" w:pos="915"/>
        <w:tab w:val="center" w:pos="5102"/>
      </w:tabs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32B0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5132B0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C.F. 93068570667</w:t>
    </w:r>
  </w:p>
  <w:p w14:paraId="355E45A8" w14:textId="77777777" w:rsidR="00DA6720" w:rsidRDefault="00DA6720" w:rsidP="00DA6720">
    <w:pPr>
      <w:pStyle w:val="Pidipagina"/>
      <w:jc w:val="center"/>
    </w:pPr>
    <w:r w:rsidRPr="005132B0"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P.zza Gemona 1 - Villaggio San Lorenzo - 67020 FOSSA (AQ)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6279" w14:textId="5F67C6FB" w:rsidR="00A5446A" w:rsidRPr="005132B0" w:rsidRDefault="005132B0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32B0">
      <w:rPr>
        <w:rFonts w:ascii="Calibri" w:hAnsi="Calibri"/>
        <w:b/>
        <w:noProof/>
        <w:color w:val="AEAAAA"/>
        <w:sz w:val="16"/>
        <w:szCs w:val="1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ED07" wp14:editId="79CA428B">
              <wp:simplePos x="0" y="0"/>
              <wp:positionH relativeFrom="column">
                <wp:posOffset>189230</wp:posOffset>
              </wp:positionH>
              <wp:positionV relativeFrom="paragraph">
                <wp:posOffset>66040</wp:posOffset>
              </wp:positionV>
              <wp:extent cx="6134100" cy="635"/>
              <wp:effectExtent l="15240" t="12700" r="13335" b="1524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4C0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9pt;margin-top:5.2pt;width:48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" strokecolor="#747070" strokeweight="1pt"/>
          </w:pict>
        </mc:Fallback>
      </mc:AlternateContent>
    </w:r>
  </w:p>
  <w:p w14:paraId="449E8B62" w14:textId="77777777" w:rsidR="00A5446A" w:rsidRPr="005132B0" w:rsidRDefault="00A5446A" w:rsidP="0027521C">
    <w:pPr>
      <w:pStyle w:val="Pidipagina"/>
      <w:jc w:val="center"/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32B0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Ufficio Speciale per la Ricostruzione dei Comuni del Cratere</w:t>
    </w:r>
  </w:p>
  <w:p w14:paraId="1155F6C3" w14:textId="77777777" w:rsidR="00A5446A" w:rsidRPr="005132B0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32B0"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  Legge 7 Agosto 2012 n. 134 -</w:t>
    </w:r>
  </w:p>
  <w:p w14:paraId="29E8473F" w14:textId="77777777" w:rsidR="00A5446A" w:rsidRPr="005132B0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32B0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5132B0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C.F. 93068570667</w:t>
    </w:r>
  </w:p>
  <w:p w14:paraId="4F01FC66" w14:textId="77777777" w:rsidR="00A5446A" w:rsidRPr="005132B0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32B0"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P.zza Gemona 1 - Villaggio San Lorenzo - 67020 FOSSA (AQ)</w:t>
    </w:r>
  </w:p>
  <w:p w14:paraId="1A3CBDF5" w14:textId="77777777" w:rsidR="00A5446A" w:rsidRDefault="00A544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3921" w14:textId="77777777" w:rsidR="000827E2" w:rsidRDefault="000827E2">
      <w:r>
        <w:separator/>
      </w:r>
    </w:p>
  </w:footnote>
  <w:footnote w:type="continuationSeparator" w:id="0">
    <w:p w14:paraId="3DB18063" w14:textId="77777777" w:rsidR="000827E2" w:rsidRDefault="0008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3ABD" w14:textId="77777777" w:rsidR="00C25879" w:rsidRDefault="00C25879" w:rsidP="00DA6720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5920" behindDoc="0" locked="0" layoutInCell="1" allowOverlap="1" wp14:anchorId="3BA986D4" wp14:editId="71A653D2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2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1E4BD8" w14:textId="77777777" w:rsidR="00C25879" w:rsidRDefault="00C25879" w:rsidP="00DA6720">
    <w:pPr>
      <w:rPr>
        <w:i/>
        <w:sz w:val="28"/>
        <w:szCs w:val="28"/>
      </w:rPr>
    </w:pPr>
  </w:p>
  <w:p w14:paraId="53504627" w14:textId="77777777" w:rsidR="00C25879" w:rsidRDefault="00C25879" w:rsidP="00DA6720">
    <w:pPr>
      <w:rPr>
        <w:i/>
        <w:sz w:val="28"/>
        <w:szCs w:val="28"/>
      </w:rPr>
    </w:pPr>
  </w:p>
  <w:p w14:paraId="49A03835" w14:textId="77777777" w:rsidR="00C25879" w:rsidRPr="000116C4" w:rsidRDefault="00C25879" w:rsidP="00DA6720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229934A1" w14:textId="56B5D568" w:rsidR="00C25879" w:rsidRPr="002C3948" w:rsidRDefault="005132B0" w:rsidP="00DA6720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4EA9335" wp14:editId="093BD061">
              <wp:simplePos x="0" y="0"/>
              <wp:positionH relativeFrom="column">
                <wp:posOffset>1781175</wp:posOffset>
              </wp:positionH>
              <wp:positionV relativeFrom="paragraph">
                <wp:posOffset>25400</wp:posOffset>
              </wp:positionV>
              <wp:extent cx="4695190" cy="0"/>
              <wp:effectExtent l="9525" t="12700" r="10160" b="6350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51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FBD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40.25pt;margin-top:2pt;width:369.7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" strokecolor="#404040" strokeweight="1pt"/>
          </w:pict>
        </mc:Fallback>
      </mc:AlternateContent>
    </w:r>
  </w:p>
  <w:p w14:paraId="6A84C320" w14:textId="77777777" w:rsidR="00C25879" w:rsidRPr="003C5589" w:rsidRDefault="00C25879" w:rsidP="00DA6720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  <w:p w14:paraId="023E9D23" w14:textId="77777777" w:rsidR="00C25879" w:rsidRDefault="00C258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AFCE" w14:textId="77777777" w:rsidR="00DA6720" w:rsidRDefault="00DA6720" w:rsidP="00DA6720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49B4D69B" wp14:editId="3999D1B3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1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612037" w14:textId="77777777" w:rsidR="00DA6720" w:rsidRDefault="00DA6720" w:rsidP="00DA6720">
    <w:pPr>
      <w:rPr>
        <w:i/>
        <w:sz w:val="28"/>
        <w:szCs w:val="28"/>
      </w:rPr>
    </w:pPr>
  </w:p>
  <w:p w14:paraId="681DC887" w14:textId="77777777" w:rsidR="00DA6720" w:rsidRDefault="00DA6720" w:rsidP="00DA6720">
    <w:pPr>
      <w:rPr>
        <w:i/>
        <w:sz w:val="28"/>
        <w:szCs w:val="28"/>
      </w:rPr>
    </w:pPr>
  </w:p>
  <w:p w14:paraId="59A2C81F" w14:textId="77777777" w:rsidR="00DA6720" w:rsidRPr="000116C4" w:rsidRDefault="00DA6720" w:rsidP="00DA6720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54E42860" w14:textId="15424BBF" w:rsidR="00DA6720" w:rsidRPr="002C3948" w:rsidRDefault="005132B0" w:rsidP="00DA6720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D0E8E40" wp14:editId="5FECA9FD">
              <wp:simplePos x="0" y="0"/>
              <wp:positionH relativeFrom="column">
                <wp:posOffset>1781175</wp:posOffset>
              </wp:positionH>
              <wp:positionV relativeFrom="paragraph">
                <wp:posOffset>25400</wp:posOffset>
              </wp:positionV>
              <wp:extent cx="4695190" cy="0"/>
              <wp:effectExtent l="9525" t="6350" r="10160" b="1270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51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48E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40.25pt;margin-top:2pt;width:369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" strokecolor="#404040" strokeweight="1pt"/>
          </w:pict>
        </mc:Fallback>
      </mc:AlternateContent>
    </w:r>
  </w:p>
  <w:p w14:paraId="4FEDBFEB" w14:textId="77777777" w:rsidR="00DA6720" w:rsidRPr="003C5589" w:rsidRDefault="00DA6720" w:rsidP="00DA6720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  <w:p w14:paraId="6EE87A6D" w14:textId="77777777" w:rsidR="00DA6720" w:rsidRDefault="00DA6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45BA" w14:textId="77777777"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0BE42521" wp14:editId="4A711D82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F7AD09" w14:textId="77777777" w:rsidR="00A5446A" w:rsidRDefault="00A5446A" w:rsidP="002C3948">
    <w:pPr>
      <w:rPr>
        <w:i/>
        <w:sz w:val="28"/>
        <w:szCs w:val="28"/>
      </w:rPr>
    </w:pPr>
  </w:p>
  <w:p w14:paraId="3AB62283" w14:textId="77777777" w:rsidR="00A5446A" w:rsidRDefault="00A5446A" w:rsidP="002C3948">
    <w:pPr>
      <w:rPr>
        <w:i/>
        <w:sz w:val="28"/>
        <w:szCs w:val="28"/>
      </w:rPr>
    </w:pPr>
  </w:p>
  <w:p w14:paraId="7856D952" w14:textId="77777777"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36DC27E9" w14:textId="3BC6D95B" w:rsidR="00A5446A" w:rsidRPr="002C3948" w:rsidRDefault="005132B0" w:rsidP="004C6DED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85D8BE" wp14:editId="15676CD5">
              <wp:simplePos x="0" y="0"/>
              <wp:positionH relativeFrom="column">
                <wp:posOffset>1781175</wp:posOffset>
              </wp:positionH>
              <wp:positionV relativeFrom="paragraph">
                <wp:posOffset>25400</wp:posOffset>
              </wp:positionV>
              <wp:extent cx="4695190" cy="0"/>
              <wp:effectExtent l="6985" t="10795" r="12700" b="825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51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976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40.25pt;margin-top:2pt;width:369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" strokecolor="#404040" strokeweight="1pt"/>
          </w:pict>
        </mc:Fallback>
      </mc:AlternateContent>
    </w:r>
  </w:p>
  <w:p w14:paraId="36F3D8B5" w14:textId="77777777"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 w15:restartNumberingAfterBreak="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1" w15:restartNumberingAfterBreak="0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5" w15:restartNumberingAfterBreak="0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6" w15:restartNumberingAfterBreak="0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1"/>
  </w:num>
  <w:num w:numId="8">
    <w:abstractNumId w:val="23"/>
  </w:num>
  <w:num w:numId="9">
    <w:abstractNumId w:val="15"/>
  </w:num>
  <w:num w:numId="10">
    <w:abstractNumId w:val="20"/>
  </w:num>
  <w:num w:numId="11">
    <w:abstractNumId w:val="12"/>
  </w:num>
  <w:num w:numId="12">
    <w:abstractNumId w:val="24"/>
  </w:num>
  <w:num w:numId="13">
    <w:abstractNumId w:val="14"/>
  </w:num>
  <w:num w:numId="14">
    <w:abstractNumId w:val="26"/>
  </w:num>
  <w:num w:numId="15">
    <w:abstractNumId w:val="37"/>
  </w:num>
  <w:num w:numId="16">
    <w:abstractNumId w:val="10"/>
  </w:num>
  <w:num w:numId="17">
    <w:abstractNumId w:val="38"/>
  </w:num>
  <w:num w:numId="18">
    <w:abstractNumId w:val="34"/>
  </w:num>
  <w:num w:numId="19">
    <w:abstractNumId w:val="33"/>
  </w:num>
  <w:num w:numId="20">
    <w:abstractNumId w:val="9"/>
  </w:num>
  <w:num w:numId="21">
    <w:abstractNumId w:val="7"/>
  </w:num>
  <w:num w:numId="22">
    <w:abstractNumId w:val="36"/>
  </w:num>
  <w:num w:numId="23">
    <w:abstractNumId w:val="29"/>
  </w:num>
  <w:num w:numId="24">
    <w:abstractNumId w:val="11"/>
  </w:num>
  <w:num w:numId="25">
    <w:abstractNumId w:val="18"/>
  </w:num>
  <w:num w:numId="26">
    <w:abstractNumId w:val="13"/>
  </w:num>
  <w:num w:numId="27">
    <w:abstractNumId w:val="19"/>
  </w:num>
  <w:num w:numId="28">
    <w:abstractNumId w:val="8"/>
  </w:num>
  <w:num w:numId="29">
    <w:abstractNumId w:val="32"/>
  </w:num>
  <w:num w:numId="30">
    <w:abstractNumId w:val="6"/>
  </w:num>
  <w:num w:numId="31">
    <w:abstractNumId w:val="21"/>
  </w:num>
  <w:num w:numId="32">
    <w:abstractNumId w:val="27"/>
  </w:num>
  <w:num w:numId="33">
    <w:abstractNumId w:val="28"/>
  </w:num>
  <w:num w:numId="34">
    <w:abstractNumId w:val="30"/>
  </w:num>
  <w:num w:numId="35">
    <w:abstractNumId w:val="16"/>
  </w:num>
  <w:num w:numId="36">
    <w:abstractNumId w:val="22"/>
  </w:num>
  <w:num w:numId="37">
    <w:abstractNumId w:val="17"/>
  </w:num>
  <w:num w:numId="38">
    <w:abstractNumId w:val="2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8F"/>
    <w:rsid w:val="00001087"/>
    <w:rsid w:val="00003FAD"/>
    <w:rsid w:val="0000587F"/>
    <w:rsid w:val="00005B96"/>
    <w:rsid w:val="00010858"/>
    <w:rsid w:val="000116C4"/>
    <w:rsid w:val="0001199B"/>
    <w:rsid w:val="0001550F"/>
    <w:rsid w:val="00015FA6"/>
    <w:rsid w:val="00022A41"/>
    <w:rsid w:val="00024DEC"/>
    <w:rsid w:val="00025937"/>
    <w:rsid w:val="00026417"/>
    <w:rsid w:val="00032728"/>
    <w:rsid w:val="000374D7"/>
    <w:rsid w:val="00040238"/>
    <w:rsid w:val="000452C0"/>
    <w:rsid w:val="000601F8"/>
    <w:rsid w:val="0006196B"/>
    <w:rsid w:val="000741A9"/>
    <w:rsid w:val="000827E2"/>
    <w:rsid w:val="000833E0"/>
    <w:rsid w:val="0008494C"/>
    <w:rsid w:val="00087415"/>
    <w:rsid w:val="00087F8F"/>
    <w:rsid w:val="00092161"/>
    <w:rsid w:val="00092DC9"/>
    <w:rsid w:val="000A2F36"/>
    <w:rsid w:val="000B2A71"/>
    <w:rsid w:val="000B73F0"/>
    <w:rsid w:val="000C65AC"/>
    <w:rsid w:val="000D0424"/>
    <w:rsid w:val="000D4297"/>
    <w:rsid w:val="000D6036"/>
    <w:rsid w:val="000E39B8"/>
    <w:rsid w:val="000E50AD"/>
    <w:rsid w:val="000F11B0"/>
    <w:rsid w:val="000F6DBC"/>
    <w:rsid w:val="00113385"/>
    <w:rsid w:val="001133F4"/>
    <w:rsid w:val="00113E59"/>
    <w:rsid w:val="001140B7"/>
    <w:rsid w:val="00115E9E"/>
    <w:rsid w:val="00116203"/>
    <w:rsid w:val="001177FF"/>
    <w:rsid w:val="00125EA4"/>
    <w:rsid w:val="001322D4"/>
    <w:rsid w:val="00137F36"/>
    <w:rsid w:val="0014374F"/>
    <w:rsid w:val="00147352"/>
    <w:rsid w:val="0016297D"/>
    <w:rsid w:val="00162AC1"/>
    <w:rsid w:val="00165BA4"/>
    <w:rsid w:val="00167C66"/>
    <w:rsid w:val="00172AA9"/>
    <w:rsid w:val="00186ECF"/>
    <w:rsid w:val="00192DE4"/>
    <w:rsid w:val="001A3F91"/>
    <w:rsid w:val="001B2AE0"/>
    <w:rsid w:val="001C0716"/>
    <w:rsid w:val="001C1F27"/>
    <w:rsid w:val="001C6927"/>
    <w:rsid w:val="001C7C99"/>
    <w:rsid w:val="001D0B3D"/>
    <w:rsid w:val="001D45D2"/>
    <w:rsid w:val="001D586E"/>
    <w:rsid w:val="001F6143"/>
    <w:rsid w:val="001F7259"/>
    <w:rsid w:val="00203736"/>
    <w:rsid w:val="00203881"/>
    <w:rsid w:val="00205779"/>
    <w:rsid w:val="00207365"/>
    <w:rsid w:val="002112EA"/>
    <w:rsid w:val="0021196C"/>
    <w:rsid w:val="00213193"/>
    <w:rsid w:val="00216EA8"/>
    <w:rsid w:val="00221B35"/>
    <w:rsid w:val="00227041"/>
    <w:rsid w:val="002319A8"/>
    <w:rsid w:val="00242630"/>
    <w:rsid w:val="0024768B"/>
    <w:rsid w:val="00251D6D"/>
    <w:rsid w:val="00253383"/>
    <w:rsid w:val="002626D2"/>
    <w:rsid w:val="00264C38"/>
    <w:rsid w:val="002658A9"/>
    <w:rsid w:val="002701D1"/>
    <w:rsid w:val="0027521C"/>
    <w:rsid w:val="00282C8C"/>
    <w:rsid w:val="00284245"/>
    <w:rsid w:val="002850A5"/>
    <w:rsid w:val="002918F1"/>
    <w:rsid w:val="0029221B"/>
    <w:rsid w:val="00294D6F"/>
    <w:rsid w:val="002A3975"/>
    <w:rsid w:val="002B7283"/>
    <w:rsid w:val="002C3948"/>
    <w:rsid w:val="002C6A8E"/>
    <w:rsid w:val="002D11E5"/>
    <w:rsid w:val="002D3B78"/>
    <w:rsid w:val="002D7407"/>
    <w:rsid w:val="002E15F3"/>
    <w:rsid w:val="002E21F9"/>
    <w:rsid w:val="002E424A"/>
    <w:rsid w:val="002E649B"/>
    <w:rsid w:val="002E71C8"/>
    <w:rsid w:val="00300147"/>
    <w:rsid w:val="003008FE"/>
    <w:rsid w:val="00310A83"/>
    <w:rsid w:val="003123EE"/>
    <w:rsid w:val="00313F32"/>
    <w:rsid w:val="00317516"/>
    <w:rsid w:val="003215B0"/>
    <w:rsid w:val="003222B2"/>
    <w:rsid w:val="003234E0"/>
    <w:rsid w:val="00331AE9"/>
    <w:rsid w:val="0033482A"/>
    <w:rsid w:val="00353A74"/>
    <w:rsid w:val="003556AF"/>
    <w:rsid w:val="003621E8"/>
    <w:rsid w:val="00366CF5"/>
    <w:rsid w:val="003676F4"/>
    <w:rsid w:val="00376BB0"/>
    <w:rsid w:val="003850DB"/>
    <w:rsid w:val="00391EAF"/>
    <w:rsid w:val="00392E72"/>
    <w:rsid w:val="003A1124"/>
    <w:rsid w:val="003A5486"/>
    <w:rsid w:val="003B1787"/>
    <w:rsid w:val="003B3FC9"/>
    <w:rsid w:val="003B4C66"/>
    <w:rsid w:val="003C0370"/>
    <w:rsid w:val="003C200A"/>
    <w:rsid w:val="003C5589"/>
    <w:rsid w:val="003D056F"/>
    <w:rsid w:val="003D0EA0"/>
    <w:rsid w:val="003D1792"/>
    <w:rsid w:val="003D4B4B"/>
    <w:rsid w:val="003D5366"/>
    <w:rsid w:val="003D555E"/>
    <w:rsid w:val="003E4130"/>
    <w:rsid w:val="003E5990"/>
    <w:rsid w:val="003E5B8D"/>
    <w:rsid w:val="003E7D15"/>
    <w:rsid w:val="003F1783"/>
    <w:rsid w:val="003F357F"/>
    <w:rsid w:val="003F3F1C"/>
    <w:rsid w:val="003F64F4"/>
    <w:rsid w:val="003F737D"/>
    <w:rsid w:val="00407D9A"/>
    <w:rsid w:val="00416267"/>
    <w:rsid w:val="00420092"/>
    <w:rsid w:val="00421A20"/>
    <w:rsid w:val="00423F7A"/>
    <w:rsid w:val="004304FF"/>
    <w:rsid w:val="00430D5E"/>
    <w:rsid w:val="004352EB"/>
    <w:rsid w:val="00435551"/>
    <w:rsid w:val="00443B79"/>
    <w:rsid w:val="00452106"/>
    <w:rsid w:val="0045415F"/>
    <w:rsid w:val="00454CE1"/>
    <w:rsid w:val="00460EBF"/>
    <w:rsid w:val="004620C6"/>
    <w:rsid w:val="00462247"/>
    <w:rsid w:val="004738E8"/>
    <w:rsid w:val="00474259"/>
    <w:rsid w:val="004745EB"/>
    <w:rsid w:val="00474F9C"/>
    <w:rsid w:val="004869A5"/>
    <w:rsid w:val="004A48DB"/>
    <w:rsid w:val="004A6E78"/>
    <w:rsid w:val="004B0BC0"/>
    <w:rsid w:val="004B121C"/>
    <w:rsid w:val="004B605A"/>
    <w:rsid w:val="004B63FD"/>
    <w:rsid w:val="004C15E6"/>
    <w:rsid w:val="004C349E"/>
    <w:rsid w:val="004C6DED"/>
    <w:rsid w:val="004D225A"/>
    <w:rsid w:val="004D64A9"/>
    <w:rsid w:val="004E064D"/>
    <w:rsid w:val="004E37A2"/>
    <w:rsid w:val="004E54C9"/>
    <w:rsid w:val="004F4678"/>
    <w:rsid w:val="004F515A"/>
    <w:rsid w:val="00502A32"/>
    <w:rsid w:val="005132B0"/>
    <w:rsid w:val="00515ABC"/>
    <w:rsid w:val="00517C67"/>
    <w:rsid w:val="0052220D"/>
    <w:rsid w:val="005229B2"/>
    <w:rsid w:val="005270C1"/>
    <w:rsid w:val="0053134A"/>
    <w:rsid w:val="005334C1"/>
    <w:rsid w:val="0053396F"/>
    <w:rsid w:val="00533DAB"/>
    <w:rsid w:val="00537511"/>
    <w:rsid w:val="00541C85"/>
    <w:rsid w:val="005432B7"/>
    <w:rsid w:val="00543651"/>
    <w:rsid w:val="00544DB0"/>
    <w:rsid w:val="005524F6"/>
    <w:rsid w:val="005536F6"/>
    <w:rsid w:val="00554427"/>
    <w:rsid w:val="0055474C"/>
    <w:rsid w:val="00557512"/>
    <w:rsid w:val="00560576"/>
    <w:rsid w:val="005654D9"/>
    <w:rsid w:val="00570E67"/>
    <w:rsid w:val="00574C13"/>
    <w:rsid w:val="00575D6F"/>
    <w:rsid w:val="00580240"/>
    <w:rsid w:val="00581071"/>
    <w:rsid w:val="0058402A"/>
    <w:rsid w:val="00594BF3"/>
    <w:rsid w:val="005966A2"/>
    <w:rsid w:val="005B32D8"/>
    <w:rsid w:val="005B4E71"/>
    <w:rsid w:val="005B6118"/>
    <w:rsid w:val="005D6701"/>
    <w:rsid w:val="005E2973"/>
    <w:rsid w:val="005F2335"/>
    <w:rsid w:val="005F4863"/>
    <w:rsid w:val="0060253A"/>
    <w:rsid w:val="0060355A"/>
    <w:rsid w:val="00604ABA"/>
    <w:rsid w:val="00616F5C"/>
    <w:rsid w:val="00617564"/>
    <w:rsid w:val="006238BF"/>
    <w:rsid w:val="00625E2F"/>
    <w:rsid w:val="00630F11"/>
    <w:rsid w:val="00633EE2"/>
    <w:rsid w:val="00637522"/>
    <w:rsid w:val="0064248B"/>
    <w:rsid w:val="00665B5D"/>
    <w:rsid w:val="00676FD9"/>
    <w:rsid w:val="00681539"/>
    <w:rsid w:val="00687C90"/>
    <w:rsid w:val="00693575"/>
    <w:rsid w:val="00693578"/>
    <w:rsid w:val="00695A7C"/>
    <w:rsid w:val="0069712E"/>
    <w:rsid w:val="006B17EF"/>
    <w:rsid w:val="006B238B"/>
    <w:rsid w:val="006C3B0C"/>
    <w:rsid w:val="006E572D"/>
    <w:rsid w:val="006E7DBF"/>
    <w:rsid w:val="006F0DEF"/>
    <w:rsid w:val="006F7976"/>
    <w:rsid w:val="00703BAD"/>
    <w:rsid w:val="00715588"/>
    <w:rsid w:val="007161F4"/>
    <w:rsid w:val="007205A5"/>
    <w:rsid w:val="00721FDF"/>
    <w:rsid w:val="00726205"/>
    <w:rsid w:val="00726D90"/>
    <w:rsid w:val="007316CA"/>
    <w:rsid w:val="00731C66"/>
    <w:rsid w:val="00744810"/>
    <w:rsid w:val="00746133"/>
    <w:rsid w:val="007529E3"/>
    <w:rsid w:val="007578AC"/>
    <w:rsid w:val="00757B0E"/>
    <w:rsid w:val="00760027"/>
    <w:rsid w:val="00760531"/>
    <w:rsid w:val="00780D4C"/>
    <w:rsid w:val="00781D6B"/>
    <w:rsid w:val="00785692"/>
    <w:rsid w:val="00796893"/>
    <w:rsid w:val="007A1979"/>
    <w:rsid w:val="007A76D7"/>
    <w:rsid w:val="007B17F0"/>
    <w:rsid w:val="007C3402"/>
    <w:rsid w:val="007D2516"/>
    <w:rsid w:val="007E609B"/>
    <w:rsid w:val="007E7349"/>
    <w:rsid w:val="007F1FCA"/>
    <w:rsid w:val="007F2EF2"/>
    <w:rsid w:val="007F5081"/>
    <w:rsid w:val="007F571F"/>
    <w:rsid w:val="00800DCC"/>
    <w:rsid w:val="00803814"/>
    <w:rsid w:val="00807862"/>
    <w:rsid w:val="00810E2E"/>
    <w:rsid w:val="00830B80"/>
    <w:rsid w:val="00833A08"/>
    <w:rsid w:val="00833C5F"/>
    <w:rsid w:val="00834E6E"/>
    <w:rsid w:val="0084098B"/>
    <w:rsid w:val="00842D0D"/>
    <w:rsid w:val="0084482A"/>
    <w:rsid w:val="00847D87"/>
    <w:rsid w:val="008545A8"/>
    <w:rsid w:val="008618A4"/>
    <w:rsid w:val="008625AE"/>
    <w:rsid w:val="008748CF"/>
    <w:rsid w:val="00874AF8"/>
    <w:rsid w:val="0087630D"/>
    <w:rsid w:val="0088311F"/>
    <w:rsid w:val="00887945"/>
    <w:rsid w:val="008916C2"/>
    <w:rsid w:val="00891A06"/>
    <w:rsid w:val="008A2172"/>
    <w:rsid w:val="008A3D60"/>
    <w:rsid w:val="008A614B"/>
    <w:rsid w:val="008B297C"/>
    <w:rsid w:val="008C1FB0"/>
    <w:rsid w:val="008C765F"/>
    <w:rsid w:val="008D5239"/>
    <w:rsid w:val="008D7724"/>
    <w:rsid w:val="008E0124"/>
    <w:rsid w:val="008E3C8B"/>
    <w:rsid w:val="008E4E34"/>
    <w:rsid w:val="008F279D"/>
    <w:rsid w:val="00902E7E"/>
    <w:rsid w:val="00903CFD"/>
    <w:rsid w:val="009048B9"/>
    <w:rsid w:val="00916C4F"/>
    <w:rsid w:val="009213A5"/>
    <w:rsid w:val="00921A69"/>
    <w:rsid w:val="00924B54"/>
    <w:rsid w:val="00930CFE"/>
    <w:rsid w:val="00931101"/>
    <w:rsid w:val="00941E64"/>
    <w:rsid w:val="00942729"/>
    <w:rsid w:val="00943C9F"/>
    <w:rsid w:val="00946394"/>
    <w:rsid w:val="0096325E"/>
    <w:rsid w:val="0096698F"/>
    <w:rsid w:val="00967261"/>
    <w:rsid w:val="00967603"/>
    <w:rsid w:val="009757A0"/>
    <w:rsid w:val="00980AC3"/>
    <w:rsid w:val="00990F63"/>
    <w:rsid w:val="00991AD2"/>
    <w:rsid w:val="009921A4"/>
    <w:rsid w:val="00993286"/>
    <w:rsid w:val="00994ABE"/>
    <w:rsid w:val="009A3442"/>
    <w:rsid w:val="009A3D0C"/>
    <w:rsid w:val="009A4615"/>
    <w:rsid w:val="009A48F8"/>
    <w:rsid w:val="009B09C9"/>
    <w:rsid w:val="009B4858"/>
    <w:rsid w:val="009C1716"/>
    <w:rsid w:val="009C3392"/>
    <w:rsid w:val="009C560E"/>
    <w:rsid w:val="009D2409"/>
    <w:rsid w:val="009D56C7"/>
    <w:rsid w:val="009D647D"/>
    <w:rsid w:val="009E111B"/>
    <w:rsid w:val="009F2ACE"/>
    <w:rsid w:val="009F5A7B"/>
    <w:rsid w:val="00A0016B"/>
    <w:rsid w:val="00A01837"/>
    <w:rsid w:val="00A0229B"/>
    <w:rsid w:val="00A217E4"/>
    <w:rsid w:val="00A30181"/>
    <w:rsid w:val="00A33585"/>
    <w:rsid w:val="00A343E4"/>
    <w:rsid w:val="00A404BA"/>
    <w:rsid w:val="00A4498C"/>
    <w:rsid w:val="00A44A89"/>
    <w:rsid w:val="00A4678E"/>
    <w:rsid w:val="00A5446A"/>
    <w:rsid w:val="00A63DEE"/>
    <w:rsid w:val="00A63EAD"/>
    <w:rsid w:val="00A64D8B"/>
    <w:rsid w:val="00A65195"/>
    <w:rsid w:val="00A65749"/>
    <w:rsid w:val="00A73377"/>
    <w:rsid w:val="00A87D98"/>
    <w:rsid w:val="00A97272"/>
    <w:rsid w:val="00AA0445"/>
    <w:rsid w:val="00AA1251"/>
    <w:rsid w:val="00AA2485"/>
    <w:rsid w:val="00AA52AA"/>
    <w:rsid w:val="00AB2EA3"/>
    <w:rsid w:val="00AC1F99"/>
    <w:rsid w:val="00AC295D"/>
    <w:rsid w:val="00AC3A5E"/>
    <w:rsid w:val="00AC47B9"/>
    <w:rsid w:val="00AC696B"/>
    <w:rsid w:val="00AE0F3D"/>
    <w:rsid w:val="00AE0F4A"/>
    <w:rsid w:val="00AE21F2"/>
    <w:rsid w:val="00AE4F2E"/>
    <w:rsid w:val="00AE691A"/>
    <w:rsid w:val="00B04631"/>
    <w:rsid w:val="00B04799"/>
    <w:rsid w:val="00B11C04"/>
    <w:rsid w:val="00B16B49"/>
    <w:rsid w:val="00B22F00"/>
    <w:rsid w:val="00B23822"/>
    <w:rsid w:val="00B32691"/>
    <w:rsid w:val="00B51568"/>
    <w:rsid w:val="00B52D75"/>
    <w:rsid w:val="00B55A6D"/>
    <w:rsid w:val="00B63273"/>
    <w:rsid w:val="00B6449E"/>
    <w:rsid w:val="00B702EF"/>
    <w:rsid w:val="00B70378"/>
    <w:rsid w:val="00B71DF3"/>
    <w:rsid w:val="00B8096F"/>
    <w:rsid w:val="00B83B6D"/>
    <w:rsid w:val="00B83DB9"/>
    <w:rsid w:val="00B85CF6"/>
    <w:rsid w:val="00B90164"/>
    <w:rsid w:val="00B94A35"/>
    <w:rsid w:val="00B94D31"/>
    <w:rsid w:val="00B958AD"/>
    <w:rsid w:val="00B96252"/>
    <w:rsid w:val="00B97673"/>
    <w:rsid w:val="00BA0E3C"/>
    <w:rsid w:val="00BB42E8"/>
    <w:rsid w:val="00BB6E00"/>
    <w:rsid w:val="00BC078F"/>
    <w:rsid w:val="00BC2CDD"/>
    <w:rsid w:val="00BC3B65"/>
    <w:rsid w:val="00BD19A9"/>
    <w:rsid w:val="00BD3C77"/>
    <w:rsid w:val="00BE64FF"/>
    <w:rsid w:val="00BE76C9"/>
    <w:rsid w:val="00BF0B6B"/>
    <w:rsid w:val="00BF2DA5"/>
    <w:rsid w:val="00BF6E38"/>
    <w:rsid w:val="00C07304"/>
    <w:rsid w:val="00C11888"/>
    <w:rsid w:val="00C11989"/>
    <w:rsid w:val="00C11D72"/>
    <w:rsid w:val="00C141B5"/>
    <w:rsid w:val="00C1609E"/>
    <w:rsid w:val="00C17EC2"/>
    <w:rsid w:val="00C22EDC"/>
    <w:rsid w:val="00C24308"/>
    <w:rsid w:val="00C25879"/>
    <w:rsid w:val="00C264E9"/>
    <w:rsid w:val="00C33354"/>
    <w:rsid w:val="00C3569A"/>
    <w:rsid w:val="00C35CDF"/>
    <w:rsid w:val="00C4753A"/>
    <w:rsid w:val="00C52A48"/>
    <w:rsid w:val="00C56B57"/>
    <w:rsid w:val="00C61F8F"/>
    <w:rsid w:val="00C72CA0"/>
    <w:rsid w:val="00C75BA7"/>
    <w:rsid w:val="00C82774"/>
    <w:rsid w:val="00C87421"/>
    <w:rsid w:val="00C91401"/>
    <w:rsid w:val="00C91A93"/>
    <w:rsid w:val="00C95D0A"/>
    <w:rsid w:val="00CA5D72"/>
    <w:rsid w:val="00CA6378"/>
    <w:rsid w:val="00CB6DF9"/>
    <w:rsid w:val="00CC1B51"/>
    <w:rsid w:val="00CC1F30"/>
    <w:rsid w:val="00CE0966"/>
    <w:rsid w:val="00CE3BA5"/>
    <w:rsid w:val="00CE48EB"/>
    <w:rsid w:val="00CE6CD5"/>
    <w:rsid w:val="00CF2427"/>
    <w:rsid w:val="00CF3DDA"/>
    <w:rsid w:val="00CF6074"/>
    <w:rsid w:val="00CF709C"/>
    <w:rsid w:val="00D031D9"/>
    <w:rsid w:val="00D03E62"/>
    <w:rsid w:val="00D24988"/>
    <w:rsid w:val="00D24FC2"/>
    <w:rsid w:val="00D30E50"/>
    <w:rsid w:val="00D320BB"/>
    <w:rsid w:val="00D34DFD"/>
    <w:rsid w:val="00D3669D"/>
    <w:rsid w:val="00D36ED0"/>
    <w:rsid w:val="00D46C4D"/>
    <w:rsid w:val="00D4710E"/>
    <w:rsid w:val="00D50448"/>
    <w:rsid w:val="00D51276"/>
    <w:rsid w:val="00D526C4"/>
    <w:rsid w:val="00D5667E"/>
    <w:rsid w:val="00D715B1"/>
    <w:rsid w:val="00D92E56"/>
    <w:rsid w:val="00D9609F"/>
    <w:rsid w:val="00D9652B"/>
    <w:rsid w:val="00DA100C"/>
    <w:rsid w:val="00DA6720"/>
    <w:rsid w:val="00DB00BC"/>
    <w:rsid w:val="00DB42CF"/>
    <w:rsid w:val="00DC045C"/>
    <w:rsid w:val="00DC2445"/>
    <w:rsid w:val="00DC3885"/>
    <w:rsid w:val="00DC713F"/>
    <w:rsid w:val="00DD368F"/>
    <w:rsid w:val="00DD4A61"/>
    <w:rsid w:val="00DD7B3A"/>
    <w:rsid w:val="00DD7EF3"/>
    <w:rsid w:val="00DD7FCA"/>
    <w:rsid w:val="00DF5E10"/>
    <w:rsid w:val="00E00D33"/>
    <w:rsid w:val="00E02DB7"/>
    <w:rsid w:val="00E03E46"/>
    <w:rsid w:val="00E0493D"/>
    <w:rsid w:val="00E07BA6"/>
    <w:rsid w:val="00E2142E"/>
    <w:rsid w:val="00E33351"/>
    <w:rsid w:val="00E33525"/>
    <w:rsid w:val="00E36B12"/>
    <w:rsid w:val="00E415D1"/>
    <w:rsid w:val="00E4500C"/>
    <w:rsid w:val="00E45B81"/>
    <w:rsid w:val="00E53279"/>
    <w:rsid w:val="00E5341C"/>
    <w:rsid w:val="00E54C27"/>
    <w:rsid w:val="00E55C59"/>
    <w:rsid w:val="00E70CAF"/>
    <w:rsid w:val="00E72EE2"/>
    <w:rsid w:val="00E74E3D"/>
    <w:rsid w:val="00E86CBB"/>
    <w:rsid w:val="00E86F39"/>
    <w:rsid w:val="00E874ED"/>
    <w:rsid w:val="00E90B6A"/>
    <w:rsid w:val="00E95FF3"/>
    <w:rsid w:val="00E974D8"/>
    <w:rsid w:val="00EA46C6"/>
    <w:rsid w:val="00EA5E36"/>
    <w:rsid w:val="00EA7626"/>
    <w:rsid w:val="00EC5AAC"/>
    <w:rsid w:val="00ED2295"/>
    <w:rsid w:val="00ED2554"/>
    <w:rsid w:val="00ED3188"/>
    <w:rsid w:val="00ED387D"/>
    <w:rsid w:val="00ED7035"/>
    <w:rsid w:val="00ED733A"/>
    <w:rsid w:val="00EE32A8"/>
    <w:rsid w:val="00EE7206"/>
    <w:rsid w:val="00EF0D4A"/>
    <w:rsid w:val="00EF146E"/>
    <w:rsid w:val="00F004A9"/>
    <w:rsid w:val="00F07381"/>
    <w:rsid w:val="00F11211"/>
    <w:rsid w:val="00F227AC"/>
    <w:rsid w:val="00F24B0D"/>
    <w:rsid w:val="00F27CD0"/>
    <w:rsid w:val="00F3762F"/>
    <w:rsid w:val="00F40A6A"/>
    <w:rsid w:val="00F410E2"/>
    <w:rsid w:val="00F42650"/>
    <w:rsid w:val="00F440A3"/>
    <w:rsid w:val="00F63002"/>
    <w:rsid w:val="00F64E8E"/>
    <w:rsid w:val="00F666FD"/>
    <w:rsid w:val="00F66C16"/>
    <w:rsid w:val="00F7006F"/>
    <w:rsid w:val="00F74805"/>
    <w:rsid w:val="00F80712"/>
    <w:rsid w:val="00F8226B"/>
    <w:rsid w:val="00F8381B"/>
    <w:rsid w:val="00FA7E5C"/>
    <w:rsid w:val="00FB63BA"/>
    <w:rsid w:val="00FC47BE"/>
    <w:rsid w:val="00FD537A"/>
    <w:rsid w:val="00FE0723"/>
    <w:rsid w:val="00FE2309"/>
    <w:rsid w:val="00FE4D26"/>
    <w:rsid w:val="00FE6166"/>
    <w:rsid w:val="00FE780A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1BCA7"/>
  <w15:docId w15:val="{08AA1A53-404E-435E-9BF4-274C6A03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7564"/>
    <w:pPr>
      <w:spacing w:after="120"/>
    </w:pPr>
  </w:style>
  <w:style w:type="paragraph" w:styleId="Elenco">
    <w:name w:val="List"/>
    <w:basedOn w:val="Corpo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7F5081"/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semiHidden/>
    <w:unhideWhenUsed/>
    <w:rsid w:val="00B83B6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83B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B6D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3B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3B6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7262-9E9D-4205-ABFE-F932B657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Enrico Bianchi</cp:lastModifiedBy>
  <cp:revision>2</cp:revision>
  <cp:lastPrinted>2020-10-09T11:05:00Z</cp:lastPrinted>
  <dcterms:created xsi:type="dcterms:W3CDTF">2021-06-08T05:02:00Z</dcterms:created>
  <dcterms:modified xsi:type="dcterms:W3CDTF">2021-06-08T05:02:00Z</dcterms:modified>
</cp:coreProperties>
</file>