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F07" w14:textId="18841AD6" w:rsidR="00F606F7" w:rsidRPr="00F606F7" w:rsidRDefault="00F606F7" w:rsidP="00F606F7">
      <w:pPr>
        <w:pStyle w:val="Corpotesto"/>
        <w:spacing w:after="0"/>
        <w:jc w:val="center"/>
        <w:rPr>
          <w:rFonts w:ascii="Times New Roman" w:hAnsi="Times New Roman"/>
          <w:iCs/>
          <w:sz w:val="24"/>
          <w:szCs w:val="24"/>
          <w:lang w:val="it-IT"/>
        </w:rPr>
      </w:pPr>
      <w:r w:rsidRPr="00F606F7">
        <w:rPr>
          <w:rFonts w:ascii="Times New Roman" w:hAnsi="Times New Roman"/>
          <w:iCs/>
          <w:sz w:val="24"/>
          <w:szCs w:val="24"/>
          <w:lang w:val="it-IT"/>
        </w:rPr>
        <w:t xml:space="preserve">- COMPILARE </w:t>
      </w:r>
      <w:r w:rsidRPr="00F606F7">
        <w:rPr>
          <w:rFonts w:ascii="Times New Roman" w:hAnsi="Times New Roman"/>
          <w:b/>
          <w:bCs/>
          <w:iCs/>
          <w:sz w:val="24"/>
          <w:szCs w:val="24"/>
          <w:lang w:val="it-IT"/>
        </w:rPr>
        <w:t>L’ALLEGATO 2a</w:t>
      </w:r>
      <w:r w:rsidRPr="00F606F7">
        <w:rPr>
          <w:rFonts w:ascii="Times New Roman" w:hAnsi="Times New Roman"/>
          <w:iCs/>
          <w:sz w:val="24"/>
          <w:szCs w:val="24"/>
          <w:lang w:val="it-IT"/>
        </w:rPr>
        <w:t xml:space="preserve"> in caso di “PARTECIPAZIONE IMPRESA SINGOLA”</w:t>
      </w:r>
      <w:r w:rsidRPr="00F606F7">
        <w:rPr>
          <w:rFonts w:ascii="Times New Roman" w:hAnsi="Times New Roman"/>
          <w:iCs/>
          <w:sz w:val="24"/>
          <w:szCs w:val="24"/>
          <w:lang w:val="it-IT"/>
        </w:rPr>
        <w:t xml:space="preserve"> o in alternativa </w:t>
      </w:r>
      <w:r w:rsidRPr="00F606F7">
        <w:rPr>
          <w:rFonts w:ascii="Times New Roman" w:hAnsi="Times New Roman"/>
          <w:iCs/>
          <w:sz w:val="24"/>
          <w:szCs w:val="24"/>
          <w:lang w:val="it-IT"/>
        </w:rPr>
        <w:t xml:space="preserve">COMPILARE </w:t>
      </w:r>
      <w:r w:rsidRPr="00F606F7">
        <w:rPr>
          <w:rFonts w:ascii="Times New Roman" w:hAnsi="Times New Roman"/>
          <w:b/>
          <w:bCs/>
          <w:iCs/>
          <w:sz w:val="24"/>
          <w:szCs w:val="24"/>
          <w:lang w:val="it-IT"/>
        </w:rPr>
        <w:t>L’ALLEGATO 2b</w:t>
      </w:r>
      <w:r w:rsidRPr="00F606F7">
        <w:rPr>
          <w:rFonts w:ascii="Times New Roman" w:hAnsi="Times New Roman"/>
          <w:iCs/>
          <w:sz w:val="24"/>
          <w:szCs w:val="24"/>
          <w:lang w:val="it-IT"/>
        </w:rPr>
        <w:t xml:space="preserve"> in caso di “PARTECIPAZIONE IN RAGGRUPPAMENTO, CONSORZIO, CONTRATTO DI RETE”;</w:t>
      </w:r>
    </w:p>
    <w:p w14:paraId="1B9CA722" w14:textId="4F0B7BB6" w:rsidR="00505232" w:rsidRPr="00F606F7" w:rsidRDefault="00F606F7" w:rsidP="00F606F7">
      <w:pPr>
        <w:pStyle w:val="Corpotesto"/>
        <w:spacing w:after="0"/>
        <w:jc w:val="center"/>
        <w:rPr>
          <w:rFonts w:ascii="Times New Roman" w:hAnsi="Times New Roman"/>
          <w:iCs/>
          <w:sz w:val="24"/>
          <w:szCs w:val="24"/>
          <w:lang w:val="it-IT"/>
        </w:rPr>
      </w:pPr>
      <w:r w:rsidRPr="00F606F7">
        <w:rPr>
          <w:rFonts w:ascii="Times New Roman" w:hAnsi="Times New Roman"/>
          <w:iCs/>
          <w:sz w:val="24"/>
          <w:szCs w:val="24"/>
          <w:lang w:val="it-IT"/>
        </w:rPr>
        <w:t>cancellare l’opzione non utilizzata</w:t>
      </w:r>
    </w:p>
    <w:p w14:paraId="4E24DE22" w14:textId="77777777" w:rsidR="00F606F7" w:rsidRDefault="00F606F7" w:rsidP="00DF5969">
      <w:pPr>
        <w:pStyle w:val="Corpotesto"/>
        <w:spacing w:after="0"/>
        <w:jc w:val="right"/>
        <w:rPr>
          <w:rFonts w:ascii="Times New Roman" w:hAnsi="Times New Roman"/>
          <w:b/>
          <w:bCs/>
          <w:i/>
          <w:sz w:val="24"/>
          <w:szCs w:val="24"/>
          <w:lang w:val="it-IT"/>
        </w:rPr>
      </w:pPr>
    </w:p>
    <w:p w14:paraId="0551B90C" w14:textId="1F064229" w:rsidR="00DF5969" w:rsidRDefault="00DF5969" w:rsidP="00DF5969">
      <w:pPr>
        <w:pStyle w:val="Corpotesto"/>
        <w:spacing w:after="0"/>
        <w:jc w:val="right"/>
      </w:pPr>
      <w:r>
        <w:rPr>
          <w:rFonts w:ascii="Times New Roman" w:hAnsi="Times New Roman"/>
          <w:b/>
          <w:bCs/>
          <w:i/>
          <w:sz w:val="24"/>
          <w:szCs w:val="24"/>
          <w:lang w:val="it-IT"/>
        </w:rPr>
        <w:t xml:space="preserve">Allegato 2a </w:t>
      </w:r>
    </w:p>
    <w:p w14:paraId="2B34C6D2" w14:textId="77777777" w:rsidR="00DF5969" w:rsidRDefault="00DF5969" w:rsidP="00DF5969">
      <w:pPr>
        <w:pStyle w:val="Corpotesto"/>
        <w:spacing w:after="0"/>
        <w:ind w:left="7088"/>
        <w:jc w:val="both"/>
      </w:pPr>
    </w:p>
    <w:p w14:paraId="22BC2861" w14:textId="77777777" w:rsidR="00DF5969" w:rsidRDefault="00DF5969" w:rsidP="00DF5969">
      <w:pPr>
        <w:pStyle w:val="Corpotesto"/>
        <w:spacing w:after="0"/>
        <w:jc w:val="both"/>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2765CCA9" w14:textId="77777777" w:rsidR="00DF5969" w:rsidRDefault="00DF5969" w:rsidP="00DF5969">
      <w:pPr>
        <w:pStyle w:val="Corpotesto"/>
        <w:spacing w:after="0"/>
        <w:ind w:left="7088"/>
        <w:jc w:val="both"/>
        <w:rPr>
          <w:rFonts w:ascii="Times New Roman" w:hAnsi="Times New Roman"/>
          <w:i/>
          <w:caps/>
          <w:sz w:val="24"/>
          <w:szCs w:val="24"/>
          <w:lang w:val="it-IT"/>
        </w:rPr>
      </w:pPr>
    </w:p>
    <w:p w14:paraId="07692473" w14:textId="6E6E795A" w:rsidR="00DF5969" w:rsidRPr="005818BA" w:rsidRDefault="005818BA" w:rsidP="00DF5969">
      <w:pPr>
        <w:spacing w:line="228" w:lineRule="auto"/>
        <w:ind w:left="7"/>
        <w:jc w:val="both"/>
        <w:rPr>
          <w:rFonts w:ascii="Times New Roman" w:eastAsia="Arial" w:hAnsi="Times New Roman"/>
          <w:b/>
          <w:bCs/>
          <w:i/>
          <w:caps/>
        </w:rPr>
      </w:pPr>
      <w:r>
        <w:rPr>
          <w:rFonts w:ascii="Times New Roman" w:eastAsia="Arial" w:hAnsi="Times New Roman"/>
          <w:b/>
          <w:bCs/>
          <w:i/>
          <w:caps/>
        </w:rPr>
        <w:t>domanda</w:t>
      </w:r>
      <w:r w:rsidR="005605FB" w:rsidRPr="005818BA">
        <w:rPr>
          <w:rFonts w:ascii="Times New Roman" w:eastAsia="Arial" w:hAnsi="Times New Roman"/>
          <w:b/>
          <w:bCs/>
          <w:i/>
          <w:caps/>
        </w:rPr>
        <w:t xml:space="preserve"> Partecipazione Impresa singola</w:t>
      </w:r>
    </w:p>
    <w:p w14:paraId="67A7F3F7" w14:textId="77777777" w:rsidR="00DF5969" w:rsidRDefault="00DF5969" w:rsidP="00DF5969">
      <w:pPr>
        <w:spacing w:line="228" w:lineRule="auto"/>
        <w:ind w:left="7"/>
        <w:jc w:val="both"/>
      </w:pPr>
      <w:r>
        <w:rPr>
          <w:rFonts w:ascii="Times New Roman" w:eastAsia="Arial" w:hAnsi="Times New Roman"/>
          <w:caps/>
        </w:rPr>
        <w:t>procedura negoziata, senza bando, di cui all’articolo 63 del decreto legislativo n. 50 del 2016, ai sensi dell’articolo 1 comma 2 lettera b) del decreto-legge 16 luglio 2010, n. 76 convertito in legge 11 settembre 2020, n. 120, come modificato ed integrato dal D.L. 31 maggio 2021 n. 77 convertito in legge 29 luglio 2021, n. 108.</w:t>
      </w:r>
    </w:p>
    <w:p w14:paraId="314740AB" w14:textId="77777777" w:rsidR="00DF5969" w:rsidRDefault="00DF5969" w:rsidP="00DF5969">
      <w:pPr>
        <w:spacing w:line="228" w:lineRule="auto"/>
        <w:ind w:left="7"/>
        <w:jc w:val="both"/>
        <w:rPr>
          <w:rFonts w:ascii="Times New Roman" w:eastAsia="Arial" w:hAnsi="Times New Roman"/>
          <w:caps/>
        </w:rPr>
      </w:pPr>
    </w:p>
    <w:p w14:paraId="2C2DB70B" w14:textId="40096482" w:rsidR="00DF5969" w:rsidRDefault="00DF5969" w:rsidP="00DF5969">
      <w:pPr>
        <w:pStyle w:val="Corpotesto"/>
        <w:jc w:val="both"/>
        <w:rPr>
          <w:rStyle w:val="Enfasigrassetto"/>
          <w:rFonts w:ascii="Times New Roman" w:eastAsia="Tekton" w:hAnsi="Times New Roman"/>
          <w:color w:val="000000"/>
          <w:sz w:val="24"/>
          <w:szCs w:val="24"/>
          <w:shd w:val="clear" w:color="auto" w:fill="FFFFFF"/>
          <w:lang w:val="it-IT"/>
        </w:rPr>
      </w:pPr>
      <w:r w:rsidRPr="001F32EA">
        <w:rPr>
          <w:rStyle w:val="Enfasigrassetto"/>
          <w:rFonts w:ascii="Times New Roman" w:eastAsia="Tekton" w:hAnsi="Times New Roman"/>
          <w:color w:val="000000"/>
          <w:sz w:val="24"/>
          <w:szCs w:val="24"/>
          <w:shd w:val="clear" w:color="auto" w:fill="FFFFFF"/>
        </w:rPr>
        <w:t xml:space="preserve">“CONSOLIDAMENTO DI PERCORSI E CAMMINI CULTURALI, TEMATICI E STORICI - CAMMINO </w:t>
      </w:r>
      <w:r w:rsidR="00BC7CEF">
        <w:rPr>
          <w:rStyle w:val="Enfasigrassetto"/>
          <w:rFonts w:ascii="Times New Roman" w:eastAsia="Tekton" w:hAnsi="Times New Roman"/>
          <w:color w:val="000000"/>
          <w:sz w:val="24"/>
          <w:szCs w:val="24"/>
          <w:shd w:val="clear" w:color="auto" w:fill="FFFFFF"/>
          <w:lang w:val="it-IT"/>
        </w:rPr>
        <w:t>GRANDE DI CELESTINO</w:t>
      </w:r>
      <w:r w:rsidRPr="001F32EA">
        <w:rPr>
          <w:rStyle w:val="Enfasigrassetto"/>
          <w:rFonts w:ascii="Times New Roman" w:eastAsia="Tekton" w:hAnsi="Times New Roman"/>
          <w:color w:val="000000"/>
          <w:sz w:val="24"/>
          <w:szCs w:val="24"/>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70D3E807" w14:textId="27C7CDE6" w:rsidR="00DF5969" w:rsidRDefault="00DF5969" w:rsidP="00DF5969">
      <w:pPr>
        <w:pStyle w:val="Corpotesto"/>
        <w:jc w:val="center"/>
        <w:rPr>
          <w:rStyle w:val="Enfasigrassetto"/>
          <w:rFonts w:ascii="Times New Roman" w:eastAsia="Tekton" w:hAnsi="Times New Roman"/>
          <w:color w:val="000000"/>
          <w:sz w:val="24"/>
          <w:szCs w:val="24"/>
          <w:shd w:val="clear" w:color="auto" w:fill="FFFFFF"/>
        </w:rPr>
      </w:pPr>
      <w:r w:rsidRPr="004201F1">
        <w:rPr>
          <w:rStyle w:val="Enfasigrassetto"/>
          <w:rFonts w:ascii="Times New Roman" w:eastAsia="Tekton" w:hAnsi="Times New Roman"/>
          <w:color w:val="000000"/>
          <w:sz w:val="24"/>
          <w:szCs w:val="24"/>
          <w:shd w:val="clear" w:color="auto" w:fill="FFFFFF"/>
        </w:rPr>
        <w:t xml:space="preserve"> (</w:t>
      </w:r>
      <w:r w:rsidR="00BC7CEF" w:rsidRPr="00BC7CEF">
        <w:rPr>
          <w:rStyle w:val="Enfasigrassetto"/>
          <w:rFonts w:ascii="Times New Roman" w:eastAsia="Tekton" w:hAnsi="Times New Roman"/>
          <w:color w:val="000000"/>
          <w:sz w:val="24"/>
          <w:szCs w:val="24"/>
          <w:shd w:val="clear" w:color="auto" w:fill="FFFFFF"/>
        </w:rPr>
        <w:t>CUP: C19J21047330001 - CIG: 9258976CB2</w:t>
      </w:r>
      <w:r w:rsidRPr="004201F1">
        <w:rPr>
          <w:rStyle w:val="Enfasigrassetto"/>
          <w:rFonts w:ascii="Times New Roman" w:eastAsia="Tekton" w:hAnsi="Times New Roman"/>
          <w:color w:val="000000"/>
          <w:sz w:val="24"/>
          <w:szCs w:val="24"/>
          <w:shd w:val="clear" w:color="auto" w:fill="FFFFFF"/>
        </w:rPr>
        <w:t>)</w:t>
      </w:r>
    </w:p>
    <w:p w14:paraId="32427E7E" w14:textId="77777777" w:rsidR="00DF5969" w:rsidRDefault="00DF5969" w:rsidP="00DF5969">
      <w:pPr>
        <w:pStyle w:val="Corpodeltesto21"/>
        <w:rPr>
          <w:rFonts w:eastAsia="Arial"/>
          <w:b/>
          <w:bCs/>
          <w:i/>
          <w:caps/>
          <w:szCs w:val="22"/>
          <w:shd w:val="clear" w:color="auto" w:fill="FFFFFF"/>
        </w:rPr>
      </w:pPr>
    </w:p>
    <w:p w14:paraId="3BFB6344" w14:textId="77777777" w:rsidR="00DF5969" w:rsidRDefault="00DF5969" w:rsidP="00DF5969">
      <w:pPr>
        <w:pStyle w:val="Corpodeltesto21"/>
        <w:rPr>
          <w:rFonts w:eastAsia="Arial"/>
          <w:b/>
          <w:bCs/>
          <w:i/>
          <w:caps/>
          <w:szCs w:val="22"/>
          <w:shd w:val="clear" w:color="auto" w:fill="FFFFFF"/>
        </w:rPr>
      </w:pPr>
    </w:p>
    <w:p w14:paraId="361C0A16" w14:textId="77777777" w:rsidR="00DF5969" w:rsidRDefault="00DF5969" w:rsidP="00DF5969">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DOMANDA DI PARTECIPAZIONE</w:t>
      </w:r>
    </w:p>
    <w:p w14:paraId="6CBBB46C" w14:textId="77777777" w:rsidR="00DF5969" w:rsidRDefault="00DF5969" w:rsidP="00DF5969">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IMPRESA SINGOLA</w:t>
      </w:r>
    </w:p>
    <w:p w14:paraId="7805898B" w14:textId="77777777" w:rsidR="00DF5969" w:rsidRDefault="00DF5969" w:rsidP="00DF5969">
      <w:pPr>
        <w:pStyle w:val="Corpodeltesto21"/>
        <w:jc w:val="center"/>
      </w:pPr>
      <w:r>
        <w:rPr>
          <w:bCs/>
          <w:szCs w:val="22"/>
        </w:rPr>
        <w:t>(</w:t>
      </w:r>
      <w:r>
        <w:rPr>
          <w:bCs/>
          <w:i/>
          <w:szCs w:val="22"/>
        </w:rPr>
        <w:t>da rendere sottoscritta</w:t>
      </w:r>
      <w:r>
        <w:rPr>
          <w:bCs/>
          <w:szCs w:val="22"/>
        </w:rPr>
        <w:t>)</w:t>
      </w:r>
    </w:p>
    <w:p w14:paraId="077A9282" w14:textId="77777777" w:rsidR="00DF5969" w:rsidRDefault="00DF5969" w:rsidP="00DF5969">
      <w:pPr>
        <w:pStyle w:val="Corpodeltesto21"/>
        <w:rPr>
          <w:b/>
          <w:bCs/>
          <w:caps/>
          <w:szCs w:val="22"/>
          <w:u w:val="single"/>
        </w:rPr>
      </w:pPr>
    </w:p>
    <w:p w14:paraId="04534632" w14:textId="77777777" w:rsidR="00DF5969" w:rsidRDefault="00DF5969" w:rsidP="00DF5969">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09B88BCA" w14:textId="77777777" w:rsidR="00DF5969" w:rsidRDefault="00DF5969" w:rsidP="00DF5969">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07D76A86" w14:textId="77777777" w:rsidR="00DF5969" w:rsidRDefault="00DF5969" w:rsidP="00DF5969">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6E1E5B9C" w14:textId="77777777" w:rsidR="00DF5969" w:rsidRDefault="00DF5969" w:rsidP="00DF5969">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1DAD7413" w14:textId="77777777" w:rsidR="00DF5969" w:rsidRDefault="00DF5969" w:rsidP="00DF5969">
      <w:pPr>
        <w:tabs>
          <w:tab w:val="left" w:pos="5400"/>
        </w:tabs>
        <w:spacing w:before="240" w:line="360" w:lineRule="exact"/>
        <w:jc w:val="both"/>
      </w:pPr>
      <w:r>
        <w:rPr>
          <w:rFonts w:ascii="Times New Roman" w:hAnsi="Times New Roman"/>
        </w:rPr>
        <w:t>CAP______________, città ________________________________, Prov. ______________________;</w:t>
      </w:r>
    </w:p>
    <w:p w14:paraId="224AAEE2" w14:textId="77777777" w:rsidR="00DF5969" w:rsidRDefault="00DF5969" w:rsidP="00DF5969">
      <w:pPr>
        <w:tabs>
          <w:tab w:val="left" w:pos="5400"/>
        </w:tabs>
        <w:spacing w:before="240" w:line="360" w:lineRule="exact"/>
        <w:jc w:val="both"/>
      </w:pPr>
      <w:r>
        <w:rPr>
          <w:rFonts w:ascii="Times New Roman" w:hAnsi="Times New Roman"/>
        </w:rPr>
        <w:t>in qualità di ______________________________________________________________________</w:t>
      </w:r>
    </w:p>
    <w:p w14:paraId="2623CD80" w14:textId="77777777" w:rsidR="00DF5969" w:rsidRDefault="00DF5969" w:rsidP="00DF5969">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468F6038" w14:textId="77777777" w:rsidR="00DF5969" w:rsidRDefault="00DF5969" w:rsidP="00DF5969">
      <w:pPr>
        <w:tabs>
          <w:tab w:val="left" w:pos="5400"/>
        </w:tabs>
        <w:spacing w:before="240" w:line="360" w:lineRule="exact"/>
        <w:jc w:val="both"/>
      </w:pPr>
      <w:r>
        <w:rPr>
          <w:rFonts w:ascii="Times New Roman" w:hAnsi="Times New Roman"/>
        </w:rPr>
        <w:t xml:space="preserve">con sede in ____________________________________________________________________________, </w:t>
      </w:r>
    </w:p>
    <w:p w14:paraId="056B3171" w14:textId="77777777" w:rsidR="00DF5969" w:rsidRDefault="00DF5969" w:rsidP="00DF5969">
      <w:pPr>
        <w:tabs>
          <w:tab w:val="left" w:pos="5400"/>
        </w:tabs>
        <w:spacing w:before="240" w:line="360" w:lineRule="exact"/>
        <w:jc w:val="both"/>
      </w:pPr>
      <w:r>
        <w:rPr>
          <w:rFonts w:ascii="Times New Roman" w:hAnsi="Times New Roman"/>
        </w:rPr>
        <w:t>via ________________________________________________, n. ______, CAP ____________,</w:t>
      </w:r>
    </w:p>
    <w:p w14:paraId="7C548182" w14:textId="77777777" w:rsidR="00DF5969" w:rsidRDefault="00DF5969" w:rsidP="00DF5969">
      <w:pPr>
        <w:tabs>
          <w:tab w:val="left" w:pos="5400"/>
        </w:tabs>
        <w:spacing w:before="240" w:line="360" w:lineRule="exact"/>
        <w:jc w:val="both"/>
      </w:pPr>
      <w:r>
        <w:rPr>
          <w:rFonts w:ascii="Times New Roman" w:hAnsi="Times New Roman"/>
        </w:rPr>
        <w:lastRenderedPageBreak/>
        <w:t>codice fiscale/partita IVA _______________________;</w:t>
      </w:r>
    </w:p>
    <w:p w14:paraId="50F940AD" w14:textId="77777777" w:rsidR="00DF5969" w:rsidRDefault="00DF5969" w:rsidP="00DF5969">
      <w:pP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05330EC8" w14:textId="77777777" w:rsidR="00DF5969" w:rsidRDefault="00DF5969" w:rsidP="00DF5969">
      <w:pPr>
        <w:tabs>
          <w:tab w:val="left" w:pos="5400"/>
        </w:tabs>
        <w:spacing w:before="240" w:line="360" w:lineRule="exact"/>
        <w:jc w:val="both"/>
      </w:pPr>
      <w:r>
        <w:rPr>
          <w:rFonts w:ascii="Times New Roman" w:hAnsi="Times New Roman"/>
        </w:rPr>
        <w:t>Posta elettronica certificata (PEC): _____________________________________________________;</w:t>
      </w:r>
    </w:p>
    <w:p w14:paraId="12CAD1A5" w14:textId="77777777" w:rsidR="00DF5969" w:rsidRDefault="00DF5969" w:rsidP="00DF5969">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09D96942" w14:textId="77777777" w:rsidR="00DF5969" w:rsidRDefault="00DF5969" w:rsidP="00DF5969">
      <w:pPr>
        <w:pStyle w:val="Corpodeltesto22"/>
        <w:tabs>
          <w:tab w:val="left" w:pos="0"/>
          <w:tab w:val="left" w:pos="8496"/>
        </w:tabs>
        <w:spacing w:line="300" w:lineRule="exact"/>
        <w:jc w:val="both"/>
        <w:rPr>
          <w:sz w:val="22"/>
          <w:szCs w:val="22"/>
        </w:rPr>
      </w:pPr>
    </w:p>
    <w:p w14:paraId="74A7B2EF" w14:textId="77777777" w:rsidR="00DF5969" w:rsidRPr="00ED544F" w:rsidRDefault="00DF5969" w:rsidP="00DF5969">
      <w:pPr>
        <w:pStyle w:val="Corpodeltesto22"/>
        <w:tabs>
          <w:tab w:val="left" w:pos="0"/>
          <w:tab w:val="left" w:pos="8496"/>
        </w:tabs>
        <w:spacing w:line="300" w:lineRule="exact"/>
        <w:jc w:val="both"/>
      </w:pPr>
      <w:r>
        <w:rPr>
          <w:sz w:val="22"/>
          <w:szCs w:val="22"/>
          <w:u w:val="single"/>
        </w:rPr>
        <w:t xml:space="preserve">con </w:t>
      </w:r>
      <w:r w:rsidRPr="00ED544F">
        <w:rPr>
          <w:sz w:val="22"/>
          <w:szCs w:val="22"/>
          <w:u w:val="single"/>
        </w:rPr>
        <w:t>espresso riferimento alla Ditta che rappresenta</w:t>
      </w:r>
    </w:p>
    <w:p w14:paraId="6088703C" w14:textId="77777777" w:rsidR="00DF5969" w:rsidRPr="00ED544F" w:rsidRDefault="00DF5969" w:rsidP="00DF5969">
      <w:pPr>
        <w:tabs>
          <w:tab w:val="left" w:pos="5400"/>
        </w:tabs>
        <w:spacing w:before="240" w:line="360" w:lineRule="exact"/>
        <w:jc w:val="center"/>
      </w:pPr>
      <w:r w:rsidRPr="00ED544F">
        <w:rPr>
          <w:rFonts w:ascii="Times New Roman" w:hAnsi="Times New Roman"/>
          <w:b/>
          <w:sz w:val="28"/>
          <w:szCs w:val="28"/>
          <w:u w:val="single"/>
        </w:rPr>
        <w:t>CHIEDE:</w:t>
      </w:r>
    </w:p>
    <w:p w14:paraId="3134A2DE" w14:textId="689F5558" w:rsidR="007A46D8" w:rsidRPr="005818BA" w:rsidRDefault="00DF5969" w:rsidP="007A46D8">
      <w:pPr>
        <w:spacing w:line="228" w:lineRule="auto"/>
        <w:ind w:left="7"/>
        <w:jc w:val="both"/>
        <w:rPr>
          <w:rFonts w:ascii="Times New Roman" w:eastAsia="Times New Roman" w:hAnsi="Times New Roman"/>
          <w:lang w:eastAsia="it-IT"/>
        </w:rPr>
      </w:pPr>
      <w:r w:rsidRPr="006E0930">
        <w:rPr>
          <w:rFonts w:ascii="Times New Roman" w:eastAsia="Times New Roman" w:hAnsi="Times New Roman"/>
          <w:lang w:eastAsia="it-IT"/>
        </w:rPr>
        <w:t>di partecipare alla gara indicata in oggetto, mediante procedura negoziata</w:t>
      </w:r>
      <w:r w:rsidR="007A46D8" w:rsidRPr="006E0930">
        <w:rPr>
          <w:rFonts w:ascii="Times New Roman" w:eastAsia="Times New Roman" w:hAnsi="Times New Roman"/>
          <w:lang w:eastAsia="it-IT"/>
        </w:rPr>
        <w:t xml:space="preserve"> di cui all’articolo 63 del decreto legislativo n. 50 del 2016, ai sensi dell’articolo 1 comma 2 lettera b) del decreto-legge 16 luglio 2010, n. 76 convertito in legge 11 settembre 2020, n. 120, come modificato </w:t>
      </w:r>
      <w:proofErr w:type="spellStart"/>
      <w:r w:rsidR="007A46D8" w:rsidRPr="006E0930">
        <w:rPr>
          <w:rFonts w:ascii="Times New Roman" w:eastAsia="Times New Roman" w:hAnsi="Times New Roman"/>
          <w:lang w:eastAsia="it-IT"/>
        </w:rPr>
        <w:t>ed</w:t>
      </w:r>
      <w:proofErr w:type="spellEnd"/>
      <w:r w:rsidR="007A46D8" w:rsidRPr="006E0930">
        <w:rPr>
          <w:rFonts w:ascii="Times New Roman" w:eastAsia="Times New Roman" w:hAnsi="Times New Roman"/>
          <w:lang w:eastAsia="it-IT"/>
        </w:rPr>
        <w:t xml:space="preserve"> integrato dal </w:t>
      </w:r>
      <w:proofErr w:type="spellStart"/>
      <w:r w:rsidR="007A46D8" w:rsidRPr="006E0930">
        <w:rPr>
          <w:rFonts w:ascii="Times New Roman" w:eastAsia="Times New Roman" w:hAnsi="Times New Roman"/>
          <w:lang w:eastAsia="it-IT"/>
        </w:rPr>
        <w:t>d.l.</w:t>
      </w:r>
      <w:proofErr w:type="spellEnd"/>
      <w:r w:rsidR="007A46D8" w:rsidRPr="006E0930">
        <w:rPr>
          <w:rFonts w:ascii="Times New Roman" w:eastAsia="Times New Roman" w:hAnsi="Times New Roman"/>
          <w:lang w:eastAsia="it-IT"/>
        </w:rPr>
        <w:t xml:space="preserve"> 31 maggio 2021 n. 77 convertito in legge 29 luglio 2021, n. 108.</w:t>
      </w:r>
    </w:p>
    <w:p w14:paraId="6D469FE9" w14:textId="4B58F50A" w:rsidR="00DF5969" w:rsidRPr="00ED544F" w:rsidRDefault="00DF5969" w:rsidP="00DF5969">
      <w:pPr>
        <w:pStyle w:val="Corpodeltesto22"/>
        <w:tabs>
          <w:tab w:val="left" w:pos="0"/>
          <w:tab w:val="left" w:pos="8496"/>
        </w:tabs>
        <w:spacing w:line="300" w:lineRule="exact"/>
        <w:jc w:val="both"/>
      </w:pPr>
      <w:r w:rsidRPr="00ED544F">
        <w:rPr>
          <w:sz w:val="22"/>
          <w:szCs w:val="22"/>
        </w:rPr>
        <w:t xml:space="preserve"> in qualità di IMPRESA SINGOLA.</w:t>
      </w:r>
    </w:p>
    <w:p w14:paraId="49719FFC" w14:textId="77777777" w:rsidR="00DF5969" w:rsidRPr="00ED544F" w:rsidRDefault="00DF5969" w:rsidP="00DF5969">
      <w:pPr>
        <w:pStyle w:val="Corpodeltesto22"/>
        <w:tabs>
          <w:tab w:val="left" w:pos="0"/>
          <w:tab w:val="left" w:pos="8496"/>
        </w:tabs>
        <w:spacing w:line="300" w:lineRule="exact"/>
        <w:jc w:val="both"/>
        <w:rPr>
          <w:sz w:val="22"/>
          <w:szCs w:val="22"/>
        </w:rPr>
      </w:pPr>
    </w:p>
    <w:p w14:paraId="27136795" w14:textId="77777777" w:rsidR="00DF5969" w:rsidRPr="00ED544F" w:rsidRDefault="00DF5969" w:rsidP="00DF5969">
      <w:pPr>
        <w:tabs>
          <w:tab w:val="left" w:pos="5400"/>
        </w:tabs>
        <w:spacing w:line="360" w:lineRule="exact"/>
        <w:jc w:val="both"/>
      </w:pPr>
      <w:r w:rsidRPr="00ED544F">
        <w:rPr>
          <w:rFonts w:ascii="Times New Roman" w:hAnsi="Times New Roman"/>
        </w:rPr>
        <w:t>A tal fine, consapevole delle sanzioni anche di natura penale per l’eventuale rilascio di dichiarazioni false o mendaci (articolo 76 del DPR 28 dicembre 2000, numero 445)</w:t>
      </w:r>
    </w:p>
    <w:p w14:paraId="2E797B39" w14:textId="77777777" w:rsidR="00DF5969" w:rsidRPr="00ED544F" w:rsidRDefault="00DF5969" w:rsidP="00DF5969">
      <w:pPr>
        <w:tabs>
          <w:tab w:val="left" w:pos="5400"/>
        </w:tabs>
        <w:spacing w:before="240" w:after="240" w:line="360" w:lineRule="exact"/>
        <w:jc w:val="center"/>
      </w:pPr>
      <w:r w:rsidRPr="00ED544F">
        <w:rPr>
          <w:rFonts w:ascii="Times New Roman" w:hAnsi="Times New Roman"/>
          <w:b/>
          <w:sz w:val="28"/>
          <w:szCs w:val="28"/>
          <w:u w:val="single"/>
        </w:rPr>
        <w:t>DICHIARA:</w:t>
      </w:r>
    </w:p>
    <w:p w14:paraId="0579071D"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che l'operatore economico___________________________________________________________ _____________________________________________________________ risulta iscritto alla C.C.I.A.A.  della Provincia di________________________________ per il seguente campo di attività __________________________________________________________________</w:t>
      </w:r>
    </w:p>
    <w:p w14:paraId="0F128901" w14:textId="77777777" w:rsidR="00DF5969" w:rsidRPr="00ED544F" w:rsidRDefault="00DF5969" w:rsidP="00DF5969">
      <w:pPr>
        <w:pStyle w:val="Corpodeltesto22"/>
        <w:tabs>
          <w:tab w:val="left" w:pos="0"/>
        </w:tabs>
        <w:spacing w:line="300" w:lineRule="exact"/>
        <w:jc w:val="both"/>
      </w:pPr>
      <w:r w:rsidRPr="00ED544F">
        <w:rPr>
          <w:sz w:val="22"/>
          <w:szCs w:val="22"/>
        </w:rPr>
        <w:tab/>
        <w:t>attinente ai lavori di che trattasi;</w:t>
      </w:r>
    </w:p>
    <w:p w14:paraId="551E97F2" w14:textId="77777777" w:rsidR="00DF5969" w:rsidRPr="00ED544F" w:rsidRDefault="00DF5969" w:rsidP="00DF5969">
      <w:pPr>
        <w:pStyle w:val="Corpodeltesto22"/>
        <w:tabs>
          <w:tab w:val="left" w:pos="0"/>
        </w:tabs>
        <w:spacing w:line="300" w:lineRule="exact"/>
        <w:jc w:val="both"/>
        <w:rPr>
          <w:sz w:val="22"/>
          <w:szCs w:val="22"/>
        </w:rPr>
      </w:pPr>
    </w:p>
    <w:p w14:paraId="11B7FBAE"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rPr>
        <w:t>che la persona o le persone designate a rappresentare legalmente l’Operatore Economico è/sono:</w:t>
      </w:r>
    </w:p>
    <w:p w14:paraId="5A3EF0BD" w14:textId="77777777" w:rsidR="00DF5969" w:rsidRPr="00ED544F" w:rsidRDefault="00DF5969" w:rsidP="00DF5969">
      <w:pPr>
        <w:pStyle w:val="Corpotesto"/>
        <w:tabs>
          <w:tab w:val="left" w:pos="720"/>
        </w:tabs>
        <w:spacing w:after="0" w:line="300" w:lineRule="exact"/>
        <w:jc w:val="both"/>
      </w:pPr>
      <w:r w:rsidRPr="00ED544F">
        <w:rPr>
          <w:rFonts w:ascii="Times New Roman" w:hAnsi="Times New Roman"/>
          <w:i/>
          <w:iCs/>
          <w:sz w:val="22"/>
          <w:szCs w:val="22"/>
        </w:rPr>
        <w:tab/>
        <w:t>________________________________________________________________________________</w:t>
      </w:r>
    </w:p>
    <w:p w14:paraId="3BA67B25" w14:textId="77777777" w:rsidR="00DF5969" w:rsidRPr="00ED544F" w:rsidRDefault="00DF5969" w:rsidP="00DF5969">
      <w:pPr>
        <w:pStyle w:val="Corpotesto"/>
        <w:tabs>
          <w:tab w:val="left" w:pos="720"/>
        </w:tabs>
        <w:spacing w:after="0" w:line="300" w:lineRule="exact"/>
        <w:jc w:val="both"/>
      </w:pPr>
      <w:r w:rsidRPr="00ED544F">
        <w:rPr>
          <w:rFonts w:ascii="Times New Roman" w:hAnsi="Times New Roman"/>
          <w:i/>
          <w:iCs/>
          <w:sz w:val="22"/>
          <w:szCs w:val="22"/>
        </w:rPr>
        <w:tab/>
        <w:t>________________________________________________________________________________;</w:t>
      </w:r>
    </w:p>
    <w:p w14:paraId="7CCF1746" w14:textId="77777777" w:rsidR="00DF5969" w:rsidRPr="00ED544F" w:rsidRDefault="00DF5969" w:rsidP="00DF5969">
      <w:pPr>
        <w:pStyle w:val="Corpotesto"/>
        <w:tabs>
          <w:tab w:val="left" w:pos="720"/>
        </w:tabs>
        <w:spacing w:after="0" w:line="300" w:lineRule="exact"/>
        <w:jc w:val="both"/>
        <w:rPr>
          <w:rFonts w:ascii="Times New Roman" w:hAnsi="Times New Roman"/>
          <w:sz w:val="22"/>
          <w:szCs w:val="22"/>
        </w:rPr>
      </w:pPr>
    </w:p>
    <w:p w14:paraId="2FBCDAA8"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rPr>
        <w:t xml:space="preserve">di non trovarsi </w:t>
      </w:r>
      <w:r w:rsidRPr="00ED544F">
        <w:rPr>
          <w:rFonts w:ascii="Times New Roman" w:hAnsi="Times New Roman"/>
          <w:sz w:val="22"/>
          <w:szCs w:val="22"/>
          <w:lang w:val="it-IT"/>
        </w:rPr>
        <w:t>in alcuna d</w:t>
      </w:r>
      <w:r w:rsidRPr="00ED544F">
        <w:rPr>
          <w:rFonts w:ascii="Times New Roman" w:hAnsi="Times New Roman"/>
          <w:sz w:val="22"/>
          <w:szCs w:val="22"/>
        </w:rPr>
        <w:t xml:space="preserve">elle condizioni </w:t>
      </w:r>
      <w:r w:rsidRPr="00ED544F">
        <w:rPr>
          <w:rFonts w:ascii="Times New Roman" w:hAnsi="Times New Roman"/>
          <w:sz w:val="22"/>
          <w:szCs w:val="22"/>
          <w:lang w:val="it-IT"/>
        </w:rPr>
        <w:t xml:space="preserve">di esclusione di cui </w:t>
      </w:r>
      <w:r w:rsidRPr="00ED544F">
        <w:rPr>
          <w:rFonts w:ascii="Times New Roman" w:hAnsi="Times New Roman"/>
          <w:sz w:val="22"/>
          <w:szCs w:val="22"/>
        </w:rPr>
        <w:t xml:space="preserve">all’art. 80 del </w:t>
      </w:r>
      <w:proofErr w:type="spellStart"/>
      <w:r w:rsidRPr="00ED544F">
        <w:rPr>
          <w:rFonts w:ascii="Times New Roman" w:hAnsi="Times New Roman"/>
          <w:sz w:val="22"/>
          <w:szCs w:val="22"/>
        </w:rPr>
        <w:t>D.Lgs.</w:t>
      </w:r>
      <w:proofErr w:type="spellEnd"/>
      <w:r w:rsidRPr="00ED544F">
        <w:rPr>
          <w:rFonts w:ascii="Times New Roman" w:hAnsi="Times New Roman"/>
          <w:sz w:val="22"/>
          <w:szCs w:val="22"/>
        </w:rPr>
        <w:t xml:space="preserve"> 50/2016 e </w:t>
      </w:r>
      <w:proofErr w:type="spellStart"/>
      <w:r w:rsidRPr="00ED544F">
        <w:rPr>
          <w:rFonts w:ascii="Times New Roman" w:hAnsi="Times New Roman"/>
          <w:sz w:val="22"/>
          <w:szCs w:val="22"/>
        </w:rPr>
        <w:t>ss.mm.ii</w:t>
      </w:r>
      <w:proofErr w:type="spellEnd"/>
      <w:r w:rsidRPr="00ED544F">
        <w:rPr>
          <w:rFonts w:ascii="Times New Roman" w:hAnsi="Times New Roman"/>
          <w:sz w:val="22"/>
          <w:szCs w:val="22"/>
        </w:rPr>
        <w:t>. (</w:t>
      </w:r>
      <w:r w:rsidRPr="00ED544F">
        <w:rPr>
          <w:rFonts w:ascii="Times New Roman" w:hAnsi="Times New Roman"/>
          <w:i/>
          <w:sz w:val="22"/>
          <w:szCs w:val="22"/>
          <w:lang w:val="it-IT"/>
        </w:rPr>
        <w:t>allega D.G.U.E. debitamente compilato e sottoscritto in tutte le sue parti</w:t>
      </w:r>
      <w:r w:rsidRPr="00ED544F">
        <w:rPr>
          <w:rFonts w:ascii="Times New Roman" w:hAnsi="Times New Roman"/>
          <w:iCs/>
          <w:sz w:val="22"/>
          <w:szCs w:val="22"/>
        </w:rPr>
        <w:t>)</w:t>
      </w:r>
      <w:r w:rsidRPr="00ED544F">
        <w:rPr>
          <w:rFonts w:ascii="Times New Roman" w:hAnsi="Times New Roman"/>
          <w:iCs/>
          <w:sz w:val="22"/>
          <w:szCs w:val="22"/>
          <w:lang w:val="it-IT"/>
        </w:rPr>
        <w:t>;</w:t>
      </w:r>
    </w:p>
    <w:p w14:paraId="7B1D2D2E" w14:textId="77777777" w:rsidR="00DF5969" w:rsidRPr="00ED544F" w:rsidRDefault="00DF5969" w:rsidP="00DF5969">
      <w:pPr>
        <w:pStyle w:val="Corpotesto"/>
        <w:spacing w:after="0" w:line="300" w:lineRule="exact"/>
        <w:ind w:left="720"/>
        <w:jc w:val="both"/>
        <w:rPr>
          <w:rFonts w:ascii="Times New Roman" w:hAnsi="Times New Roman"/>
          <w:sz w:val="22"/>
          <w:szCs w:val="22"/>
        </w:rPr>
      </w:pPr>
    </w:p>
    <w:p w14:paraId="295B28DC" w14:textId="77777777" w:rsidR="00DF5969" w:rsidRPr="00ED544F" w:rsidRDefault="00DF5969" w:rsidP="00DF5969">
      <w:pPr>
        <w:pStyle w:val="Corpotesto"/>
        <w:numPr>
          <w:ilvl w:val="0"/>
          <w:numId w:val="20"/>
        </w:numPr>
        <w:tabs>
          <w:tab w:val="left" w:pos="720"/>
        </w:tabs>
        <w:spacing w:after="0" w:line="300" w:lineRule="exact"/>
        <w:jc w:val="both"/>
      </w:pPr>
      <w:r w:rsidRPr="00ED544F">
        <w:rPr>
          <w:rFonts w:ascii="Times New Roman" w:hAnsi="Times New Roman"/>
          <w:sz w:val="22"/>
          <w:szCs w:val="22"/>
          <w:lang w:val="it-IT"/>
        </w:rPr>
        <w:t xml:space="preserve">ad integrazione delle dichiarazioni rese con il D.G.U.E., </w:t>
      </w:r>
      <w:r w:rsidRPr="00ED544F">
        <w:rPr>
          <w:rFonts w:ascii="Times New Roman" w:hAnsi="Times New Roman"/>
          <w:sz w:val="22"/>
          <w:szCs w:val="22"/>
        </w:rPr>
        <w:t xml:space="preserve">di non trovarsi </w:t>
      </w:r>
      <w:r w:rsidRPr="00ED544F">
        <w:rPr>
          <w:rFonts w:ascii="Times New Roman" w:hAnsi="Times New Roman"/>
          <w:sz w:val="22"/>
          <w:szCs w:val="22"/>
          <w:lang w:val="it-IT"/>
        </w:rPr>
        <w:t>in alcuna d</w:t>
      </w:r>
      <w:r w:rsidRPr="00ED544F">
        <w:rPr>
          <w:rFonts w:ascii="Times New Roman" w:hAnsi="Times New Roman"/>
          <w:sz w:val="22"/>
          <w:szCs w:val="22"/>
        </w:rPr>
        <w:t xml:space="preserve">elle condizioni </w:t>
      </w:r>
      <w:r w:rsidRPr="00ED544F">
        <w:rPr>
          <w:rFonts w:ascii="Times New Roman" w:hAnsi="Times New Roman"/>
          <w:sz w:val="22"/>
          <w:szCs w:val="22"/>
          <w:lang w:val="it-IT"/>
        </w:rPr>
        <w:t xml:space="preserve">di esclusione di cui </w:t>
      </w:r>
      <w:r w:rsidRPr="00ED544F">
        <w:rPr>
          <w:rFonts w:ascii="Times New Roman" w:hAnsi="Times New Roman"/>
          <w:sz w:val="22"/>
          <w:szCs w:val="22"/>
        </w:rPr>
        <w:t xml:space="preserve">all’art. 80 </w:t>
      </w:r>
      <w:r w:rsidRPr="00ED544F">
        <w:rPr>
          <w:rFonts w:ascii="Times New Roman" w:hAnsi="Times New Roman"/>
          <w:sz w:val="22"/>
          <w:szCs w:val="22"/>
          <w:lang w:val="it-IT"/>
        </w:rPr>
        <w:t xml:space="preserve">comma 5 lettere f-bis) ed f-ter) </w:t>
      </w:r>
      <w:r w:rsidRPr="00ED544F">
        <w:rPr>
          <w:rFonts w:ascii="Times New Roman" w:hAnsi="Times New Roman"/>
          <w:sz w:val="22"/>
          <w:szCs w:val="22"/>
        </w:rPr>
        <w:t xml:space="preserve">del </w:t>
      </w:r>
      <w:proofErr w:type="spellStart"/>
      <w:r w:rsidRPr="00ED544F">
        <w:rPr>
          <w:rFonts w:ascii="Times New Roman" w:hAnsi="Times New Roman"/>
          <w:sz w:val="22"/>
          <w:szCs w:val="22"/>
        </w:rPr>
        <w:t>D.Lgs.</w:t>
      </w:r>
      <w:proofErr w:type="spellEnd"/>
      <w:r w:rsidRPr="00ED544F">
        <w:rPr>
          <w:rFonts w:ascii="Times New Roman" w:hAnsi="Times New Roman"/>
          <w:sz w:val="22"/>
          <w:szCs w:val="22"/>
        </w:rPr>
        <w:t xml:space="preserve"> 50/2016 e </w:t>
      </w:r>
      <w:proofErr w:type="spellStart"/>
      <w:r w:rsidRPr="00ED544F">
        <w:rPr>
          <w:rFonts w:ascii="Times New Roman" w:hAnsi="Times New Roman"/>
          <w:sz w:val="22"/>
          <w:szCs w:val="22"/>
        </w:rPr>
        <w:t>ss.mm.i</w:t>
      </w:r>
      <w:r w:rsidRPr="00ED544F">
        <w:rPr>
          <w:rFonts w:ascii="Times New Roman" w:hAnsi="Times New Roman"/>
          <w:sz w:val="22"/>
          <w:szCs w:val="22"/>
          <w:lang w:val="it-IT"/>
        </w:rPr>
        <w:t>i</w:t>
      </w:r>
      <w:proofErr w:type="spellEnd"/>
      <w:r w:rsidRPr="00ED544F">
        <w:rPr>
          <w:rFonts w:ascii="Times New Roman" w:hAnsi="Times New Roman"/>
          <w:sz w:val="22"/>
          <w:szCs w:val="22"/>
          <w:lang w:val="it-IT"/>
        </w:rPr>
        <w:t>.;</w:t>
      </w:r>
    </w:p>
    <w:p w14:paraId="293B502C" w14:textId="77777777" w:rsidR="00DF5969" w:rsidRPr="00ED544F" w:rsidRDefault="00DF5969" w:rsidP="00DF5969">
      <w:pPr>
        <w:pStyle w:val="Corpodeltesto22"/>
        <w:tabs>
          <w:tab w:val="left" w:pos="0"/>
        </w:tabs>
        <w:spacing w:line="300" w:lineRule="exact"/>
        <w:jc w:val="both"/>
        <w:rPr>
          <w:sz w:val="22"/>
          <w:szCs w:val="22"/>
        </w:rPr>
      </w:pPr>
    </w:p>
    <w:p w14:paraId="637F7010"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impegnarsi a rispettare gli obblighi assicurativi e previdenziali nei confronti del personale dipendente e ad applicare le norme dei contratti collettivi nazionali di lavoro e degli accordi integrativi;</w:t>
      </w:r>
    </w:p>
    <w:p w14:paraId="135503DF" w14:textId="77777777" w:rsidR="008C31EA" w:rsidRPr="00ED544F" w:rsidRDefault="008C31EA" w:rsidP="008C31EA">
      <w:pPr>
        <w:pStyle w:val="Corpodeltesto22"/>
        <w:tabs>
          <w:tab w:val="left" w:pos="0"/>
        </w:tabs>
        <w:suppressAutoHyphens/>
        <w:overflowPunct/>
        <w:autoSpaceDE/>
        <w:autoSpaceDN/>
        <w:adjustRightInd/>
        <w:spacing w:line="300" w:lineRule="exact"/>
        <w:ind w:left="720" w:firstLine="0"/>
        <w:jc w:val="both"/>
        <w:textAlignment w:val="auto"/>
      </w:pPr>
    </w:p>
    <w:p w14:paraId="7C073A74" w14:textId="07E5BB74"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essere in regola per quanto concerne gli adempimenti presso gli Enti previdenziali ed assistenziali;</w:t>
      </w:r>
    </w:p>
    <w:p w14:paraId="3C5A5CAB" w14:textId="77777777" w:rsidR="00DF5969" w:rsidRPr="00ED544F" w:rsidRDefault="00DF5969" w:rsidP="00DF5969">
      <w:pPr>
        <w:pStyle w:val="Corpodeltesto22"/>
        <w:tabs>
          <w:tab w:val="left" w:pos="0"/>
        </w:tabs>
        <w:spacing w:line="300" w:lineRule="exact"/>
        <w:jc w:val="both"/>
        <w:rPr>
          <w:sz w:val="22"/>
          <w:szCs w:val="22"/>
        </w:rPr>
      </w:pPr>
    </w:p>
    <w:p w14:paraId="71A1CE94"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non avvalersi dei piani di emersione di cui al D.L. 25/09/02 n. 210 convertito in legge 22/11/02, n.266 (emersione dal lavoro sommerso)</w:t>
      </w:r>
    </w:p>
    <w:p w14:paraId="677F0863" w14:textId="77777777" w:rsidR="00DF5969" w:rsidRPr="00ED544F" w:rsidRDefault="00DF5969" w:rsidP="00DF5969">
      <w:pPr>
        <w:pStyle w:val="Corpodeltesto22"/>
        <w:tabs>
          <w:tab w:val="left" w:pos="0"/>
        </w:tabs>
        <w:spacing w:line="300" w:lineRule="exact"/>
        <w:ind w:left="720"/>
        <w:jc w:val="both"/>
      </w:pPr>
      <w:r w:rsidRPr="00ED544F">
        <w:rPr>
          <w:i/>
          <w:sz w:val="22"/>
          <w:szCs w:val="22"/>
        </w:rPr>
        <w:lastRenderedPageBreak/>
        <w:t xml:space="preserve">   ovvero</w:t>
      </w:r>
    </w:p>
    <w:p w14:paraId="0F71AB4A" w14:textId="77777777" w:rsidR="00DF5969" w:rsidRPr="00ED544F" w:rsidRDefault="00DF5969" w:rsidP="008C31EA">
      <w:pPr>
        <w:pStyle w:val="Corpodeltesto22"/>
        <w:tabs>
          <w:tab w:val="left" w:pos="0"/>
        </w:tabs>
        <w:spacing w:line="300" w:lineRule="exact"/>
        <w:ind w:left="720" w:firstLine="0"/>
        <w:jc w:val="both"/>
      </w:pPr>
      <w:r w:rsidRPr="00ED544F">
        <w:rPr>
          <w:sz w:val="22"/>
          <w:szCs w:val="22"/>
        </w:rPr>
        <w:t>di avvalersi dei piani di emersione di cui al D.L. 25/09/02 n. 210 convertito in legge 22/11/02, n.266 e di aver concluso il periodo di emersione;</w:t>
      </w:r>
    </w:p>
    <w:p w14:paraId="16C4E9E3" w14:textId="77777777" w:rsidR="00DF5969" w:rsidRPr="00ED544F" w:rsidRDefault="00DF5969" w:rsidP="00DF5969">
      <w:pPr>
        <w:tabs>
          <w:tab w:val="left" w:pos="5400"/>
        </w:tabs>
        <w:spacing w:before="120" w:line="240" w:lineRule="exact"/>
        <w:ind w:firstLine="709"/>
        <w:jc w:val="both"/>
      </w:pPr>
      <w:r w:rsidRPr="00ED544F">
        <w:rPr>
          <w:rFonts w:ascii="Times New Roman" w:hAnsi="Times New Roman"/>
          <w:i/>
        </w:rPr>
        <w:t>(cancellare la condizione non rilevante)</w:t>
      </w:r>
    </w:p>
    <w:p w14:paraId="1B4D5F31" w14:textId="77777777" w:rsidR="00DF5969" w:rsidRPr="00ED544F" w:rsidRDefault="00DF5969" w:rsidP="00DF5969">
      <w:pPr>
        <w:pStyle w:val="Corpodeltesto22"/>
        <w:tabs>
          <w:tab w:val="left" w:pos="0"/>
        </w:tabs>
        <w:spacing w:line="300" w:lineRule="exact"/>
        <w:jc w:val="both"/>
        <w:rPr>
          <w:sz w:val="22"/>
          <w:szCs w:val="22"/>
        </w:rPr>
      </w:pPr>
    </w:p>
    <w:p w14:paraId="02499759" w14:textId="1FDAB1AE"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 xml:space="preserve">di aver esaminato il </w:t>
      </w:r>
      <w:r w:rsidR="008C31EA" w:rsidRPr="00ED544F">
        <w:rPr>
          <w:sz w:val="22"/>
          <w:szCs w:val="22"/>
        </w:rPr>
        <w:t>PFTE</w:t>
      </w:r>
      <w:r w:rsidRPr="00ED544F">
        <w:rPr>
          <w:sz w:val="22"/>
          <w:szCs w:val="22"/>
        </w:rPr>
        <w:t>, di essersi recato sul luogo di esecuzione dei lavori,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 effettuato apposita verifica della disponibilità della mano d’opera necessaria per l’esecuzione dei lavori nonché di avere la disponibilità di attrezzature adeguate all’entità ed alla tipologia e categoria dei lavori;</w:t>
      </w:r>
    </w:p>
    <w:p w14:paraId="5C3FDBD1" w14:textId="77777777" w:rsidR="00DF5969" w:rsidRPr="00ED544F" w:rsidRDefault="00DF5969" w:rsidP="00DF5969">
      <w:pPr>
        <w:pStyle w:val="Corpodeltesto22"/>
        <w:tabs>
          <w:tab w:val="left" w:pos="0"/>
        </w:tabs>
        <w:spacing w:line="300" w:lineRule="exact"/>
        <w:jc w:val="both"/>
        <w:rPr>
          <w:sz w:val="22"/>
          <w:szCs w:val="22"/>
        </w:rPr>
      </w:pPr>
    </w:p>
    <w:p w14:paraId="005B7A87" w14:textId="65E42C97" w:rsidR="00DF5969" w:rsidRPr="00BC7CEF" w:rsidRDefault="00DF5969" w:rsidP="00BC7CEF">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circolazione del traffico veicolare e pedonale, di sicurezza, di assicurazione, di condizioni di lavoro e di previdenza e assistenza in vigore nel luogo dove devono essere eseguiti i lavori;</w:t>
      </w:r>
    </w:p>
    <w:p w14:paraId="7D8F9290" w14:textId="77777777" w:rsidR="00BC7CEF" w:rsidRPr="00BC7CEF" w:rsidRDefault="00BC7CEF" w:rsidP="00BC7CEF">
      <w:pPr>
        <w:pStyle w:val="Corpodeltesto22"/>
        <w:tabs>
          <w:tab w:val="left" w:pos="0"/>
        </w:tabs>
        <w:suppressAutoHyphens/>
        <w:overflowPunct/>
        <w:autoSpaceDE/>
        <w:autoSpaceDN/>
        <w:adjustRightInd/>
        <w:spacing w:line="300" w:lineRule="exact"/>
        <w:ind w:left="720" w:firstLine="0"/>
        <w:jc w:val="both"/>
        <w:textAlignment w:val="auto"/>
      </w:pPr>
    </w:p>
    <w:p w14:paraId="50784B9B"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di accettare tutte le condizioni e obblighi previsti dalla lettera di invito e dagli elaborati progettuali;</w:t>
      </w:r>
    </w:p>
    <w:p w14:paraId="31F96CDA" w14:textId="77777777" w:rsidR="00DF5969" w:rsidRPr="00ED544F" w:rsidRDefault="00DF5969" w:rsidP="00DF5969">
      <w:pPr>
        <w:pStyle w:val="Corpodeltesto22"/>
        <w:tabs>
          <w:tab w:val="left" w:pos="0"/>
        </w:tabs>
        <w:spacing w:line="300" w:lineRule="exact"/>
        <w:jc w:val="both"/>
        <w:rPr>
          <w:sz w:val="22"/>
          <w:szCs w:val="22"/>
        </w:rPr>
      </w:pPr>
    </w:p>
    <w:p w14:paraId="48D1AC81" w14:textId="4284B3DA" w:rsidR="00DF5969" w:rsidRPr="00BC7CEF" w:rsidRDefault="00DF5969" w:rsidP="00BC7CEF">
      <w:pPr>
        <w:pStyle w:val="Corpodeltesto22"/>
        <w:numPr>
          <w:ilvl w:val="0"/>
          <w:numId w:val="20"/>
        </w:numPr>
        <w:tabs>
          <w:tab w:val="left" w:pos="0"/>
        </w:tabs>
        <w:suppressAutoHyphens/>
        <w:overflowPunct/>
        <w:autoSpaceDE/>
        <w:autoSpaceDN/>
        <w:adjustRightInd/>
        <w:spacing w:after="120" w:line="300" w:lineRule="exact"/>
        <w:ind w:left="714" w:hanging="357"/>
        <w:jc w:val="both"/>
        <w:textAlignment w:val="auto"/>
      </w:pPr>
      <w:bookmarkStart w:id="0" w:name="_Hlk110859443"/>
      <w:r w:rsidRPr="00DA56B0">
        <w:rPr>
          <w:sz w:val="22"/>
          <w:szCs w:val="22"/>
        </w:rPr>
        <w:t xml:space="preserve">di essere in possesso dell’Attestazione di qualificazione in corso di validità rilasciata da un Organismo SOA autorizzato, ai sensi del DPR 207/2010, nella categoria </w:t>
      </w:r>
      <w:r w:rsidRPr="00DA56B0">
        <w:rPr>
          <w:b/>
          <w:bCs/>
          <w:sz w:val="22"/>
          <w:szCs w:val="22"/>
        </w:rPr>
        <w:t>OS24</w:t>
      </w:r>
      <w:r w:rsidR="00BC7CEF">
        <w:rPr>
          <w:b/>
          <w:bCs/>
          <w:sz w:val="22"/>
          <w:szCs w:val="22"/>
        </w:rPr>
        <w:t xml:space="preserve"> classifica II</w:t>
      </w:r>
      <w:r w:rsidRPr="00DA56B0">
        <w:rPr>
          <w:b/>
          <w:bCs/>
          <w:sz w:val="22"/>
          <w:szCs w:val="22"/>
        </w:rPr>
        <w:t xml:space="preserve"> e OG13</w:t>
      </w:r>
      <w:r w:rsidR="00DA56B0" w:rsidRPr="00DA56B0">
        <w:rPr>
          <w:sz w:val="22"/>
          <w:szCs w:val="22"/>
        </w:rPr>
        <w:t xml:space="preserve"> o di avere i requisiti di cui all’art.90 del D.P.R. 207/2010;</w:t>
      </w:r>
    </w:p>
    <w:p w14:paraId="77F48AE8" w14:textId="72F65A2A" w:rsidR="00BC7CEF" w:rsidRPr="00DA56B0" w:rsidRDefault="00BC7CEF" w:rsidP="00BC7CEF">
      <w:pPr>
        <w:pStyle w:val="Corpodeltesto22"/>
        <w:numPr>
          <w:ilvl w:val="0"/>
          <w:numId w:val="20"/>
        </w:numPr>
        <w:tabs>
          <w:tab w:val="left" w:pos="0"/>
        </w:tabs>
        <w:suppressAutoHyphens/>
        <w:overflowPunct/>
        <w:autoSpaceDE/>
        <w:autoSpaceDN/>
        <w:adjustRightInd/>
        <w:spacing w:line="300" w:lineRule="exact"/>
        <w:jc w:val="both"/>
        <w:textAlignment w:val="auto"/>
      </w:pPr>
      <w:r w:rsidRPr="00DA56B0">
        <w:rPr>
          <w:sz w:val="22"/>
          <w:szCs w:val="22"/>
        </w:rPr>
        <w:t xml:space="preserve">di essere in possesso dell’Attestazione di qualificazione in corso di validità rilasciata da un Organismo SOA autorizzato, ai sensi del DPR 207/2010, nella categoria </w:t>
      </w:r>
      <w:r w:rsidRPr="00DA56B0">
        <w:rPr>
          <w:b/>
          <w:bCs/>
          <w:sz w:val="22"/>
          <w:szCs w:val="22"/>
        </w:rPr>
        <w:t>OG13</w:t>
      </w:r>
      <w:r w:rsidRPr="00DA56B0">
        <w:rPr>
          <w:sz w:val="22"/>
          <w:szCs w:val="22"/>
        </w:rPr>
        <w:t xml:space="preserve"> o di avere i requisiti di cui all’art.90 del D.P.R. 207/2010;</w:t>
      </w:r>
    </w:p>
    <w:bookmarkEnd w:id="0"/>
    <w:p w14:paraId="2ED3AB61" w14:textId="77777777" w:rsidR="00DF5969" w:rsidRPr="00ED544F" w:rsidRDefault="00DF5969" w:rsidP="00DF5969">
      <w:pPr>
        <w:pStyle w:val="Corpodeltesto22"/>
        <w:tabs>
          <w:tab w:val="left" w:pos="709"/>
        </w:tabs>
        <w:spacing w:line="300" w:lineRule="exact"/>
        <w:jc w:val="both"/>
      </w:pPr>
      <w:r w:rsidRPr="00ED544F">
        <w:rPr>
          <w:sz w:val="22"/>
          <w:szCs w:val="22"/>
        </w:rPr>
        <w:t xml:space="preserve">  </w:t>
      </w:r>
    </w:p>
    <w:p w14:paraId="09626BE7" w14:textId="77777777" w:rsidR="00DF5969" w:rsidRPr="00ED544F" w:rsidRDefault="00DF5969" w:rsidP="00DF5969">
      <w:pPr>
        <w:pStyle w:val="Corpodeltesto22"/>
        <w:numPr>
          <w:ilvl w:val="0"/>
          <w:numId w:val="20"/>
        </w:numPr>
        <w:tabs>
          <w:tab w:val="left" w:pos="0"/>
        </w:tabs>
        <w:suppressAutoHyphens/>
        <w:overflowPunct/>
        <w:autoSpaceDE/>
        <w:autoSpaceDN/>
        <w:adjustRightInd/>
        <w:spacing w:line="300" w:lineRule="exact"/>
        <w:jc w:val="both"/>
        <w:textAlignment w:val="auto"/>
      </w:pPr>
      <w:r w:rsidRPr="00ED544F">
        <w:rPr>
          <w:sz w:val="22"/>
          <w:szCs w:val="22"/>
        </w:rPr>
        <w:t xml:space="preserve">che intende subappaltare le seguenti opere o parti di opere nei limiti previsti all'art. 105 del </w:t>
      </w:r>
      <w:proofErr w:type="spellStart"/>
      <w:r w:rsidRPr="00ED544F">
        <w:rPr>
          <w:sz w:val="22"/>
          <w:szCs w:val="22"/>
        </w:rPr>
        <w:t>D.Lgs.</w:t>
      </w:r>
      <w:proofErr w:type="spellEnd"/>
      <w:r w:rsidRPr="00ED544F">
        <w:rPr>
          <w:sz w:val="22"/>
          <w:szCs w:val="22"/>
        </w:rPr>
        <w:t xml:space="preserve"> 50/2016 e </w:t>
      </w:r>
      <w:proofErr w:type="spellStart"/>
      <w:r w:rsidRPr="00ED544F">
        <w:rPr>
          <w:sz w:val="22"/>
          <w:szCs w:val="22"/>
        </w:rPr>
        <w:t>ss.mm.ii</w:t>
      </w:r>
      <w:proofErr w:type="spellEnd"/>
      <w:r w:rsidRPr="00ED544F">
        <w:rPr>
          <w:sz w:val="22"/>
          <w:szCs w:val="22"/>
        </w:rPr>
        <w:t>. e che si impegna a depositare presso la stazione appaltante, almeno venti giorni prima della data di effettivo inizio dell’esecuzione delle relative lavorazioni, il contratto di subappalto unitamente alla certificazione attestante il possesso dei requisiti previsti:</w:t>
      </w:r>
    </w:p>
    <w:p w14:paraId="1FD23138" w14:textId="77777777" w:rsidR="00DF5969" w:rsidRPr="00ED544F" w:rsidRDefault="00DF5969" w:rsidP="00DF5969">
      <w:pPr>
        <w:pStyle w:val="Corpodeltesto22"/>
        <w:tabs>
          <w:tab w:val="left" w:pos="0"/>
        </w:tabs>
        <w:spacing w:line="300" w:lineRule="exact"/>
        <w:ind w:left="720"/>
        <w:jc w:val="both"/>
        <w:rPr>
          <w:sz w:val="22"/>
          <w:szCs w:val="22"/>
        </w:rPr>
      </w:pPr>
    </w:p>
    <w:p w14:paraId="5DB702F0" w14:textId="77777777" w:rsidR="00DF5969" w:rsidRPr="00ED544F" w:rsidRDefault="00DF5969" w:rsidP="00BC7CEF">
      <w:pPr>
        <w:pStyle w:val="Corpodeltesto22"/>
        <w:tabs>
          <w:tab w:val="left" w:pos="0"/>
        </w:tabs>
        <w:spacing w:line="360" w:lineRule="auto"/>
        <w:ind w:firstLine="0"/>
        <w:jc w:val="both"/>
      </w:pPr>
      <w:r w:rsidRPr="00ED544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8A9F9" w14:textId="77777777" w:rsidR="00DF5969" w:rsidRPr="00ED544F" w:rsidRDefault="00DF5969" w:rsidP="00DF5969">
      <w:pPr>
        <w:pStyle w:val="Corpodeltesto22"/>
        <w:tabs>
          <w:tab w:val="left" w:pos="0"/>
        </w:tabs>
        <w:spacing w:line="300" w:lineRule="exact"/>
        <w:jc w:val="both"/>
        <w:rPr>
          <w:sz w:val="22"/>
          <w:szCs w:val="22"/>
        </w:rPr>
      </w:pPr>
    </w:p>
    <w:p w14:paraId="6E9D87CD" w14:textId="77777777" w:rsidR="00DF5969" w:rsidRPr="00ED544F" w:rsidRDefault="00DF5969" w:rsidP="00DF5969">
      <w:pPr>
        <w:tabs>
          <w:tab w:val="left" w:pos="5400"/>
        </w:tabs>
        <w:spacing w:line="360" w:lineRule="exact"/>
        <w:jc w:val="center"/>
      </w:pPr>
      <w:r w:rsidRPr="00ED544F">
        <w:rPr>
          <w:rFonts w:ascii="Times New Roman" w:hAnsi="Times New Roman"/>
          <w:b/>
          <w:sz w:val="28"/>
          <w:szCs w:val="28"/>
          <w:u w:val="single"/>
        </w:rPr>
        <w:t>DICHIARA ALTRESI’:</w:t>
      </w:r>
    </w:p>
    <w:p w14:paraId="2C6FB537" w14:textId="77777777" w:rsidR="00DF5969" w:rsidRPr="00ED544F" w:rsidRDefault="00DF5969" w:rsidP="00DF5969">
      <w:pPr>
        <w:tabs>
          <w:tab w:val="left" w:pos="5400"/>
        </w:tabs>
        <w:spacing w:line="360" w:lineRule="exact"/>
        <w:jc w:val="center"/>
        <w:rPr>
          <w:rFonts w:ascii="Times New Roman" w:hAnsi="Times New Roman"/>
          <w:b/>
          <w:u w:val="single"/>
        </w:rPr>
      </w:pPr>
    </w:p>
    <w:p w14:paraId="5487CEA1" w14:textId="77777777" w:rsidR="00DF5969" w:rsidRPr="00ED544F" w:rsidRDefault="00DF5969" w:rsidP="00DF5969">
      <w:pPr>
        <w:pStyle w:val="Corpodeltesto22"/>
        <w:numPr>
          <w:ilvl w:val="0"/>
          <w:numId w:val="19"/>
        </w:numPr>
        <w:tabs>
          <w:tab w:val="left" w:pos="709"/>
        </w:tabs>
        <w:suppressAutoHyphens/>
        <w:overflowPunct/>
        <w:autoSpaceDE/>
        <w:autoSpaceDN/>
        <w:adjustRightInd/>
        <w:spacing w:line="300" w:lineRule="exact"/>
        <w:jc w:val="both"/>
        <w:textAlignment w:val="auto"/>
      </w:pPr>
      <w:r w:rsidRPr="00ED544F">
        <w:rPr>
          <w:sz w:val="22"/>
          <w:szCs w:val="22"/>
        </w:rPr>
        <w:t>di aver preso visione dello schema dello schema contratto di cui si accettano espressamente tutte le clausole e le condizioni;</w:t>
      </w:r>
    </w:p>
    <w:p w14:paraId="790ED38C" w14:textId="77777777" w:rsidR="00DF5969" w:rsidRPr="00ED544F" w:rsidRDefault="00DF5969" w:rsidP="00DF5969">
      <w:pPr>
        <w:pStyle w:val="Corpodeltesto22"/>
        <w:numPr>
          <w:ilvl w:val="0"/>
          <w:numId w:val="19"/>
        </w:numPr>
        <w:tabs>
          <w:tab w:val="left" w:pos="709"/>
        </w:tabs>
        <w:suppressAutoHyphens/>
        <w:overflowPunct/>
        <w:autoSpaceDE/>
        <w:autoSpaceDN/>
        <w:adjustRightInd/>
        <w:spacing w:line="300" w:lineRule="exact"/>
        <w:jc w:val="both"/>
        <w:textAlignment w:val="auto"/>
      </w:pPr>
      <w:r w:rsidRPr="00ED544F">
        <w:rPr>
          <w:sz w:val="22"/>
          <w:szCs w:val="22"/>
        </w:rPr>
        <w:lastRenderedPageBreak/>
        <w:t>di aver preso visione del Patto di Integrità di cui si accettano espressamente tutte le clausole e le condizioni, con restituzione dello stesso debitamente compilato e sottoscritto;</w:t>
      </w:r>
    </w:p>
    <w:p w14:paraId="48D692A0" w14:textId="77777777" w:rsidR="00DF5969" w:rsidRPr="00ED544F" w:rsidRDefault="00DF5969" w:rsidP="00DF5969">
      <w:pPr>
        <w:pStyle w:val="Corpodeltesto22"/>
        <w:tabs>
          <w:tab w:val="left" w:pos="709"/>
        </w:tabs>
        <w:spacing w:line="300" w:lineRule="exact"/>
        <w:ind w:left="720"/>
        <w:jc w:val="both"/>
        <w:rPr>
          <w:b/>
          <w:sz w:val="22"/>
          <w:szCs w:val="22"/>
          <w:u w:val="single"/>
        </w:rPr>
      </w:pPr>
    </w:p>
    <w:p w14:paraId="794945D4" w14:textId="091D2BD5" w:rsidR="00DF5969" w:rsidRPr="00E92E0E" w:rsidRDefault="00DF5969" w:rsidP="00E92E0E">
      <w:pPr>
        <w:tabs>
          <w:tab w:val="left" w:pos="5400"/>
        </w:tabs>
        <w:spacing w:line="360" w:lineRule="exact"/>
        <w:jc w:val="center"/>
      </w:pPr>
      <w:r w:rsidRPr="00ED544F">
        <w:rPr>
          <w:rFonts w:ascii="Times New Roman" w:hAnsi="Times New Roman"/>
          <w:b/>
          <w:sz w:val="28"/>
          <w:szCs w:val="28"/>
          <w:u w:val="single"/>
        </w:rPr>
        <w:t>ALLEGA:</w:t>
      </w:r>
    </w:p>
    <w:p w14:paraId="6AA21006" w14:textId="2152E775" w:rsidR="00DF5969" w:rsidRPr="00BC7CEF" w:rsidRDefault="00DF5969" w:rsidP="00BC7CEF">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rPr>
        <w:t>D.G.U.E. debitamente compilato in tutte le sue parti e sottoscritto digitalmente;</w:t>
      </w:r>
    </w:p>
    <w:p w14:paraId="664D9E54" w14:textId="17C2A909" w:rsidR="00DF5969" w:rsidRPr="00293588" w:rsidRDefault="00DF5969" w:rsidP="00DF5969">
      <w:pPr>
        <w:pStyle w:val="Corpotesto"/>
        <w:numPr>
          <w:ilvl w:val="0"/>
          <w:numId w:val="22"/>
        </w:numPr>
        <w:spacing w:after="0" w:line="360" w:lineRule="auto"/>
        <w:ind w:left="851" w:hanging="284"/>
        <w:jc w:val="both"/>
        <w:rPr>
          <w:sz w:val="22"/>
          <w:szCs w:val="22"/>
        </w:rPr>
      </w:pPr>
      <w:r w:rsidRPr="00293588">
        <w:rPr>
          <w:rFonts w:ascii="Times New Roman" w:hAnsi="Times New Roman"/>
          <w:sz w:val="22"/>
          <w:szCs w:val="22"/>
          <w:lang w:val="it-IT"/>
        </w:rPr>
        <w:t xml:space="preserve">Copia dell'attestazione di qualificazione in corso di validità, rilasciata da una Organismo SOA autorizzato ai sensi del DPR 207/2010 per la </w:t>
      </w:r>
      <w:r w:rsidRPr="00293588">
        <w:rPr>
          <w:rFonts w:ascii="Times New Roman" w:hAnsi="Times New Roman"/>
          <w:b/>
          <w:bCs/>
          <w:i/>
          <w:iCs/>
          <w:sz w:val="22"/>
          <w:szCs w:val="22"/>
          <w:lang w:val="it-IT"/>
        </w:rPr>
        <w:t>Categoria O</w:t>
      </w:r>
      <w:r w:rsidR="008C31EA" w:rsidRPr="00293588">
        <w:rPr>
          <w:rFonts w:ascii="Times New Roman" w:hAnsi="Times New Roman"/>
          <w:b/>
          <w:bCs/>
          <w:i/>
          <w:iCs/>
          <w:sz w:val="22"/>
          <w:szCs w:val="22"/>
          <w:lang w:val="it-IT"/>
        </w:rPr>
        <w:t>S24 e OG13</w:t>
      </w:r>
      <w:r w:rsidR="00293588" w:rsidRPr="00293588">
        <w:rPr>
          <w:rFonts w:ascii="Times New Roman" w:hAnsi="Times New Roman"/>
          <w:b/>
          <w:bCs/>
          <w:i/>
          <w:iCs/>
          <w:sz w:val="22"/>
          <w:szCs w:val="22"/>
          <w:lang w:val="it-IT"/>
        </w:rPr>
        <w:t xml:space="preserve">, </w:t>
      </w:r>
      <w:r w:rsidR="00293588" w:rsidRPr="00293588">
        <w:rPr>
          <w:rFonts w:ascii="Times New Roman" w:hAnsi="Times New Roman"/>
          <w:sz w:val="22"/>
          <w:szCs w:val="22"/>
          <w:lang w:val="it-IT"/>
        </w:rPr>
        <w:t>ove presenti</w:t>
      </w:r>
      <w:r w:rsidR="00E92E0E" w:rsidRPr="00293588">
        <w:rPr>
          <w:rFonts w:ascii="Times New Roman" w:hAnsi="Times New Roman"/>
          <w:sz w:val="22"/>
          <w:szCs w:val="22"/>
          <w:lang w:val="it-IT"/>
        </w:rPr>
        <w:t>;</w:t>
      </w:r>
    </w:p>
    <w:p w14:paraId="4ABFE8C9"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lang w:val="it-IT"/>
        </w:rPr>
        <w:t>Documento “PASSOE” rilasciato dal servizio AVCPASS comprovante la registrazione al servizio per la verifica del possesso dei requisiti generali disponibile presso l'Autorità Nazionale Anticorruzione;</w:t>
      </w:r>
    </w:p>
    <w:p w14:paraId="3F5252EB" w14:textId="77777777" w:rsidR="00DF5969" w:rsidRPr="00ED544F" w:rsidRDefault="00DF5969" w:rsidP="00DF5969">
      <w:pPr>
        <w:pStyle w:val="Corpotesto"/>
        <w:numPr>
          <w:ilvl w:val="0"/>
          <w:numId w:val="22"/>
        </w:numPr>
        <w:spacing w:after="0" w:line="360" w:lineRule="auto"/>
        <w:ind w:left="851" w:hanging="284"/>
        <w:jc w:val="both"/>
        <w:rPr>
          <w:sz w:val="22"/>
          <w:szCs w:val="22"/>
        </w:rPr>
      </w:pPr>
      <w:r w:rsidRPr="00ED544F">
        <w:rPr>
          <w:rFonts w:ascii="Times New Roman" w:hAnsi="Times New Roman"/>
          <w:sz w:val="22"/>
          <w:szCs w:val="22"/>
          <w:lang w:val="it-IT"/>
        </w:rPr>
        <w:t>Modulo per l'assunzione degli obblighi di tracciabilità dei flussi finanziari ai sensi della legge n. 136 del 13/08/2010, con le indicazioni degli estremi identificativi del c/c dedicato nonché delle generalità ed il Codice Fiscale delle persone delegate ad operare sullo stesso;</w:t>
      </w:r>
    </w:p>
    <w:p w14:paraId="5443CA6D" w14:textId="64B37BDD" w:rsidR="00DF5969" w:rsidRPr="00E92E0E" w:rsidRDefault="00DF5969" w:rsidP="00DF5969">
      <w:pPr>
        <w:numPr>
          <w:ilvl w:val="0"/>
          <w:numId w:val="22"/>
        </w:numPr>
        <w:tabs>
          <w:tab w:val="left" w:pos="400"/>
        </w:tabs>
        <w:suppressAutoHyphens/>
        <w:spacing w:after="0" w:line="360" w:lineRule="auto"/>
        <w:ind w:left="851" w:hanging="284"/>
        <w:jc w:val="both"/>
      </w:pPr>
      <w:r w:rsidRPr="00E92E0E">
        <w:rPr>
          <w:rFonts w:ascii="Times New Roman" w:hAnsi="Times New Roman"/>
          <w:color w:val="000000"/>
        </w:rPr>
        <w:t xml:space="preserve">Ricevuta attestante l'avvenuto versamento del contributo obbligatorio di cui alla </w:t>
      </w:r>
      <w:bookmarkStart w:id="1" w:name="_Hlk109917952"/>
      <w:r w:rsidRPr="00E92E0E">
        <w:rPr>
          <w:rFonts w:ascii="Times New Roman" w:hAnsi="Times New Roman"/>
          <w:color w:val="000000"/>
        </w:rPr>
        <w:t xml:space="preserve">Delibera ANAC n. 830 del 21 dicembre 2021 ed alle relative istruzioni operative disponibili sul sito dell'Autorità, </w:t>
      </w:r>
      <w:r w:rsidRPr="00293588">
        <w:rPr>
          <w:rFonts w:ascii="Times New Roman" w:hAnsi="Times New Roman"/>
          <w:color w:val="000000"/>
        </w:rPr>
        <w:t xml:space="preserve">dell'importo di </w:t>
      </w:r>
      <w:r w:rsidRPr="00293588">
        <w:rPr>
          <w:rFonts w:ascii="Times New Roman" w:hAnsi="Times New Roman"/>
          <w:b/>
          <w:bCs/>
          <w:color w:val="000000"/>
        </w:rPr>
        <w:t xml:space="preserve">€ </w:t>
      </w:r>
      <w:r w:rsidR="00BC7CEF">
        <w:rPr>
          <w:rFonts w:ascii="Times New Roman" w:hAnsi="Times New Roman"/>
          <w:b/>
          <w:bCs/>
          <w:color w:val="000000"/>
        </w:rPr>
        <w:t>7</w:t>
      </w:r>
      <w:r w:rsidR="00293588" w:rsidRPr="00293588">
        <w:rPr>
          <w:rFonts w:ascii="Times New Roman" w:hAnsi="Times New Roman"/>
          <w:b/>
          <w:bCs/>
          <w:color w:val="000000"/>
        </w:rPr>
        <w:t>0</w:t>
      </w:r>
      <w:r w:rsidR="00E92E0E" w:rsidRPr="00293588">
        <w:rPr>
          <w:rFonts w:ascii="Times New Roman" w:hAnsi="Times New Roman"/>
          <w:b/>
          <w:bCs/>
          <w:color w:val="000000"/>
        </w:rPr>
        <w:t>,00</w:t>
      </w:r>
      <w:r w:rsidRPr="00293588">
        <w:rPr>
          <w:rFonts w:ascii="Times New Roman" w:hAnsi="Times New Roman"/>
          <w:b/>
          <w:bCs/>
          <w:color w:val="000000"/>
        </w:rPr>
        <w:t xml:space="preserve"> (euro </w:t>
      </w:r>
      <w:r w:rsidR="005B6250">
        <w:rPr>
          <w:rFonts w:ascii="Times New Roman" w:hAnsi="Times New Roman"/>
          <w:b/>
          <w:bCs/>
          <w:color w:val="000000"/>
        </w:rPr>
        <w:t>settanta</w:t>
      </w:r>
      <w:r w:rsidR="00E92E0E" w:rsidRPr="00293588">
        <w:rPr>
          <w:rFonts w:ascii="Times New Roman" w:hAnsi="Times New Roman"/>
          <w:b/>
          <w:bCs/>
          <w:color w:val="000000"/>
        </w:rPr>
        <w:t>/</w:t>
      </w:r>
      <w:r w:rsidRPr="00293588">
        <w:rPr>
          <w:rFonts w:ascii="Times New Roman" w:hAnsi="Times New Roman"/>
          <w:b/>
          <w:bCs/>
          <w:color w:val="000000"/>
        </w:rPr>
        <w:t>00)</w:t>
      </w:r>
      <w:bookmarkEnd w:id="1"/>
      <w:r w:rsidR="00E92E0E" w:rsidRPr="00293588">
        <w:rPr>
          <w:rFonts w:ascii="Times New Roman" w:hAnsi="Times New Roman"/>
          <w:color w:val="000000"/>
        </w:rPr>
        <w:t>;</w:t>
      </w:r>
      <w:r w:rsidR="00E92E0E" w:rsidRPr="00E92E0E">
        <w:t xml:space="preserve"> </w:t>
      </w:r>
    </w:p>
    <w:p w14:paraId="47B99542" w14:textId="070B633B" w:rsidR="00DF5969" w:rsidRPr="006E0930" w:rsidRDefault="00DF5969" w:rsidP="00DF5969">
      <w:pPr>
        <w:numPr>
          <w:ilvl w:val="0"/>
          <w:numId w:val="22"/>
        </w:numPr>
        <w:tabs>
          <w:tab w:val="left" w:pos="400"/>
        </w:tabs>
        <w:suppressAutoHyphens/>
        <w:spacing w:after="0" w:line="360" w:lineRule="auto"/>
        <w:ind w:left="851" w:hanging="284"/>
        <w:jc w:val="both"/>
      </w:pPr>
      <w:r w:rsidRPr="00ED544F">
        <w:rPr>
          <w:rFonts w:ascii="Times New Roman" w:hAnsi="Times New Roman"/>
          <w:color w:val="000000"/>
        </w:rPr>
        <w:t>Documento di Identità in corso di validità;</w:t>
      </w:r>
    </w:p>
    <w:p w14:paraId="5AEA7937" w14:textId="0C652026" w:rsidR="006E0930" w:rsidRPr="00ED544F" w:rsidRDefault="006E0930" w:rsidP="00DF5969">
      <w:pPr>
        <w:numPr>
          <w:ilvl w:val="0"/>
          <w:numId w:val="22"/>
        </w:numPr>
        <w:tabs>
          <w:tab w:val="left" w:pos="400"/>
        </w:tabs>
        <w:suppressAutoHyphens/>
        <w:spacing w:after="0" w:line="360" w:lineRule="auto"/>
        <w:ind w:left="851" w:hanging="284"/>
        <w:jc w:val="both"/>
      </w:pPr>
      <w:bookmarkStart w:id="2" w:name="_Hlk110807466"/>
      <w:r>
        <w:rPr>
          <w:rFonts w:ascii="Times New Roman" w:hAnsi="Times New Roman"/>
          <w:color w:val="000000"/>
        </w:rPr>
        <w:t>Ogni ulteriore documento richiesto come obbligatorio nell’ambito della presente procedura di gara;</w:t>
      </w:r>
    </w:p>
    <w:bookmarkEnd w:id="2"/>
    <w:p w14:paraId="359FE0C4" w14:textId="6E3D1BDA" w:rsidR="00DF5969" w:rsidRPr="00ED544F" w:rsidRDefault="00DF5969" w:rsidP="00DF5969">
      <w:pPr>
        <w:numPr>
          <w:ilvl w:val="0"/>
          <w:numId w:val="22"/>
        </w:numPr>
        <w:tabs>
          <w:tab w:val="left" w:pos="400"/>
        </w:tabs>
        <w:suppressAutoHyphens/>
        <w:spacing w:after="0" w:line="360" w:lineRule="auto"/>
        <w:ind w:left="851" w:hanging="284"/>
        <w:jc w:val="both"/>
      </w:pPr>
      <w:r w:rsidRPr="00ED544F">
        <w:rPr>
          <w:rFonts w:ascii="Times New Roman" w:hAnsi="Times New Roman"/>
          <w:color w:val="000000"/>
        </w:rPr>
        <w:t>Sezione A debitamente compilata nel caso di partecipazione con imprese cooptate</w:t>
      </w:r>
      <w:r w:rsidR="00ED544F" w:rsidRPr="00ED544F">
        <w:rPr>
          <w:rFonts w:ascii="Times New Roman" w:hAnsi="Times New Roman"/>
          <w:color w:val="000000"/>
        </w:rPr>
        <w:t xml:space="preserve"> a seguire</w:t>
      </w:r>
      <w:r w:rsidRPr="00ED544F">
        <w:rPr>
          <w:rFonts w:ascii="Times New Roman" w:hAnsi="Times New Roman"/>
          <w:color w:val="000000"/>
        </w:rPr>
        <w:t>.</w:t>
      </w:r>
    </w:p>
    <w:p w14:paraId="517E863C" w14:textId="77777777" w:rsidR="00DF5969" w:rsidRPr="00ED544F" w:rsidRDefault="00DF5969" w:rsidP="00DF5969">
      <w:pPr>
        <w:pStyle w:val="Corpodeltesto22"/>
        <w:tabs>
          <w:tab w:val="left" w:pos="709"/>
        </w:tabs>
        <w:spacing w:line="300" w:lineRule="exact"/>
        <w:jc w:val="both"/>
        <w:rPr>
          <w:sz w:val="22"/>
          <w:szCs w:val="22"/>
        </w:rPr>
      </w:pPr>
    </w:p>
    <w:p w14:paraId="7DF08D20" w14:textId="77777777" w:rsidR="00DF5969" w:rsidRPr="00ED544F" w:rsidRDefault="00DF5969" w:rsidP="00DF5969">
      <w:pPr>
        <w:pStyle w:val="Corpodeltesto22"/>
        <w:tabs>
          <w:tab w:val="left" w:pos="709"/>
        </w:tabs>
        <w:spacing w:line="300" w:lineRule="exact"/>
        <w:jc w:val="both"/>
        <w:rPr>
          <w:sz w:val="22"/>
          <w:szCs w:val="22"/>
        </w:rPr>
      </w:pPr>
    </w:p>
    <w:p w14:paraId="106302F5" w14:textId="77777777" w:rsidR="00DF5969" w:rsidRPr="00ED544F" w:rsidRDefault="00DF5969" w:rsidP="00DF5969">
      <w:pPr>
        <w:pStyle w:val="Corpodeltesto22"/>
        <w:tabs>
          <w:tab w:val="left" w:pos="709"/>
        </w:tabs>
        <w:spacing w:line="300" w:lineRule="exact"/>
        <w:jc w:val="both"/>
        <w:rPr>
          <w:sz w:val="22"/>
          <w:szCs w:val="22"/>
        </w:rPr>
      </w:pPr>
    </w:p>
    <w:p w14:paraId="41752E12" w14:textId="77777777" w:rsidR="00DF5969" w:rsidRPr="00ED544F" w:rsidRDefault="00DF5969" w:rsidP="00DF5969">
      <w:pPr>
        <w:tabs>
          <w:tab w:val="center" w:pos="1701"/>
        </w:tabs>
      </w:pPr>
      <w:r w:rsidRPr="00ED544F">
        <w:rPr>
          <w:rFonts w:ascii="Times New Roman" w:hAnsi="Times New Roman"/>
          <w:i/>
          <w:iCs/>
        </w:rPr>
        <w:tab/>
        <w:t>__________________________</w:t>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r>
      <w:r w:rsidRPr="00ED544F">
        <w:rPr>
          <w:rFonts w:ascii="Times New Roman" w:hAnsi="Times New Roman"/>
          <w:i/>
          <w:iCs/>
        </w:rPr>
        <w:tab/>
        <w:t>Firma</w:t>
      </w:r>
    </w:p>
    <w:p w14:paraId="477543CD" w14:textId="77777777" w:rsidR="00DF5969" w:rsidRPr="00ED544F" w:rsidRDefault="00DF5969" w:rsidP="00DF5969">
      <w:pPr>
        <w:pStyle w:val="Corpodeltesto22"/>
        <w:tabs>
          <w:tab w:val="left" w:pos="0"/>
          <w:tab w:val="center" w:pos="1701"/>
          <w:tab w:val="left" w:pos="8496"/>
        </w:tabs>
        <w:spacing w:line="360" w:lineRule="auto"/>
        <w:jc w:val="both"/>
      </w:pPr>
      <w:r w:rsidRPr="00ED544F">
        <w:rPr>
          <w:i/>
          <w:iCs/>
          <w:sz w:val="22"/>
          <w:szCs w:val="22"/>
        </w:rPr>
        <w:tab/>
        <w:t>(Luogo e data)</w:t>
      </w:r>
    </w:p>
    <w:p w14:paraId="78B6F273" w14:textId="77777777" w:rsidR="00DF5969" w:rsidRPr="00ED544F" w:rsidRDefault="00DF5969" w:rsidP="00DF5969">
      <w:pPr>
        <w:pStyle w:val="Corpodeltesto22"/>
        <w:tabs>
          <w:tab w:val="left" w:pos="0"/>
          <w:tab w:val="center" w:pos="1701"/>
          <w:tab w:val="left" w:pos="8496"/>
        </w:tabs>
        <w:spacing w:line="360" w:lineRule="auto"/>
        <w:jc w:val="both"/>
        <w:rPr>
          <w:i/>
          <w:iCs/>
          <w:sz w:val="22"/>
          <w:szCs w:val="22"/>
        </w:rPr>
      </w:pPr>
    </w:p>
    <w:p w14:paraId="1D8023F6" w14:textId="77777777" w:rsidR="00DF5969" w:rsidRPr="00ED544F" w:rsidRDefault="00DF5969" w:rsidP="00DF5969">
      <w:pPr>
        <w:pStyle w:val="Corpodeltesto22"/>
        <w:tabs>
          <w:tab w:val="left" w:pos="0"/>
          <w:tab w:val="center" w:pos="1701"/>
          <w:tab w:val="left" w:pos="8496"/>
        </w:tabs>
        <w:spacing w:line="360" w:lineRule="auto"/>
        <w:jc w:val="both"/>
        <w:rPr>
          <w:i/>
          <w:iCs/>
          <w:sz w:val="22"/>
          <w:szCs w:val="22"/>
        </w:rPr>
      </w:pPr>
    </w:p>
    <w:p w14:paraId="57F04359" w14:textId="77777777" w:rsidR="00DF5969" w:rsidRPr="00ED544F" w:rsidRDefault="00DF5969" w:rsidP="00DF5969">
      <w:pPr>
        <w:pStyle w:val="Corpodeltesto22"/>
        <w:pBdr>
          <w:top w:val="single" w:sz="4" w:space="1" w:color="000000"/>
          <w:left w:val="single" w:sz="4" w:space="4" w:color="000000"/>
          <w:bottom w:val="single" w:sz="4" w:space="1" w:color="000000"/>
          <w:right w:val="single" w:sz="4" w:space="4" w:color="000000"/>
        </w:pBdr>
        <w:tabs>
          <w:tab w:val="left" w:pos="0"/>
          <w:tab w:val="center" w:pos="1701"/>
          <w:tab w:val="left" w:pos="8496"/>
        </w:tabs>
        <w:jc w:val="both"/>
      </w:pPr>
      <w:r w:rsidRPr="00ED544F">
        <w:t xml:space="preserve">AVVERTENZE PER LA COMPILAZIONE: </w:t>
      </w:r>
    </w:p>
    <w:p w14:paraId="375482E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Il presente modulo va sottoscritto dal legale rappresentante, o da altra persona dotata di poteri di firma, dell’impresa concorrente.</w:t>
      </w:r>
    </w:p>
    <w:p w14:paraId="402E9C0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Deve essere compilato in stampatello ed in modo leggibile in ogni sua parte.</w:t>
      </w:r>
    </w:p>
    <w:p w14:paraId="572496A7" w14:textId="77777777" w:rsidR="00DF5969" w:rsidRPr="00ED544F" w:rsidRDefault="00DF5969" w:rsidP="00DF5969">
      <w:pPr>
        <w:pStyle w:val="Corpodeltesto22"/>
        <w:numPr>
          <w:ilvl w:val="0"/>
          <w:numId w:val="21"/>
        </w:numPr>
        <w:pBdr>
          <w:top w:val="single" w:sz="4" w:space="1" w:color="000000"/>
          <w:left w:val="single" w:sz="4" w:space="4" w:color="000000"/>
          <w:bottom w:val="single" w:sz="4" w:space="1" w:color="000000"/>
          <w:right w:val="single" w:sz="4" w:space="4" w:color="000000"/>
        </w:pBdr>
        <w:tabs>
          <w:tab w:val="center" w:pos="284"/>
        </w:tabs>
        <w:suppressAutoHyphens/>
        <w:overflowPunct/>
        <w:autoSpaceDE/>
        <w:autoSpaceDN/>
        <w:adjustRightInd/>
        <w:ind w:left="284" w:hanging="284"/>
        <w:jc w:val="both"/>
        <w:textAlignment w:val="auto"/>
      </w:pPr>
      <w:r w:rsidRPr="00ED544F">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31B463E7" w14:textId="77777777" w:rsidR="00DF5969" w:rsidRDefault="00DF5969" w:rsidP="00DF5969">
      <w:pPr>
        <w:pStyle w:val="Corpodeltesto22"/>
        <w:pageBreakBefore/>
        <w:tabs>
          <w:tab w:val="left" w:pos="0"/>
          <w:tab w:val="center" w:pos="426"/>
          <w:tab w:val="left" w:pos="8496"/>
        </w:tabs>
        <w:jc w:val="both"/>
      </w:pPr>
      <w:r>
        <w:rPr>
          <w:b/>
          <w:sz w:val="28"/>
          <w:szCs w:val="28"/>
        </w:rPr>
        <w:lastRenderedPageBreak/>
        <w:t>SEZIONE A)</w:t>
      </w:r>
    </w:p>
    <w:p w14:paraId="70696996" w14:textId="77777777" w:rsidR="00DF5969" w:rsidRDefault="00DF5969" w:rsidP="00DF5969">
      <w:pPr>
        <w:pStyle w:val="Corpodeltesto22"/>
        <w:tabs>
          <w:tab w:val="left" w:pos="0"/>
          <w:tab w:val="center" w:pos="426"/>
          <w:tab w:val="left" w:pos="8496"/>
        </w:tabs>
        <w:jc w:val="both"/>
      </w:pPr>
      <w:r>
        <w:rPr>
          <w:b/>
          <w:sz w:val="22"/>
          <w:szCs w:val="22"/>
        </w:rPr>
        <w:t>DA COMPILARE SOLO IN CASO DI PARTECIPAZIONE DELL’IMPRESA SINGOLA CON UNA O PIÙ IMPRESE COOPTATE AI SENSI DELL’ART. 92 D.P.R. N. 207/2010)</w:t>
      </w:r>
    </w:p>
    <w:p w14:paraId="17048313" w14:textId="77777777" w:rsidR="00DF5969" w:rsidRDefault="00DF5969" w:rsidP="00DF5969">
      <w:pPr>
        <w:pStyle w:val="Corpodeltesto22"/>
        <w:tabs>
          <w:tab w:val="left" w:pos="0"/>
          <w:tab w:val="center" w:pos="426"/>
          <w:tab w:val="left" w:pos="8496"/>
        </w:tabs>
        <w:jc w:val="both"/>
        <w:rPr>
          <w:sz w:val="22"/>
          <w:szCs w:val="22"/>
        </w:rPr>
      </w:pPr>
    </w:p>
    <w:p w14:paraId="232532D1" w14:textId="77777777" w:rsidR="00DF5969" w:rsidRDefault="00DF5969" w:rsidP="00DF5969">
      <w:pPr>
        <w:pStyle w:val="Corpodeltesto22"/>
        <w:tabs>
          <w:tab w:val="left" w:pos="0"/>
          <w:tab w:val="center" w:pos="426"/>
          <w:tab w:val="left" w:pos="8496"/>
        </w:tabs>
        <w:jc w:val="both"/>
      </w:pPr>
      <w:r>
        <w:rPr>
          <w:sz w:val="22"/>
          <w:szCs w:val="22"/>
        </w:rPr>
        <w:t xml:space="preserve">NB. </w:t>
      </w:r>
      <w:r>
        <w:rPr>
          <w:sz w:val="22"/>
          <w:szCs w:val="22"/>
          <w:u w:val="single"/>
        </w:rPr>
        <w:t>La presente Sezione A) deve essere sottoscritta sia dalla impresa singola concorrente che dalla/e impresa/e cooptata/e</w:t>
      </w:r>
    </w:p>
    <w:p w14:paraId="651B3744" w14:textId="77777777" w:rsidR="00DF5969" w:rsidRDefault="00DF5969" w:rsidP="00DF5969">
      <w:pPr>
        <w:pStyle w:val="Corpodeltesto22"/>
        <w:tabs>
          <w:tab w:val="left" w:pos="0"/>
          <w:tab w:val="center" w:pos="426"/>
          <w:tab w:val="left" w:pos="8496"/>
        </w:tabs>
        <w:jc w:val="both"/>
        <w:rPr>
          <w:sz w:val="22"/>
          <w:szCs w:val="22"/>
        </w:rPr>
      </w:pPr>
    </w:p>
    <w:p w14:paraId="60242682" w14:textId="77777777" w:rsidR="00DF5969" w:rsidRDefault="00DF5969" w:rsidP="00DF5969">
      <w:pPr>
        <w:pStyle w:val="Corpodeltesto22"/>
        <w:tabs>
          <w:tab w:val="left" w:pos="0"/>
          <w:tab w:val="center" w:pos="426"/>
          <w:tab w:val="left" w:pos="8496"/>
        </w:tabs>
        <w:spacing w:line="360" w:lineRule="auto"/>
        <w:jc w:val="both"/>
      </w:pPr>
      <w:r>
        <w:rPr>
          <w:sz w:val="22"/>
          <w:szCs w:val="22"/>
        </w:rPr>
        <w:t>Di partecipare alla presente procedura con la/le seguente/i impresa/e cooptata/e:</w:t>
      </w:r>
    </w:p>
    <w:p w14:paraId="65E63E43" w14:textId="24D835A2" w:rsidR="00DF5969" w:rsidRDefault="00DF5969" w:rsidP="00DF5969">
      <w:pPr>
        <w:pStyle w:val="Corpodeltesto22"/>
        <w:tabs>
          <w:tab w:val="left" w:pos="0"/>
          <w:tab w:val="center" w:pos="426"/>
          <w:tab w:val="left" w:pos="8496"/>
        </w:tabs>
        <w:spacing w:line="360" w:lineRule="auto"/>
        <w:jc w:val="both"/>
      </w:pPr>
      <w:r>
        <w:rPr>
          <w:i/>
          <w:sz w:val="22"/>
          <w:szCs w:val="22"/>
        </w:rPr>
        <w:t>Denominazione Impresa COOPTATA</w:t>
      </w:r>
      <w:r>
        <w:rPr>
          <w:sz w:val="22"/>
          <w:szCs w:val="22"/>
        </w:rPr>
        <w:t>______________________________________________________</w:t>
      </w:r>
      <w:r w:rsidR="000B73D5">
        <w:rPr>
          <w:sz w:val="22"/>
          <w:szCs w:val="22"/>
        </w:rPr>
        <w:t>______________________</w:t>
      </w:r>
      <w:r>
        <w:rPr>
          <w:sz w:val="22"/>
          <w:szCs w:val="22"/>
        </w:rPr>
        <w:t xml:space="preserve">_ Con sede in _________________________________________________________________________ Comune _______________________________________________________________Prov ________ </w:t>
      </w:r>
      <w:proofErr w:type="spellStart"/>
      <w:r>
        <w:rPr>
          <w:sz w:val="22"/>
          <w:szCs w:val="22"/>
        </w:rPr>
        <w:t>Cod.Fisc</w:t>
      </w:r>
      <w:proofErr w:type="spellEnd"/>
      <w:r w:rsidR="000B73D5">
        <w:rPr>
          <w:sz w:val="22"/>
          <w:szCs w:val="22"/>
        </w:rPr>
        <w:t>. _____________________</w:t>
      </w:r>
      <w:r>
        <w:rPr>
          <w:sz w:val="22"/>
          <w:szCs w:val="22"/>
        </w:rPr>
        <w:t xml:space="preserve">____________ P.IVA _______________________________________ Tel n. __________________________________ Fax n. ______________________________________ </w:t>
      </w:r>
      <w:proofErr w:type="spellStart"/>
      <w:r>
        <w:rPr>
          <w:sz w:val="22"/>
          <w:szCs w:val="22"/>
        </w:rPr>
        <w:t>e.mail</w:t>
      </w:r>
      <w:proofErr w:type="spellEnd"/>
      <w:r>
        <w:rPr>
          <w:sz w:val="22"/>
          <w:szCs w:val="22"/>
        </w:rPr>
        <w:t xml:space="preserve"> ________________________@ ___________________________________________________ (PEC) ______________________________________________________________________________ Legale rappresentante__________________________________________________________________ Nato a___________________________________________________ il ___________________________ </w:t>
      </w:r>
      <w:r>
        <w:rPr>
          <w:b/>
          <w:sz w:val="22"/>
          <w:szCs w:val="22"/>
        </w:rPr>
        <w:t>IN POSSESSO DELLA SEGUENTE QUALIFICAZIONE:</w:t>
      </w:r>
      <w:r>
        <w:rPr>
          <w:sz w:val="22"/>
          <w:szCs w:val="22"/>
        </w:rPr>
        <w:t xml:space="preserve"> </w:t>
      </w:r>
    </w:p>
    <w:p w14:paraId="4CEF85E7"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 </w:t>
      </w:r>
    </w:p>
    <w:p w14:paraId="1BF0C889" w14:textId="77777777" w:rsidR="00DF5969" w:rsidRDefault="00DF5969" w:rsidP="00DF5969">
      <w:pPr>
        <w:pStyle w:val="Corpodeltesto22"/>
        <w:tabs>
          <w:tab w:val="left" w:pos="0"/>
          <w:tab w:val="center" w:pos="426"/>
          <w:tab w:val="left" w:pos="8496"/>
        </w:tabs>
        <w:spacing w:line="360" w:lineRule="auto"/>
        <w:jc w:val="both"/>
      </w:pPr>
      <w:r>
        <w:rPr>
          <w:b/>
          <w:sz w:val="22"/>
          <w:szCs w:val="22"/>
        </w:rPr>
        <w:t>COOPTATA PER LA SEGUENTE CATEGORIA DI LAVORI PREVISTA NELL’APPALTO:</w:t>
      </w:r>
    </w:p>
    <w:p w14:paraId="7F49EC88"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_______________________ </w:t>
      </w:r>
    </w:p>
    <w:p w14:paraId="52042985"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 partecipazione __________________ per € ___________________________________ </w:t>
      </w:r>
    </w:p>
    <w:p w14:paraId="04B9C6EF" w14:textId="77777777" w:rsidR="00DF5969" w:rsidRDefault="00DF5969" w:rsidP="00DF5969">
      <w:pPr>
        <w:pStyle w:val="Corpodeltesto22"/>
        <w:tabs>
          <w:tab w:val="left" w:pos="0"/>
          <w:tab w:val="center" w:pos="426"/>
          <w:tab w:val="left" w:pos="8496"/>
        </w:tabs>
        <w:spacing w:before="240" w:line="360" w:lineRule="auto"/>
        <w:jc w:val="both"/>
      </w:pPr>
      <w:r>
        <w:rPr>
          <w:i/>
          <w:sz w:val="22"/>
          <w:szCs w:val="22"/>
        </w:rPr>
        <w:t>Denominazione Impresa COOPTATA</w:t>
      </w:r>
      <w:r>
        <w:rPr>
          <w:sz w:val="22"/>
          <w:szCs w:val="22"/>
        </w:rPr>
        <w:t xml:space="preserve">______________________________________________________ Con sede in _________________________________________________________________________ Comune _______________________________________________________________Prov ________ </w:t>
      </w:r>
      <w:proofErr w:type="spellStart"/>
      <w:r>
        <w:rPr>
          <w:sz w:val="22"/>
          <w:szCs w:val="22"/>
        </w:rPr>
        <w:t>Cod.Fisc</w:t>
      </w:r>
      <w:proofErr w:type="spellEnd"/>
      <w:r>
        <w:rPr>
          <w:sz w:val="22"/>
          <w:szCs w:val="22"/>
        </w:rPr>
        <w:t xml:space="preserve">_________________________________ P.IVA _______________________________________ Tel n. __________________________________ Fax n. ______________________________________ </w:t>
      </w:r>
      <w:proofErr w:type="spellStart"/>
      <w:r>
        <w:rPr>
          <w:sz w:val="22"/>
          <w:szCs w:val="22"/>
        </w:rPr>
        <w:t>e.mail</w:t>
      </w:r>
      <w:proofErr w:type="spellEnd"/>
      <w:r>
        <w:rPr>
          <w:sz w:val="22"/>
          <w:szCs w:val="22"/>
        </w:rPr>
        <w:t xml:space="preserve"> ________________________@ ___________________________________________________ (PEC) ______________________________________________________________________________ Legale rappresentante___________________________________________________________________ Nato a___________________________________________________ il ___________________________</w:t>
      </w:r>
    </w:p>
    <w:p w14:paraId="66117CB7" w14:textId="77777777" w:rsidR="00DF5969" w:rsidRDefault="00DF5969" w:rsidP="00DF5969">
      <w:pPr>
        <w:pStyle w:val="Corpodeltesto22"/>
        <w:tabs>
          <w:tab w:val="left" w:pos="0"/>
          <w:tab w:val="center" w:pos="426"/>
          <w:tab w:val="left" w:pos="8496"/>
        </w:tabs>
        <w:spacing w:line="360" w:lineRule="auto"/>
        <w:jc w:val="both"/>
      </w:pPr>
      <w:r>
        <w:rPr>
          <w:b/>
          <w:sz w:val="22"/>
          <w:szCs w:val="22"/>
        </w:rPr>
        <w:t xml:space="preserve">IN POSSESSO DELLA SEGUENTE QUALIFICAZIONE: </w:t>
      </w:r>
    </w:p>
    <w:p w14:paraId="47EA53AB"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CATEGORIA_________________________CLASSIFICA ______________________________ </w:t>
      </w:r>
    </w:p>
    <w:p w14:paraId="0398A323" w14:textId="77777777" w:rsidR="00DF5969" w:rsidRDefault="00DF5969" w:rsidP="00DF5969">
      <w:pPr>
        <w:pStyle w:val="Corpodeltesto22"/>
        <w:tabs>
          <w:tab w:val="left" w:pos="0"/>
          <w:tab w:val="center" w:pos="426"/>
          <w:tab w:val="left" w:pos="8496"/>
        </w:tabs>
        <w:spacing w:line="360" w:lineRule="auto"/>
        <w:jc w:val="both"/>
      </w:pPr>
      <w:r>
        <w:rPr>
          <w:b/>
          <w:sz w:val="22"/>
          <w:szCs w:val="22"/>
        </w:rPr>
        <w:t>COOPTATA PER LA SEGUENTE CATEGORIA DI LAVORI PREVISTA NELL’APPALTO:</w:t>
      </w:r>
      <w:r>
        <w:rPr>
          <w:sz w:val="22"/>
          <w:szCs w:val="22"/>
        </w:rPr>
        <w:t xml:space="preserve"> CATEGORIA_________________________CLASSIFICA ______________________________ </w:t>
      </w:r>
    </w:p>
    <w:p w14:paraId="11B72B4B" w14:textId="77777777" w:rsidR="00DF5969" w:rsidRDefault="00DF5969" w:rsidP="00DF5969">
      <w:pPr>
        <w:pStyle w:val="Corpodeltesto22"/>
        <w:tabs>
          <w:tab w:val="left" w:pos="0"/>
          <w:tab w:val="center" w:pos="426"/>
          <w:tab w:val="left" w:pos="8496"/>
        </w:tabs>
        <w:spacing w:line="360" w:lineRule="auto"/>
        <w:jc w:val="both"/>
      </w:pPr>
      <w:r>
        <w:rPr>
          <w:sz w:val="22"/>
          <w:szCs w:val="22"/>
        </w:rPr>
        <w:t xml:space="preserve">% partecipazione __________________ per € ___________________________________ </w:t>
      </w:r>
    </w:p>
    <w:p w14:paraId="3B048ADA" w14:textId="77777777" w:rsidR="00DF5969" w:rsidRDefault="00DF5969" w:rsidP="00DF5969">
      <w:pPr>
        <w:pStyle w:val="Corpodeltesto22"/>
        <w:tabs>
          <w:tab w:val="left" w:pos="0"/>
          <w:tab w:val="center" w:pos="426"/>
          <w:tab w:val="left" w:pos="8496"/>
        </w:tabs>
        <w:spacing w:line="360" w:lineRule="auto"/>
        <w:jc w:val="both"/>
        <w:rPr>
          <w:sz w:val="22"/>
          <w:szCs w:val="22"/>
        </w:rPr>
      </w:pPr>
    </w:p>
    <w:p w14:paraId="384FA649" w14:textId="158E4C6A" w:rsidR="00DF5969" w:rsidRDefault="00DF5969" w:rsidP="00DF5969">
      <w:pPr>
        <w:pStyle w:val="Corpodeltesto22"/>
        <w:tabs>
          <w:tab w:val="left" w:pos="0"/>
          <w:tab w:val="center" w:pos="426"/>
          <w:tab w:val="left" w:pos="5670"/>
        </w:tabs>
        <w:spacing w:line="360" w:lineRule="auto"/>
        <w:jc w:val="both"/>
      </w:pPr>
      <w:r>
        <w:rPr>
          <w:sz w:val="22"/>
          <w:szCs w:val="22"/>
        </w:rPr>
        <w:t xml:space="preserve">   Firma Impresa singola</w:t>
      </w:r>
      <w:r>
        <w:rPr>
          <w:sz w:val="22"/>
          <w:szCs w:val="22"/>
        </w:rPr>
        <w:tab/>
        <w:t xml:space="preserve">     Firma impresa/e cooptata/e </w:t>
      </w:r>
    </w:p>
    <w:p w14:paraId="62AB173C" w14:textId="77777777" w:rsidR="00DF5969" w:rsidRDefault="00DF5969" w:rsidP="00DF5969">
      <w:pPr>
        <w:pStyle w:val="Corpodeltesto22"/>
        <w:tabs>
          <w:tab w:val="left" w:pos="0"/>
          <w:tab w:val="center" w:pos="426"/>
          <w:tab w:val="left" w:pos="5670"/>
        </w:tabs>
        <w:spacing w:line="360" w:lineRule="auto"/>
        <w:jc w:val="both"/>
      </w:pPr>
      <w:r>
        <w:rPr>
          <w:sz w:val="22"/>
          <w:szCs w:val="22"/>
        </w:rPr>
        <w:t>______________________</w:t>
      </w:r>
      <w:r>
        <w:rPr>
          <w:sz w:val="22"/>
          <w:szCs w:val="22"/>
        </w:rPr>
        <w:tab/>
        <w:t>____________________________</w:t>
      </w:r>
    </w:p>
    <w:p w14:paraId="58A73508" w14:textId="0F1639B4" w:rsidR="00DF5969" w:rsidRDefault="00DF5969" w:rsidP="00DF5969">
      <w:pPr>
        <w:pStyle w:val="Corpodeltesto22"/>
        <w:tabs>
          <w:tab w:val="left" w:pos="0"/>
          <w:tab w:val="center" w:pos="426"/>
          <w:tab w:val="left" w:pos="5670"/>
        </w:tabs>
        <w:spacing w:line="360" w:lineRule="auto"/>
        <w:jc w:val="both"/>
      </w:pPr>
      <w:r>
        <w:rPr>
          <w:sz w:val="22"/>
          <w:szCs w:val="22"/>
        </w:rPr>
        <w:tab/>
      </w:r>
      <w:r>
        <w:rPr>
          <w:sz w:val="22"/>
          <w:szCs w:val="22"/>
        </w:rPr>
        <w:tab/>
      </w:r>
      <w:r>
        <w:rPr>
          <w:sz w:val="22"/>
          <w:szCs w:val="22"/>
        </w:rPr>
        <w:tab/>
      </w:r>
    </w:p>
    <w:p w14:paraId="21AA64C0" w14:textId="77777777" w:rsidR="00DF5969" w:rsidRDefault="00DF5969" w:rsidP="00DF5969">
      <w:pPr>
        <w:pStyle w:val="Corpodeltesto22"/>
        <w:pBdr>
          <w:top w:val="single" w:sz="4" w:space="1" w:color="000000"/>
          <w:left w:val="single" w:sz="4" w:space="4" w:color="000000"/>
          <w:bottom w:val="single" w:sz="4" w:space="1" w:color="000000"/>
          <w:right w:val="single" w:sz="4" w:space="4" w:color="000000"/>
        </w:pBdr>
        <w:tabs>
          <w:tab w:val="left" w:pos="0"/>
          <w:tab w:val="center" w:pos="426"/>
          <w:tab w:val="left" w:pos="5670"/>
        </w:tabs>
        <w:spacing w:line="360" w:lineRule="auto"/>
        <w:jc w:val="both"/>
      </w:pPr>
      <w:r>
        <w:rPr>
          <w:i/>
        </w:rPr>
        <w:t>NB. L’impresa cooptata può essere qualificata anche per categorie e importi diversi da quelli richiesti nel bando per il lotto sopra indicato, a condizione che i lavori eseguiti non superino il 20% dell’importo complessivo dei lavori e che l’ammontare complessivo delle qualificazioni possedute sia almeno pari all’importo dei lavori che saranno ad essa affidati.</w:t>
      </w:r>
    </w:p>
    <w:p w14:paraId="7E7A3A7D" w14:textId="6D6B9959" w:rsidR="00505232" w:rsidRDefault="00505232">
      <w:pPr>
        <w:spacing w:after="0" w:line="240" w:lineRule="auto"/>
        <w:rPr>
          <w:rFonts w:ascii="Times New Roman" w:eastAsia="Times New Roman" w:hAnsi="Times New Roman"/>
          <w:b/>
          <w:lang w:eastAsia="ar-SA"/>
        </w:rPr>
      </w:pPr>
      <w:r>
        <w:rPr>
          <w:rFonts w:ascii="Times New Roman" w:eastAsia="Times New Roman" w:hAnsi="Times New Roman"/>
          <w:b/>
          <w:lang w:eastAsia="ar-SA"/>
        </w:rPr>
        <w:br w:type="page"/>
      </w:r>
    </w:p>
    <w:p w14:paraId="7C662985" w14:textId="77777777" w:rsidR="00505232" w:rsidRDefault="00505232" w:rsidP="00505232">
      <w:pPr>
        <w:jc w:val="right"/>
      </w:pPr>
      <w:r>
        <w:rPr>
          <w:rFonts w:ascii="Times New Roman" w:hAnsi="Times New Roman"/>
          <w:b/>
          <w:bCs/>
          <w:i/>
          <w:sz w:val="24"/>
          <w:szCs w:val="24"/>
        </w:rPr>
        <w:lastRenderedPageBreak/>
        <w:t xml:space="preserve">Allegato 2b </w:t>
      </w:r>
    </w:p>
    <w:p w14:paraId="7653D52A" w14:textId="77777777" w:rsidR="00505232" w:rsidRDefault="00505232" w:rsidP="00505232">
      <w:pPr>
        <w:pStyle w:val="Corpotesto"/>
        <w:spacing w:after="0"/>
        <w:ind w:left="7088"/>
        <w:jc w:val="both"/>
      </w:pPr>
    </w:p>
    <w:p w14:paraId="0925A439" w14:textId="77777777" w:rsidR="00505232" w:rsidRDefault="00505232" w:rsidP="00505232">
      <w:pPr>
        <w:pStyle w:val="Corpotesto"/>
        <w:spacing w:after="0"/>
        <w:jc w:val="both"/>
        <w:rPr>
          <w:rFonts w:ascii="Times New Roman" w:hAnsi="Times New Roman"/>
          <w:i/>
          <w:caps/>
          <w:sz w:val="24"/>
          <w:szCs w:val="24"/>
          <w:lang w:val="it-IT"/>
        </w:rPr>
      </w:pP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r>
        <w:rPr>
          <w:rFonts w:ascii="Times New Roman" w:hAnsi="Times New Roman"/>
          <w:bCs/>
          <w:i/>
          <w:sz w:val="24"/>
          <w:szCs w:val="24"/>
          <w:lang w:val="it-IT"/>
        </w:rPr>
        <w:tab/>
      </w:r>
    </w:p>
    <w:p w14:paraId="0419CAD8" w14:textId="77777777" w:rsidR="00505232" w:rsidRDefault="00505232" w:rsidP="00505232">
      <w:pPr>
        <w:spacing w:line="228" w:lineRule="auto"/>
        <w:ind w:left="7"/>
        <w:jc w:val="both"/>
        <w:rPr>
          <w:rFonts w:ascii="Times New Roman" w:eastAsia="Arial" w:hAnsi="Times New Roman"/>
          <w:i/>
          <w:caps/>
        </w:rPr>
      </w:pPr>
      <w:r>
        <w:rPr>
          <w:rFonts w:ascii="Times New Roman" w:eastAsia="Arial" w:hAnsi="Times New Roman"/>
          <w:i/>
          <w:caps/>
        </w:rPr>
        <w:t>DOMANDA</w:t>
      </w:r>
      <w:r w:rsidRPr="005605FB">
        <w:rPr>
          <w:rFonts w:ascii="Times New Roman" w:eastAsia="Arial" w:hAnsi="Times New Roman"/>
          <w:i/>
          <w:caps/>
        </w:rPr>
        <w:t xml:space="preserve"> Partec</w:t>
      </w:r>
      <w:r>
        <w:rPr>
          <w:rFonts w:ascii="Times New Roman" w:eastAsia="Arial" w:hAnsi="Times New Roman"/>
          <w:i/>
          <w:caps/>
        </w:rPr>
        <w:t xml:space="preserve">ipazione </w:t>
      </w:r>
      <w:r w:rsidRPr="00216FC0">
        <w:rPr>
          <w:rFonts w:ascii="Times New Roman" w:eastAsia="Arial" w:hAnsi="Times New Roman"/>
          <w:i/>
          <w:caps/>
        </w:rPr>
        <w:t>in Raggruppamento, Consorzio, contratto di rete;</w:t>
      </w:r>
    </w:p>
    <w:p w14:paraId="6C87736B" w14:textId="77777777" w:rsidR="00505232" w:rsidRDefault="00505232" w:rsidP="00505232">
      <w:pPr>
        <w:spacing w:line="228" w:lineRule="auto"/>
        <w:ind w:left="7"/>
        <w:jc w:val="both"/>
      </w:pPr>
      <w:r>
        <w:rPr>
          <w:rFonts w:ascii="Times New Roman" w:eastAsia="Arial" w:hAnsi="Times New Roman"/>
          <w:caps/>
        </w:rPr>
        <w:t>procedura negoziata, senza bando, di cui all’articolo 63 del decreto legislativo n. 50 del 2016, ai sensi dell’articolo 1 comma 2 lettera b) del decreto-legge 16 luglio 2010, n. 76 convertito in legge 11 settembre 2020, n. 120, come modificato ed integrato dal D.L. 31 maggio 2021 n. 77 convertito in legge 29 luglio 2021, n. 108.</w:t>
      </w:r>
    </w:p>
    <w:p w14:paraId="2363BD7E" w14:textId="77777777" w:rsidR="00505232" w:rsidRDefault="00505232" w:rsidP="00505232">
      <w:pPr>
        <w:spacing w:line="228" w:lineRule="auto"/>
        <w:jc w:val="both"/>
        <w:rPr>
          <w:rFonts w:ascii="Times New Roman" w:eastAsia="Arial" w:hAnsi="Times New Roman"/>
          <w:caps/>
        </w:rPr>
      </w:pPr>
    </w:p>
    <w:p w14:paraId="44695AB9" w14:textId="77777777" w:rsidR="00505232" w:rsidRDefault="00505232" w:rsidP="00505232">
      <w:pPr>
        <w:pStyle w:val="Corpotesto"/>
        <w:jc w:val="both"/>
        <w:rPr>
          <w:rStyle w:val="Enfasigrassetto"/>
          <w:rFonts w:ascii="Times New Roman" w:eastAsia="Tekton" w:hAnsi="Times New Roman"/>
          <w:color w:val="000000"/>
          <w:shd w:val="clear" w:color="auto" w:fill="FFFFFF"/>
          <w:lang w:val="it-IT"/>
        </w:rPr>
      </w:pPr>
      <w:r w:rsidRPr="001F32EA">
        <w:rPr>
          <w:rStyle w:val="Enfasigrassetto"/>
          <w:rFonts w:ascii="Times New Roman" w:eastAsia="Tekton" w:hAnsi="Times New Roman"/>
          <w:color w:val="000000"/>
          <w:shd w:val="clear" w:color="auto" w:fill="FFFFFF"/>
        </w:rPr>
        <w:t xml:space="preserve">“CONSOLIDAMENTO DI PERCORSI E CAMMINI CULTURALI, TEMATICI E STORICI - CAMMINO </w:t>
      </w:r>
      <w:r>
        <w:rPr>
          <w:rStyle w:val="Enfasigrassetto"/>
          <w:rFonts w:ascii="Times New Roman" w:eastAsia="Tekton" w:hAnsi="Times New Roman"/>
          <w:color w:val="000000"/>
          <w:shd w:val="clear" w:color="auto" w:fill="FFFFFF"/>
          <w:lang w:val="it-IT"/>
        </w:rPr>
        <w:t>GRANDE DI CELESTINO</w:t>
      </w:r>
      <w:r w:rsidRPr="001F32EA">
        <w:rPr>
          <w:rStyle w:val="Enfasigrassetto"/>
          <w:rFonts w:ascii="Times New Roman" w:eastAsia="Tekton" w:hAnsi="Times New Roman"/>
          <w:color w:val="000000"/>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18CA3DC8" w14:textId="77777777" w:rsidR="00505232" w:rsidRPr="00400613" w:rsidRDefault="00505232" w:rsidP="00505232">
      <w:pPr>
        <w:pStyle w:val="Corpotesto"/>
        <w:jc w:val="center"/>
        <w:rPr>
          <w:rFonts w:ascii="Times New Roman" w:eastAsia="Tekton" w:hAnsi="Times New Roman"/>
          <w:b/>
          <w:bCs/>
          <w:color w:val="000000"/>
          <w:sz w:val="24"/>
          <w:szCs w:val="24"/>
          <w:shd w:val="clear" w:color="auto" w:fill="FFFFFF"/>
        </w:rPr>
      </w:pPr>
      <w:r w:rsidRPr="004201F1">
        <w:rPr>
          <w:rStyle w:val="Enfasigrassetto"/>
          <w:rFonts w:ascii="Times New Roman" w:eastAsia="Tekton" w:hAnsi="Times New Roman"/>
          <w:color w:val="000000"/>
          <w:shd w:val="clear" w:color="auto" w:fill="FFFFFF"/>
        </w:rPr>
        <w:t xml:space="preserve"> (</w:t>
      </w:r>
      <w:r w:rsidRPr="00B24BC6">
        <w:rPr>
          <w:rStyle w:val="Enfasigrassetto"/>
          <w:rFonts w:ascii="Times New Roman" w:eastAsia="Tekton" w:hAnsi="Times New Roman"/>
          <w:color w:val="000000"/>
          <w:shd w:val="clear" w:color="auto" w:fill="FFFFFF"/>
        </w:rPr>
        <w:t>CUP: C19J21047330001 - CIG: 9258976CB2</w:t>
      </w:r>
      <w:r w:rsidRPr="004201F1">
        <w:rPr>
          <w:rStyle w:val="Enfasigrassetto"/>
          <w:rFonts w:ascii="Times New Roman" w:eastAsia="Tekton" w:hAnsi="Times New Roman"/>
          <w:color w:val="000000"/>
          <w:shd w:val="clear" w:color="auto" w:fill="FFFFFF"/>
        </w:rPr>
        <w:t>)</w:t>
      </w:r>
    </w:p>
    <w:p w14:paraId="21B0DB94" w14:textId="77777777" w:rsidR="00505232" w:rsidRDefault="00505232" w:rsidP="00505232">
      <w:pPr>
        <w:pStyle w:val="Corpodeltesto21"/>
        <w:rPr>
          <w:b/>
          <w:bCs/>
          <w:i/>
          <w:caps/>
          <w:szCs w:val="22"/>
          <w:shd w:val="clear" w:color="auto" w:fill="FFFFFF"/>
        </w:rPr>
      </w:pPr>
    </w:p>
    <w:p w14:paraId="18E47FE7" w14:textId="77777777" w:rsidR="00505232" w:rsidRDefault="00505232" w:rsidP="00505232">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DOMANDA DI PARTECIPAZIONE</w:t>
      </w:r>
    </w:p>
    <w:p w14:paraId="110B912B" w14:textId="77777777" w:rsidR="00505232" w:rsidRDefault="00505232" w:rsidP="00505232">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RAGGRUPPAMENTI TEMPORANEI – CONSORZI ORDINARI – GEIE</w:t>
      </w:r>
    </w:p>
    <w:p w14:paraId="03CCE6B5" w14:textId="77777777" w:rsidR="00505232" w:rsidRDefault="00505232" w:rsidP="00505232">
      <w:pPr>
        <w:pStyle w:val="Corpodeltesto21"/>
        <w:pBdr>
          <w:top w:val="single" w:sz="4" w:space="1" w:color="000000"/>
          <w:left w:val="single" w:sz="4" w:space="4" w:color="000000"/>
          <w:bottom w:val="single" w:sz="4" w:space="1" w:color="000000"/>
          <w:right w:val="single" w:sz="4" w:space="4" w:color="000000"/>
        </w:pBdr>
        <w:jc w:val="center"/>
      </w:pPr>
      <w:r>
        <w:rPr>
          <w:b/>
          <w:bCs/>
          <w:sz w:val="24"/>
          <w:szCs w:val="24"/>
          <w:u w:val="single"/>
        </w:rPr>
        <w:t xml:space="preserve">di cui all’art. 45, comma 2 lett. d), e), g) del D. Lgs. n. 50/2016 e </w:t>
      </w:r>
      <w:proofErr w:type="spellStart"/>
      <w:r>
        <w:rPr>
          <w:b/>
          <w:bCs/>
          <w:sz w:val="24"/>
          <w:szCs w:val="24"/>
          <w:u w:val="single"/>
        </w:rPr>
        <w:t>s.m.i.</w:t>
      </w:r>
      <w:proofErr w:type="spellEnd"/>
    </w:p>
    <w:p w14:paraId="66BB5730" w14:textId="77777777" w:rsidR="00505232" w:rsidRDefault="00505232" w:rsidP="00505232">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CONSORZI TRA SOCIETÀ COOPERATIVE DI PRODUZIONE E LAVORO, CONSORZI TRA IMPRESE ARTIGIANE E CONSORZI STABILI</w:t>
      </w:r>
    </w:p>
    <w:p w14:paraId="3C0CB770" w14:textId="77777777" w:rsidR="00505232" w:rsidRDefault="00505232" w:rsidP="00505232">
      <w:pPr>
        <w:pStyle w:val="Corpodeltesto21"/>
        <w:pBdr>
          <w:top w:val="single" w:sz="4" w:space="1" w:color="000000"/>
          <w:left w:val="single" w:sz="4" w:space="4" w:color="000000"/>
          <w:bottom w:val="single" w:sz="4" w:space="1" w:color="000000"/>
          <w:right w:val="single" w:sz="4" w:space="4" w:color="000000"/>
        </w:pBdr>
        <w:jc w:val="center"/>
      </w:pPr>
      <w:r>
        <w:rPr>
          <w:b/>
          <w:bCs/>
          <w:sz w:val="24"/>
          <w:szCs w:val="24"/>
          <w:u w:val="single"/>
        </w:rPr>
        <w:t xml:space="preserve">di cui all’art. 45, comma 2 lett. b), c) del D. Lgs. n. 50/2016 e </w:t>
      </w:r>
      <w:proofErr w:type="spellStart"/>
      <w:r>
        <w:rPr>
          <w:b/>
          <w:bCs/>
          <w:sz w:val="24"/>
          <w:szCs w:val="24"/>
          <w:u w:val="single"/>
        </w:rPr>
        <w:t>s.m.i.</w:t>
      </w:r>
      <w:proofErr w:type="spellEnd"/>
    </w:p>
    <w:p w14:paraId="4EE605D9" w14:textId="77777777" w:rsidR="00505232" w:rsidRDefault="00505232" w:rsidP="00505232">
      <w:pPr>
        <w:pStyle w:val="Corpodeltesto21"/>
        <w:jc w:val="center"/>
      </w:pPr>
      <w:r>
        <w:rPr>
          <w:bCs/>
          <w:szCs w:val="22"/>
        </w:rPr>
        <w:t>(</w:t>
      </w:r>
      <w:r>
        <w:rPr>
          <w:bCs/>
          <w:i/>
          <w:szCs w:val="22"/>
        </w:rPr>
        <w:t>da rendere sottoscritta</w:t>
      </w:r>
      <w:r>
        <w:rPr>
          <w:bCs/>
          <w:szCs w:val="22"/>
        </w:rPr>
        <w:t>)</w:t>
      </w:r>
    </w:p>
    <w:p w14:paraId="697B3E94" w14:textId="77777777" w:rsidR="00505232" w:rsidRDefault="00505232" w:rsidP="00505232">
      <w:pPr>
        <w:pStyle w:val="Corpodeltesto21"/>
        <w:rPr>
          <w:b/>
          <w:bCs/>
          <w:caps/>
          <w:szCs w:val="22"/>
          <w:u w:val="single"/>
        </w:rPr>
      </w:pPr>
    </w:p>
    <w:p w14:paraId="381CB16C" w14:textId="77777777" w:rsidR="00505232" w:rsidRDefault="00505232" w:rsidP="00505232">
      <w:pPr>
        <w:tabs>
          <w:tab w:val="left" w:pos="5400"/>
        </w:tabs>
        <w:spacing w:before="240" w:line="360" w:lineRule="exact"/>
        <w:jc w:val="both"/>
      </w:pPr>
      <w:r>
        <w:rPr>
          <w:rFonts w:ascii="Times New Roman" w:hAnsi="Times New Roman"/>
          <w:b/>
          <w:sz w:val="24"/>
          <w:szCs w:val="24"/>
        </w:rPr>
        <w:t>IMPRESA SINGOLA MANDATARIA/ CAPOGRUPPO</w:t>
      </w:r>
    </w:p>
    <w:p w14:paraId="3FCF472A" w14:textId="77777777" w:rsidR="00505232" w:rsidRDefault="00505232" w:rsidP="00505232">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0DE9E250" w14:textId="77777777" w:rsidR="00505232" w:rsidRDefault="00505232" w:rsidP="00505232">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609BD88C" w14:textId="77777777" w:rsidR="00505232" w:rsidRDefault="00505232" w:rsidP="00505232">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55CF699F" w14:textId="77777777" w:rsidR="00505232" w:rsidRDefault="00505232" w:rsidP="00505232">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1113CEC8" w14:textId="77777777" w:rsidR="00505232" w:rsidRDefault="00505232" w:rsidP="00505232">
      <w:pPr>
        <w:tabs>
          <w:tab w:val="left" w:pos="5400"/>
        </w:tabs>
        <w:spacing w:before="240" w:line="360" w:lineRule="exact"/>
        <w:jc w:val="both"/>
      </w:pPr>
      <w:r>
        <w:rPr>
          <w:rFonts w:ascii="Times New Roman" w:hAnsi="Times New Roman"/>
        </w:rPr>
        <w:t>CAP______________, città ______________________, Prov. _____________________</w:t>
      </w:r>
    </w:p>
    <w:p w14:paraId="3FF09637" w14:textId="77777777" w:rsidR="00505232" w:rsidRDefault="00505232" w:rsidP="00505232">
      <w:pPr>
        <w:tabs>
          <w:tab w:val="left" w:pos="5400"/>
        </w:tabs>
        <w:spacing w:before="240" w:line="360" w:lineRule="exact"/>
        <w:jc w:val="both"/>
      </w:pPr>
      <w:r>
        <w:rPr>
          <w:rFonts w:ascii="Times New Roman" w:hAnsi="Times New Roman"/>
        </w:rPr>
        <w:t>in qualità di ______________________________________________________________________</w:t>
      </w:r>
    </w:p>
    <w:p w14:paraId="0BBF815E" w14:textId="77777777" w:rsidR="00505232" w:rsidRDefault="00505232" w:rsidP="00505232">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4CD2AE44" w14:textId="77777777" w:rsidR="00505232" w:rsidRDefault="00505232" w:rsidP="00505232">
      <w:pPr>
        <w:tabs>
          <w:tab w:val="left" w:pos="5400"/>
        </w:tabs>
        <w:spacing w:before="240" w:line="360" w:lineRule="exact"/>
        <w:jc w:val="both"/>
      </w:pPr>
      <w:r>
        <w:rPr>
          <w:rFonts w:ascii="Times New Roman" w:hAnsi="Times New Roman"/>
        </w:rPr>
        <w:t>con sede in __________________________________________________, Prov.________________;</w:t>
      </w:r>
    </w:p>
    <w:p w14:paraId="49744C9B" w14:textId="77777777" w:rsidR="00505232" w:rsidRDefault="00505232" w:rsidP="00505232">
      <w:pPr>
        <w:tabs>
          <w:tab w:val="left" w:pos="5400"/>
        </w:tabs>
        <w:spacing w:before="240" w:line="360" w:lineRule="exact"/>
        <w:jc w:val="both"/>
      </w:pPr>
      <w:r>
        <w:rPr>
          <w:rFonts w:ascii="Times New Roman" w:hAnsi="Times New Roman"/>
        </w:rPr>
        <w:t>via ________________________________________________, n. ______, CAP ____________,</w:t>
      </w:r>
    </w:p>
    <w:p w14:paraId="0DABB15A" w14:textId="77777777" w:rsidR="00505232" w:rsidRDefault="00505232" w:rsidP="00505232">
      <w:pPr>
        <w:tabs>
          <w:tab w:val="left" w:pos="5400"/>
        </w:tabs>
        <w:spacing w:before="240" w:line="360" w:lineRule="exact"/>
        <w:jc w:val="both"/>
      </w:pPr>
      <w:r>
        <w:rPr>
          <w:rFonts w:ascii="Times New Roman" w:hAnsi="Times New Roman"/>
        </w:rPr>
        <w:t>codice fiscale/partita IVA _______________________________________;</w:t>
      </w:r>
    </w:p>
    <w:p w14:paraId="0EBF7169" w14:textId="77777777" w:rsidR="00505232" w:rsidRDefault="00505232" w:rsidP="00505232">
      <w:pPr>
        <w:tabs>
          <w:tab w:val="left" w:pos="5400"/>
        </w:tabs>
        <w:spacing w:before="240" w:line="360" w:lineRule="exact"/>
        <w:jc w:val="both"/>
      </w:pPr>
      <w:proofErr w:type="spellStart"/>
      <w:r>
        <w:rPr>
          <w:rFonts w:ascii="Times New Roman" w:hAnsi="Times New Roman"/>
        </w:rPr>
        <w:lastRenderedPageBreak/>
        <w:t>tel</w:t>
      </w:r>
      <w:proofErr w:type="spellEnd"/>
      <w:r>
        <w:rPr>
          <w:rFonts w:ascii="Times New Roman" w:hAnsi="Times New Roman"/>
        </w:rPr>
        <w:t xml:space="preserve"> n. *_________________________________; e-mail _____________________________________;</w:t>
      </w:r>
    </w:p>
    <w:p w14:paraId="616E86F5" w14:textId="77777777" w:rsidR="00505232" w:rsidRDefault="00505232" w:rsidP="00505232">
      <w:pPr>
        <w:tabs>
          <w:tab w:val="left" w:pos="5400"/>
        </w:tabs>
        <w:spacing w:before="240" w:line="360" w:lineRule="exact"/>
        <w:jc w:val="both"/>
      </w:pPr>
      <w:r>
        <w:rPr>
          <w:rFonts w:ascii="Times New Roman" w:hAnsi="Times New Roman"/>
        </w:rPr>
        <w:t>Posta elettronica certificata (PEC): _____________________________________________________;</w:t>
      </w:r>
    </w:p>
    <w:p w14:paraId="683C5F96" w14:textId="77777777" w:rsidR="00505232" w:rsidRDefault="00505232" w:rsidP="00505232">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6F2BDD9F" w14:textId="77777777" w:rsidR="00505232" w:rsidRDefault="00505232" w:rsidP="00505232">
      <w:pPr>
        <w:pStyle w:val="Corpodeltesto22"/>
        <w:tabs>
          <w:tab w:val="left" w:pos="0"/>
          <w:tab w:val="left" w:pos="8496"/>
        </w:tabs>
        <w:spacing w:line="300" w:lineRule="exact"/>
        <w:jc w:val="both"/>
        <w:rPr>
          <w:sz w:val="22"/>
          <w:szCs w:val="22"/>
        </w:rPr>
      </w:pPr>
    </w:p>
    <w:p w14:paraId="00E21EB1"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gramStart"/>
      <w:r>
        <w:rPr>
          <w:rFonts w:ascii="Times New Roman" w:hAnsi="Times New Roman"/>
          <w:b/>
          <w:sz w:val="24"/>
          <w:szCs w:val="24"/>
        </w:rPr>
        <w:t>1^</w:t>
      </w:r>
      <w:proofErr w:type="gramEnd"/>
      <w:r>
        <w:rPr>
          <w:rFonts w:ascii="Times New Roman" w:hAnsi="Times New Roman"/>
          <w:b/>
          <w:sz w:val="24"/>
          <w:szCs w:val="24"/>
        </w:rPr>
        <w:t xml:space="preserve"> IMPRESA MANDANTE/ CONSORZIATA</w:t>
      </w:r>
    </w:p>
    <w:p w14:paraId="7DC01E93"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4E61E909"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1D35D869"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35BBFB54"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07A58E6D"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755594F5"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in qualità di ______________________________________________________________________</w:t>
      </w:r>
    </w:p>
    <w:p w14:paraId="6F405F08"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138AA2A1"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488DC38B"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01938929"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14019F52"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1D49D3D3"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34500C20" w14:textId="77777777" w:rsidR="00505232" w:rsidRDefault="00505232" w:rsidP="00505232">
      <w:pPr>
        <w:pStyle w:val="Corpodeltesto22"/>
        <w:tabs>
          <w:tab w:val="left" w:pos="0"/>
          <w:tab w:val="left" w:pos="8496"/>
        </w:tabs>
        <w:spacing w:line="300" w:lineRule="exact"/>
        <w:jc w:val="both"/>
        <w:rPr>
          <w:sz w:val="22"/>
          <w:szCs w:val="22"/>
        </w:rPr>
      </w:pPr>
    </w:p>
    <w:p w14:paraId="7DEDE7DF"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gramStart"/>
      <w:r>
        <w:rPr>
          <w:rFonts w:ascii="Times New Roman" w:hAnsi="Times New Roman"/>
          <w:b/>
          <w:sz w:val="24"/>
          <w:szCs w:val="24"/>
        </w:rPr>
        <w:t>2^</w:t>
      </w:r>
      <w:proofErr w:type="gramEnd"/>
      <w:r>
        <w:rPr>
          <w:rFonts w:ascii="Times New Roman" w:hAnsi="Times New Roman"/>
          <w:b/>
          <w:sz w:val="24"/>
          <w:szCs w:val="24"/>
        </w:rPr>
        <w:t xml:space="preserve"> IMPRESA MANDANTE/ CONSORZIATA</w:t>
      </w:r>
    </w:p>
    <w:p w14:paraId="2AE56012"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3CA34CC2"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5FC48D7C"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1274B42D"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2230EBEE"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49D7CB2C"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lastRenderedPageBreak/>
        <w:t>in qualità di ______________________________________________________________________</w:t>
      </w:r>
    </w:p>
    <w:p w14:paraId="769A3C49"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1607AC8A"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3F72F2E3"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37DCD69E"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2E22314F"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70CA693B"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2033EBDB" w14:textId="77777777" w:rsidR="00505232" w:rsidRDefault="00505232" w:rsidP="00505232">
      <w:pPr>
        <w:pStyle w:val="Corpodeltesto22"/>
        <w:tabs>
          <w:tab w:val="left" w:pos="0"/>
          <w:tab w:val="left" w:pos="8496"/>
        </w:tabs>
        <w:spacing w:line="300" w:lineRule="exact"/>
        <w:jc w:val="both"/>
        <w:rPr>
          <w:sz w:val="22"/>
          <w:szCs w:val="22"/>
        </w:rPr>
      </w:pPr>
    </w:p>
    <w:p w14:paraId="02EBE7EF"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b/>
          <w:sz w:val="24"/>
          <w:szCs w:val="24"/>
        </w:rPr>
        <w:t>EVENTUALE IMPRESA COOPTATA</w:t>
      </w:r>
    </w:p>
    <w:p w14:paraId="2F2D7838"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7E69BF41"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39DB1953"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2567509B"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078C20C8"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CAP______________, città ______________________, Prov. _____________________</w:t>
      </w:r>
    </w:p>
    <w:p w14:paraId="25D23D4C"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in qualità di ______________________________________________________________________</w:t>
      </w:r>
    </w:p>
    <w:p w14:paraId="0D865FA2"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 xml:space="preserve">dell’impresa _____________________________________________________________________, </w:t>
      </w:r>
    </w:p>
    <w:p w14:paraId="770F8737"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con sede in __________________________________________________, Prov.________________;</w:t>
      </w:r>
    </w:p>
    <w:p w14:paraId="29C3401E"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via ________________________________________________, n. ______, CAP ____________,</w:t>
      </w:r>
    </w:p>
    <w:p w14:paraId="427F918B"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codice fiscale/partita IVA _______________________________________;</w:t>
      </w:r>
    </w:p>
    <w:p w14:paraId="32FF68C0"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proofErr w:type="spellStart"/>
      <w:r>
        <w:rPr>
          <w:rFonts w:ascii="Times New Roman" w:hAnsi="Times New Roman"/>
        </w:rPr>
        <w:t>tel</w:t>
      </w:r>
      <w:proofErr w:type="spellEnd"/>
      <w:r>
        <w:rPr>
          <w:rFonts w:ascii="Times New Roman" w:hAnsi="Times New Roman"/>
        </w:rPr>
        <w:t xml:space="preserve"> n. *_________________________________; e-mail _____________________________________;</w:t>
      </w:r>
    </w:p>
    <w:p w14:paraId="0B624CC5"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before="240" w:line="360" w:lineRule="exact"/>
        <w:jc w:val="both"/>
      </w:pPr>
      <w:r>
        <w:rPr>
          <w:rFonts w:ascii="Times New Roman" w:hAnsi="Times New Roman"/>
        </w:rPr>
        <w:t>Posta elettronica certificata (PEC): _____________________________________________________</w:t>
      </w:r>
    </w:p>
    <w:p w14:paraId="5527CBD3" w14:textId="77777777" w:rsidR="00505232" w:rsidRDefault="00505232" w:rsidP="00505232">
      <w:pPr>
        <w:pStyle w:val="Corpodeltesto22"/>
        <w:tabs>
          <w:tab w:val="left" w:pos="0"/>
          <w:tab w:val="left" w:pos="8496"/>
        </w:tabs>
        <w:spacing w:line="300" w:lineRule="exact"/>
        <w:jc w:val="both"/>
        <w:rPr>
          <w:sz w:val="22"/>
          <w:szCs w:val="22"/>
          <w:u w:val="single"/>
        </w:rPr>
      </w:pPr>
    </w:p>
    <w:p w14:paraId="72C34892" w14:textId="77777777" w:rsidR="00505232" w:rsidRDefault="00505232" w:rsidP="00505232">
      <w:pPr>
        <w:pStyle w:val="Corpodeltesto22"/>
        <w:tabs>
          <w:tab w:val="left" w:pos="0"/>
          <w:tab w:val="left" w:pos="8496"/>
        </w:tabs>
        <w:spacing w:line="300" w:lineRule="exact"/>
        <w:jc w:val="both"/>
      </w:pPr>
      <w:r>
        <w:rPr>
          <w:sz w:val="22"/>
          <w:szCs w:val="22"/>
          <w:u w:val="single"/>
        </w:rPr>
        <w:t>con espresso riferimento alla Imprese che rappresentano</w:t>
      </w:r>
    </w:p>
    <w:p w14:paraId="48C410F5" w14:textId="77777777" w:rsidR="00505232" w:rsidRDefault="00505232" w:rsidP="00505232">
      <w:pPr>
        <w:tabs>
          <w:tab w:val="left" w:pos="5400"/>
        </w:tabs>
        <w:spacing w:before="240" w:after="240" w:line="360" w:lineRule="exact"/>
        <w:jc w:val="center"/>
      </w:pPr>
      <w:r>
        <w:rPr>
          <w:rFonts w:ascii="Times New Roman" w:hAnsi="Times New Roman"/>
          <w:b/>
          <w:sz w:val="28"/>
          <w:szCs w:val="28"/>
          <w:u w:val="single"/>
        </w:rPr>
        <w:t>CHIEDONO:</w:t>
      </w:r>
    </w:p>
    <w:p w14:paraId="24CB7407" w14:textId="77777777" w:rsidR="00505232" w:rsidRDefault="00505232" w:rsidP="00505232">
      <w:pPr>
        <w:spacing w:line="228" w:lineRule="auto"/>
        <w:ind w:left="7"/>
        <w:jc w:val="both"/>
      </w:pPr>
      <w:r w:rsidRPr="007429FB">
        <w:lastRenderedPageBreak/>
        <w:t xml:space="preserve">di partecipare alla gara indicata in oggetto, mediante procedura ai sensi di partecipare alla gara indicata in oggetto, mediante procedura negoziata </w:t>
      </w:r>
      <w:r w:rsidRPr="007429FB">
        <w:rPr>
          <w:rFonts w:ascii="Times New Roman" w:eastAsia="Arial" w:hAnsi="Times New Roman"/>
        </w:rPr>
        <w:t xml:space="preserve">di cui all’articolo 63 del decreto legislativo n. 50 del 2016, ai sensi dell’articolo 1 comma 2 lettera b) del decreto-legge 16 luglio 2010, n. 76 convertito in legge 11 settembre 2020, n. 120, come modificato </w:t>
      </w:r>
      <w:proofErr w:type="spellStart"/>
      <w:r w:rsidRPr="007429FB">
        <w:rPr>
          <w:rFonts w:ascii="Times New Roman" w:eastAsia="Arial" w:hAnsi="Times New Roman"/>
        </w:rPr>
        <w:t>ed</w:t>
      </w:r>
      <w:proofErr w:type="spellEnd"/>
      <w:r w:rsidRPr="007429FB">
        <w:rPr>
          <w:rFonts w:ascii="Times New Roman" w:eastAsia="Arial" w:hAnsi="Times New Roman"/>
        </w:rPr>
        <w:t xml:space="preserve"> integrato dal </w:t>
      </w:r>
      <w:proofErr w:type="spellStart"/>
      <w:r w:rsidRPr="007429FB">
        <w:rPr>
          <w:rFonts w:ascii="Times New Roman" w:eastAsia="Arial" w:hAnsi="Times New Roman"/>
        </w:rPr>
        <w:t>d.l.</w:t>
      </w:r>
      <w:proofErr w:type="spellEnd"/>
      <w:r w:rsidRPr="007429FB">
        <w:rPr>
          <w:rFonts w:ascii="Times New Roman" w:eastAsia="Arial" w:hAnsi="Times New Roman"/>
        </w:rPr>
        <w:t xml:space="preserve"> 31 maggio 2021 n. 77 convertito in legge 29 luglio 2021, n. 108.</w:t>
      </w:r>
    </w:p>
    <w:p w14:paraId="2C2EEF09" w14:textId="77777777" w:rsidR="00505232" w:rsidRDefault="00505232" w:rsidP="00505232">
      <w:pPr>
        <w:pStyle w:val="Corpodeltesto22"/>
        <w:tabs>
          <w:tab w:val="left" w:pos="0"/>
          <w:tab w:val="left" w:pos="8496"/>
        </w:tabs>
        <w:spacing w:line="300" w:lineRule="exact"/>
        <w:jc w:val="both"/>
      </w:pPr>
      <w:r>
        <w:rPr>
          <w:sz w:val="22"/>
          <w:szCs w:val="22"/>
        </w:rPr>
        <w:t>come:</w:t>
      </w:r>
    </w:p>
    <w:p w14:paraId="1F94F27B" w14:textId="77777777" w:rsidR="00505232" w:rsidRDefault="00505232" w:rsidP="00505232">
      <w:pPr>
        <w:pStyle w:val="Corpodeltesto22"/>
        <w:tabs>
          <w:tab w:val="left" w:pos="0"/>
          <w:tab w:val="left" w:pos="8496"/>
        </w:tabs>
        <w:spacing w:line="300" w:lineRule="exact"/>
        <w:jc w:val="both"/>
      </w:pPr>
      <w:r>
        <w:rPr>
          <w:i/>
          <w:sz w:val="22"/>
          <w:szCs w:val="22"/>
        </w:rPr>
        <w:t>(fare una croce sulla casella che interessa)</w:t>
      </w:r>
    </w:p>
    <w:p w14:paraId="302713BA" w14:textId="77777777" w:rsidR="00505232" w:rsidRDefault="00505232" w:rsidP="00505232">
      <w:pPr>
        <w:pStyle w:val="Corpodeltesto22"/>
        <w:tabs>
          <w:tab w:val="left" w:pos="0"/>
          <w:tab w:val="left" w:pos="8496"/>
        </w:tabs>
        <w:spacing w:line="300" w:lineRule="exact"/>
        <w:jc w:val="both"/>
        <w:rPr>
          <w:sz w:val="22"/>
          <w:szCs w:val="22"/>
        </w:rPr>
      </w:pPr>
    </w:p>
    <w:p w14:paraId="662CA581" w14:textId="77777777" w:rsidR="00505232" w:rsidRDefault="00505232" w:rsidP="00505232">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TRA SOCIETÀ COOPERATIVE DI PRODUZIONE E LAVORO </w:t>
      </w:r>
      <w:r>
        <w:rPr>
          <w:sz w:val="22"/>
          <w:szCs w:val="22"/>
        </w:rPr>
        <w:t xml:space="preserve">(art.45, c.2, lett. b)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59D62505" w14:textId="77777777" w:rsidR="00505232" w:rsidRDefault="00505232" w:rsidP="00505232">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TRA IMPRESE ARTIGIANE </w:t>
      </w:r>
      <w:r>
        <w:rPr>
          <w:sz w:val="22"/>
          <w:szCs w:val="22"/>
        </w:rPr>
        <w:t xml:space="preserve">(art.45, c.2, lett. b)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075724E2" w14:textId="77777777" w:rsidR="00505232" w:rsidRDefault="00505232" w:rsidP="00505232">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 xml:space="preserve">CONSORZI STABILI </w:t>
      </w:r>
      <w:r>
        <w:rPr>
          <w:sz w:val="22"/>
          <w:szCs w:val="22"/>
        </w:rPr>
        <w:t xml:space="preserve">(art.45, c.2, lett. c)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352EB371" w14:textId="77777777" w:rsidR="00505232" w:rsidRDefault="00505232" w:rsidP="00505232">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RAGGRUPPAMENTO TEMPORANEO</w:t>
      </w:r>
      <w:r>
        <w:rPr>
          <w:sz w:val="22"/>
          <w:szCs w:val="22"/>
        </w:rPr>
        <w:t xml:space="preserve"> (art.45, c.2, lett. d)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5BA6B883" w14:textId="77777777" w:rsidR="00505232" w:rsidRDefault="00505232" w:rsidP="00505232">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CONSORZIO ORDINARIO DI CONCORRENTI</w:t>
      </w:r>
      <w:r>
        <w:rPr>
          <w:sz w:val="22"/>
          <w:szCs w:val="22"/>
        </w:rPr>
        <w:t xml:space="preserve"> (art. 45, c.2, lett. e)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w:t>
      </w:r>
    </w:p>
    <w:p w14:paraId="260157DA" w14:textId="77777777" w:rsidR="00505232" w:rsidRPr="007429FB" w:rsidRDefault="00505232" w:rsidP="00505232">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rPr>
          <w:lang w:val="en-US"/>
        </w:rPr>
      </w:pPr>
      <w:r>
        <w:rPr>
          <w:b/>
          <w:sz w:val="22"/>
          <w:szCs w:val="22"/>
          <w:lang w:val="en-US"/>
        </w:rPr>
        <w:t>GEIE</w:t>
      </w:r>
      <w:r>
        <w:rPr>
          <w:sz w:val="22"/>
          <w:szCs w:val="22"/>
          <w:lang w:val="en-US"/>
        </w:rPr>
        <w:t xml:space="preserve"> (art. 45, c.2, </w:t>
      </w:r>
      <w:proofErr w:type="spellStart"/>
      <w:r>
        <w:rPr>
          <w:sz w:val="22"/>
          <w:szCs w:val="22"/>
          <w:lang w:val="en-US"/>
        </w:rPr>
        <w:t>lett</w:t>
      </w:r>
      <w:proofErr w:type="spellEnd"/>
      <w:r>
        <w:rPr>
          <w:sz w:val="22"/>
          <w:szCs w:val="22"/>
          <w:lang w:val="en-US"/>
        </w:rPr>
        <w:t xml:space="preserve">. g) </w:t>
      </w:r>
      <w:proofErr w:type="spellStart"/>
      <w:proofErr w:type="gramStart"/>
      <w:r>
        <w:rPr>
          <w:sz w:val="22"/>
          <w:szCs w:val="22"/>
          <w:lang w:val="en-US"/>
        </w:rPr>
        <w:t>D.Lgs</w:t>
      </w:r>
      <w:proofErr w:type="spellEnd"/>
      <w:proofErr w:type="gramEnd"/>
      <w:r>
        <w:rPr>
          <w:sz w:val="22"/>
          <w:szCs w:val="22"/>
          <w:lang w:val="en-US"/>
        </w:rPr>
        <w:t xml:space="preserve">. n. 50/2016 e </w:t>
      </w:r>
      <w:proofErr w:type="spellStart"/>
      <w:r>
        <w:rPr>
          <w:sz w:val="22"/>
          <w:szCs w:val="22"/>
          <w:lang w:val="en-US"/>
        </w:rPr>
        <w:t>s.m.i</w:t>
      </w:r>
      <w:proofErr w:type="spellEnd"/>
      <w:r>
        <w:rPr>
          <w:sz w:val="22"/>
          <w:szCs w:val="22"/>
          <w:lang w:val="en-US"/>
        </w:rPr>
        <w:t>.)</w:t>
      </w:r>
    </w:p>
    <w:p w14:paraId="1C940D01" w14:textId="77777777" w:rsidR="00505232" w:rsidRPr="007429FB" w:rsidRDefault="00505232" w:rsidP="00505232">
      <w:pPr>
        <w:tabs>
          <w:tab w:val="left" w:pos="5400"/>
        </w:tabs>
        <w:spacing w:line="360" w:lineRule="exact"/>
        <w:jc w:val="both"/>
        <w:rPr>
          <w:rFonts w:ascii="Times New Roman" w:hAnsi="Times New Roman"/>
          <w:lang w:val="en-US"/>
        </w:rPr>
      </w:pPr>
    </w:p>
    <w:p w14:paraId="76C3ABCA" w14:textId="77777777" w:rsidR="00505232" w:rsidRDefault="00505232" w:rsidP="00505232">
      <w:pPr>
        <w:tabs>
          <w:tab w:val="left" w:pos="5400"/>
        </w:tabs>
        <w:spacing w:line="360" w:lineRule="exact"/>
        <w:jc w:val="both"/>
      </w:pPr>
      <w:r>
        <w:rPr>
          <w:rFonts w:ascii="Times New Roman" w:hAnsi="Times New Roman"/>
        </w:rPr>
        <w:t>E più specificatamente (</w:t>
      </w:r>
      <w:r>
        <w:rPr>
          <w:rFonts w:ascii="Times New Roman" w:hAnsi="Times New Roman"/>
          <w:i/>
        </w:rPr>
        <w:t>fare una croce sulla casella che interessa)</w:t>
      </w:r>
      <w:r>
        <w:rPr>
          <w:rFonts w:ascii="Times New Roman" w:hAnsi="Times New Roman"/>
        </w:rPr>
        <w:t>:</w:t>
      </w:r>
    </w:p>
    <w:p w14:paraId="4BA248B6" w14:textId="77777777" w:rsidR="00505232" w:rsidRDefault="00505232" w:rsidP="00505232">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DI TIPO ORIZZONTALE</w:t>
      </w:r>
    </w:p>
    <w:p w14:paraId="2BCC505A" w14:textId="77777777" w:rsidR="00505232" w:rsidRDefault="00505232" w:rsidP="00505232">
      <w:pPr>
        <w:pStyle w:val="Corpodeltesto22"/>
        <w:numPr>
          <w:ilvl w:val="1"/>
          <w:numId w:val="24"/>
        </w:numPr>
        <w:tabs>
          <w:tab w:val="left" w:pos="0"/>
          <w:tab w:val="left" w:pos="851"/>
        </w:tabs>
        <w:suppressAutoHyphens/>
        <w:overflowPunct/>
        <w:autoSpaceDE/>
        <w:autoSpaceDN/>
        <w:adjustRightInd/>
        <w:spacing w:before="240" w:line="300" w:lineRule="exact"/>
        <w:ind w:left="850" w:hanging="357"/>
        <w:jc w:val="both"/>
        <w:textAlignment w:val="auto"/>
      </w:pPr>
      <w:r>
        <w:rPr>
          <w:b/>
          <w:sz w:val="22"/>
          <w:szCs w:val="22"/>
        </w:rPr>
        <w:t>DI TIPO VERTICALE</w:t>
      </w:r>
      <w:r>
        <w:rPr>
          <w:i/>
          <w:sz w:val="22"/>
          <w:szCs w:val="22"/>
        </w:rPr>
        <w:t xml:space="preserve"> (ammissibile solo in presenza di categorie scorporabili oltre la prevalente)</w:t>
      </w:r>
    </w:p>
    <w:p w14:paraId="58334531" w14:textId="77777777" w:rsidR="00505232" w:rsidRDefault="00505232" w:rsidP="00505232">
      <w:pPr>
        <w:tabs>
          <w:tab w:val="left" w:pos="5400"/>
        </w:tabs>
        <w:spacing w:line="360" w:lineRule="exact"/>
        <w:jc w:val="both"/>
        <w:rPr>
          <w:rFonts w:ascii="Times New Roman" w:hAnsi="Times New Roman"/>
        </w:rPr>
      </w:pPr>
    </w:p>
    <w:p w14:paraId="41F240FE" w14:textId="77777777" w:rsidR="00505232" w:rsidRDefault="00505232" w:rsidP="00505232">
      <w:pPr>
        <w:tabs>
          <w:tab w:val="left" w:pos="5400"/>
        </w:tabs>
        <w:spacing w:line="360" w:lineRule="exact"/>
        <w:jc w:val="both"/>
      </w:pPr>
      <w:r>
        <w:rPr>
          <w:rFonts w:ascii="Times New Roman" w:hAnsi="Times New Roman"/>
        </w:rPr>
        <w:t>A tal fine, consapevoli delle sanzioni anche di natura penale per l’eventuale rilascio di dichiarazioni false o mendaci (articolo 76 del DPR 28 dicembre 2000, numero 445)</w:t>
      </w:r>
    </w:p>
    <w:p w14:paraId="05B42219" w14:textId="77777777" w:rsidR="00505232" w:rsidRDefault="00505232" w:rsidP="00505232">
      <w:pPr>
        <w:tabs>
          <w:tab w:val="left" w:pos="5400"/>
        </w:tabs>
        <w:spacing w:before="240" w:after="240" w:line="360" w:lineRule="exact"/>
        <w:jc w:val="center"/>
      </w:pPr>
      <w:r>
        <w:rPr>
          <w:rFonts w:ascii="Times New Roman" w:hAnsi="Times New Roman"/>
          <w:b/>
          <w:sz w:val="28"/>
          <w:szCs w:val="28"/>
          <w:u w:val="single"/>
        </w:rPr>
        <w:t>DICHIARANO:</w:t>
      </w:r>
    </w:p>
    <w:p w14:paraId="6A8CDA0B" w14:textId="77777777" w:rsidR="00505232" w:rsidRDefault="00505232" w:rsidP="00505232">
      <w:pPr>
        <w:pStyle w:val="Corpodeltesto22"/>
        <w:tabs>
          <w:tab w:val="left" w:pos="709"/>
        </w:tabs>
        <w:spacing w:line="300" w:lineRule="exact"/>
        <w:ind w:left="709" w:hanging="567"/>
        <w:jc w:val="both"/>
      </w:pPr>
      <w:r>
        <w:rPr>
          <w:sz w:val="22"/>
          <w:szCs w:val="22"/>
        </w:rPr>
        <w:t xml:space="preserve">1A) </w:t>
      </w:r>
      <w:r>
        <w:rPr>
          <w:sz w:val="22"/>
          <w:szCs w:val="22"/>
        </w:rPr>
        <w:tab/>
      </w:r>
      <w:r>
        <w:rPr>
          <w:sz w:val="22"/>
          <w:szCs w:val="22"/>
          <w:u w:val="single"/>
        </w:rPr>
        <w:t>Per i raggruppamenti temporanei:</w:t>
      </w:r>
    </w:p>
    <w:p w14:paraId="3895C458"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che l’impresa mandataria/ capogruppo_______________________________________________ </w:t>
      </w:r>
    </w:p>
    <w:p w14:paraId="649A3078"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0A4256E5" w14:textId="77777777" w:rsidR="00505232" w:rsidRDefault="00505232" w:rsidP="00505232">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2E0C46DD" w14:textId="77777777" w:rsidR="00505232" w:rsidRDefault="00505232" w:rsidP="00505232">
      <w:pPr>
        <w:pStyle w:val="Corpodeltesto22"/>
        <w:tabs>
          <w:tab w:val="left" w:pos="0"/>
        </w:tabs>
        <w:spacing w:line="300" w:lineRule="exact"/>
        <w:jc w:val="both"/>
      </w:pPr>
      <w:r>
        <w:rPr>
          <w:sz w:val="22"/>
          <w:szCs w:val="22"/>
        </w:rPr>
        <w:tab/>
        <w:t>attinente ai lavori di che trattasi;</w:t>
      </w:r>
    </w:p>
    <w:p w14:paraId="2807648D" w14:textId="77777777" w:rsidR="00505232" w:rsidRDefault="00505232" w:rsidP="00505232">
      <w:pPr>
        <w:pStyle w:val="Corpodeltesto22"/>
        <w:tabs>
          <w:tab w:val="left" w:pos="709"/>
        </w:tabs>
        <w:spacing w:line="300" w:lineRule="exact"/>
        <w:ind w:left="709" w:hanging="567"/>
        <w:jc w:val="both"/>
      </w:pPr>
      <w:r>
        <w:rPr>
          <w:sz w:val="22"/>
          <w:szCs w:val="22"/>
        </w:rPr>
        <w:tab/>
      </w:r>
    </w:p>
    <w:p w14:paraId="3EA94E03" w14:textId="77777777" w:rsidR="00505232" w:rsidRDefault="00505232" w:rsidP="00505232">
      <w:pPr>
        <w:pStyle w:val="Corpodeltesto22"/>
        <w:tabs>
          <w:tab w:val="left" w:pos="709"/>
        </w:tabs>
        <w:spacing w:line="300" w:lineRule="exact"/>
        <w:ind w:left="709" w:hanging="567"/>
        <w:jc w:val="both"/>
      </w:pPr>
      <w:r>
        <w:rPr>
          <w:sz w:val="22"/>
          <w:szCs w:val="22"/>
        </w:rPr>
        <w:tab/>
        <w:t xml:space="preserve">che la </w:t>
      </w:r>
      <w:proofErr w:type="gramStart"/>
      <w:r>
        <w:rPr>
          <w:sz w:val="22"/>
          <w:szCs w:val="22"/>
        </w:rPr>
        <w:t>1^</w:t>
      </w:r>
      <w:proofErr w:type="gramEnd"/>
      <w:r>
        <w:rPr>
          <w:sz w:val="22"/>
          <w:szCs w:val="22"/>
        </w:rPr>
        <w:t xml:space="preserve"> impresa mandante/ consorziata_______________________________________________ </w:t>
      </w:r>
    </w:p>
    <w:p w14:paraId="0022AC4D"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4D38A5F7" w14:textId="77777777" w:rsidR="00505232" w:rsidRDefault="00505232" w:rsidP="00505232">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1143E414" w14:textId="77777777" w:rsidR="00505232" w:rsidRDefault="00505232" w:rsidP="00505232">
      <w:pPr>
        <w:pStyle w:val="Corpodeltesto22"/>
        <w:tabs>
          <w:tab w:val="left" w:pos="0"/>
        </w:tabs>
        <w:spacing w:line="300" w:lineRule="exact"/>
        <w:jc w:val="both"/>
      </w:pPr>
      <w:r>
        <w:rPr>
          <w:sz w:val="22"/>
          <w:szCs w:val="22"/>
        </w:rPr>
        <w:tab/>
        <w:t>attinente ai lavori di che trattasi;</w:t>
      </w:r>
    </w:p>
    <w:p w14:paraId="749191FA" w14:textId="77777777" w:rsidR="00505232" w:rsidRDefault="00505232" w:rsidP="00505232">
      <w:pPr>
        <w:pStyle w:val="Corpodeltesto22"/>
        <w:tabs>
          <w:tab w:val="left" w:pos="709"/>
        </w:tabs>
        <w:spacing w:line="300" w:lineRule="exact"/>
        <w:ind w:left="709" w:hanging="567"/>
        <w:jc w:val="both"/>
        <w:rPr>
          <w:sz w:val="22"/>
          <w:szCs w:val="22"/>
        </w:rPr>
      </w:pPr>
    </w:p>
    <w:p w14:paraId="0F9A254D" w14:textId="77777777" w:rsidR="00505232" w:rsidRDefault="00505232" w:rsidP="00505232">
      <w:pPr>
        <w:pStyle w:val="Corpodeltesto22"/>
        <w:tabs>
          <w:tab w:val="left" w:pos="709"/>
        </w:tabs>
        <w:spacing w:line="300" w:lineRule="exact"/>
        <w:ind w:left="709" w:hanging="567"/>
        <w:jc w:val="both"/>
      </w:pPr>
      <w:r>
        <w:rPr>
          <w:sz w:val="22"/>
          <w:szCs w:val="22"/>
        </w:rPr>
        <w:tab/>
        <w:t xml:space="preserve">che la </w:t>
      </w:r>
      <w:proofErr w:type="gramStart"/>
      <w:r>
        <w:rPr>
          <w:sz w:val="22"/>
          <w:szCs w:val="22"/>
        </w:rPr>
        <w:t>2^</w:t>
      </w:r>
      <w:proofErr w:type="gramEnd"/>
      <w:r>
        <w:rPr>
          <w:sz w:val="22"/>
          <w:szCs w:val="22"/>
        </w:rPr>
        <w:t xml:space="preserve"> impresa mandante/ consorziata_______________________________________________ </w:t>
      </w:r>
    </w:p>
    <w:p w14:paraId="2795A9A8"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339A4BBA" w14:textId="77777777" w:rsidR="00505232" w:rsidRDefault="00505232" w:rsidP="00505232">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4157F32A" w14:textId="77777777" w:rsidR="00505232" w:rsidRDefault="00505232" w:rsidP="00505232">
      <w:pPr>
        <w:pStyle w:val="Corpodeltesto22"/>
        <w:tabs>
          <w:tab w:val="left" w:pos="0"/>
        </w:tabs>
        <w:spacing w:line="300" w:lineRule="exact"/>
        <w:jc w:val="both"/>
      </w:pPr>
      <w:r>
        <w:rPr>
          <w:sz w:val="22"/>
          <w:szCs w:val="22"/>
        </w:rPr>
        <w:tab/>
        <w:t>attinente ai lavori di che trattasi;</w:t>
      </w:r>
    </w:p>
    <w:p w14:paraId="66186EDE" w14:textId="77777777" w:rsidR="00505232" w:rsidRDefault="00505232" w:rsidP="00505232">
      <w:pPr>
        <w:pStyle w:val="Corpodeltesto22"/>
        <w:tabs>
          <w:tab w:val="left" w:pos="709"/>
        </w:tabs>
        <w:spacing w:line="300" w:lineRule="exact"/>
        <w:ind w:left="709" w:hanging="567"/>
        <w:jc w:val="both"/>
        <w:rPr>
          <w:sz w:val="22"/>
          <w:szCs w:val="22"/>
        </w:rPr>
      </w:pPr>
    </w:p>
    <w:p w14:paraId="526227F8" w14:textId="77777777" w:rsidR="00505232" w:rsidRDefault="00505232" w:rsidP="00505232">
      <w:pPr>
        <w:pStyle w:val="Corpodeltesto22"/>
        <w:tabs>
          <w:tab w:val="left" w:pos="709"/>
        </w:tabs>
        <w:spacing w:line="300" w:lineRule="exact"/>
        <w:ind w:left="709" w:hanging="567"/>
        <w:jc w:val="both"/>
      </w:pPr>
      <w:r>
        <w:rPr>
          <w:sz w:val="22"/>
          <w:szCs w:val="22"/>
        </w:rPr>
        <w:tab/>
        <w:t xml:space="preserve">che l’impresa cooptata ___________________________________________________________ </w:t>
      </w:r>
    </w:p>
    <w:p w14:paraId="1AA42F76"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27BD7798" w14:textId="77777777" w:rsidR="00505232" w:rsidRDefault="00505232" w:rsidP="00505232">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2AA1BEC3" w14:textId="77777777" w:rsidR="00505232" w:rsidRDefault="00505232" w:rsidP="00505232">
      <w:pPr>
        <w:pStyle w:val="Corpodeltesto22"/>
        <w:tabs>
          <w:tab w:val="left" w:pos="0"/>
        </w:tabs>
        <w:spacing w:line="300" w:lineRule="exact"/>
        <w:jc w:val="both"/>
      </w:pPr>
      <w:r>
        <w:rPr>
          <w:sz w:val="22"/>
          <w:szCs w:val="22"/>
        </w:rPr>
        <w:tab/>
        <w:t>attinente ai lavori di che trattasi;</w:t>
      </w:r>
    </w:p>
    <w:p w14:paraId="1A200FB1" w14:textId="77777777" w:rsidR="00505232" w:rsidRDefault="00505232" w:rsidP="00505232">
      <w:pPr>
        <w:pStyle w:val="Corpodeltesto22"/>
        <w:tabs>
          <w:tab w:val="left" w:pos="0"/>
        </w:tabs>
        <w:spacing w:line="300" w:lineRule="exact"/>
        <w:jc w:val="both"/>
        <w:rPr>
          <w:sz w:val="22"/>
          <w:szCs w:val="22"/>
        </w:rPr>
      </w:pPr>
    </w:p>
    <w:p w14:paraId="5B06AC67" w14:textId="77777777" w:rsidR="00505232" w:rsidRDefault="00505232" w:rsidP="00505232">
      <w:pPr>
        <w:pStyle w:val="Corpodeltesto22"/>
        <w:tabs>
          <w:tab w:val="left" w:pos="709"/>
        </w:tabs>
        <w:spacing w:line="300" w:lineRule="exact"/>
        <w:ind w:left="709" w:hanging="567"/>
        <w:jc w:val="both"/>
      </w:pPr>
      <w:r>
        <w:rPr>
          <w:sz w:val="22"/>
          <w:szCs w:val="22"/>
        </w:rPr>
        <w:t xml:space="preserve">2A) </w:t>
      </w:r>
      <w:r>
        <w:rPr>
          <w:sz w:val="22"/>
          <w:szCs w:val="22"/>
        </w:rPr>
        <w:tab/>
      </w:r>
      <w:r>
        <w:rPr>
          <w:sz w:val="22"/>
          <w:szCs w:val="22"/>
          <w:u w:val="single"/>
        </w:rPr>
        <w:t>Per i consorzi e GEIE:</w:t>
      </w:r>
    </w:p>
    <w:p w14:paraId="2A10C09D" w14:textId="77777777" w:rsidR="00505232" w:rsidRDefault="00505232" w:rsidP="00505232">
      <w:pPr>
        <w:pStyle w:val="Corpodeltesto22"/>
        <w:tabs>
          <w:tab w:val="left" w:pos="709"/>
        </w:tabs>
        <w:spacing w:line="300" w:lineRule="exact"/>
        <w:ind w:left="709" w:hanging="567"/>
        <w:jc w:val="both"/>
      </w:pPr>
      <w:r>
        <w:rPr>
          <w:i/>
          <w:sz w:val="22"/>
          <w:szCs w:val="22"/>
        </w:rPr>
        <w:tab/>
        <w:t>(compilare per ciascuna impresa componente il consorzio o il gruppo)</w:t>
      </w:r>
    </w:p>
    <w:p w14:paraId="5FBA0EAA" w14:textId="77777777" w:rsidR="00505232" w:rsidRDefault="00505232" w:rsidP="00505232">
      <w:pPr>
        <w:pStyle w:val="Corpodeltesto22"/>
        <w:tabs>
          <w:tab w:val="left" w:pos="709"/>
        </w:tabs>
        <w:spacing w:line="300" w:lineRule="exact"/>
        <w:ind w:left="709" w:hanging="567"/>
        <w:jc w:val="both"/>
      </w:pPr>
      <w:r>
        <w:rPr>
          <w:sz w:val="22"/>
          <w:szCs w:val="22"/>
        </w:rPr>
        <w:tab/>
      </w:r>
    </w:p>
    <w:p w14:paraId="7FD18278" w14:textId="77777777" w:rsidR="00505232" w:rsidRDefault="00505232" w:rsidP="00505232">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23873952"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15AEBEDB" w14:textId="77777777" w:rsidR="00505232" w:rsidRDefault="00505232" w:rsidP="00505232">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6BDC96A5" w14:textId="77777777" w:rsidR="00505232" w:rsidRDefault="00505232" w:rsidP="00505232">
      <w:pPr>
        <w:pStyle w:val="Corpodeltesto22"/>
        <w:tabs>
          <w:tab w:val="left" w:pos="0"/>
        </w:tabs>
        <w:spacing w:line="300" w:lineRule="exact"/>
        <w:jc w:val="both"/>
      </w:pPr>
      <w:r>
        <w:rPr>
          <w:sz w:val="22"/>
          <w:szCs w:val="22"/>
        </w:rPr>
        <w:tab/>
        <w:t>attinente ai lavori di che trattasi;</w:t>
      </w:r>
    </w:p>
    <w:p w14:paraId="088C35E6" w14:textId="77777777" w:rsidR="00505232" w:rsidRDefault="00505232" w:rsidP="00505232">
      <w:pPr>
        <w:pStyle w:val="Corpodeltesto22"/>
        <w:tabs>
          <w:tab w:val="left" w:pos="709"/>
        </w:tabs>
        <w:spacing w:line="300" w:lineRule="exact"/>
        <w:ind w:left="709" w:hanging="567"/>
        <w:jc w:val="both"/>
      </w:pPr>
      <w:r>
        <w:rPr>
          <w:sz w:val="22"/>
          <w:szCs w:val="22"/>
        </w:rPr>
        <w:tab/>
      </w:r>
    </w:p>
    <w:p w14:paraId="05FC7912" w14:textId="77777777" w:rsidR="00505232" w:rsidRDefault="00505232" w:rsidP="00505232">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41BD6A13"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1A9B4022" w14:textId="77777777" w:rsidR="00505232" w:rsidRDefault="00505232" w:rsidP="00505232">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50F81B09" w14:textId="77777777" w:rsidR="00505232" w:rsidRDefault="00505232" w:rsidP="00505232">
      <w:pPr>
        <w:pStyle w:val="Corpodeltesto22"/>
        <w:tabs>
          <w:tab w:val="left" w:pos="0"/>
        </w:tabs>
        <w:spacing w:line="300" w:lineRule="exact"/>
        <w:jc w:val="both"/>
      </w:pPr>
      <w:r>
        <w:rPr>
          <w:sz w:val="22"/>
          <w:szCs w:val="22"/>
        </w:rPr>
        <w:tab/>
        <w:t>attinente ai lavori di che trattasi;</w:t>
      </w:r>
    </w:p>
    <w:p w14:paraId="59321B6F" w14:textId="77777777" w:rsidR="00505232" w:rsidRDefault="00505232" w:rsidP="00505232">
      <w:pPr>
        <w:pStyle w:val="Corpodeltesto22"/>
        <w:tabs>
          <w:tab w:val="left" w:pos="709"/>
        </w:tabs>
        <w:spacing w:line="300" w:lineRule="exact"/>
        <w:ind w:left="709" w:hanging="567"/>
        <w:jc w:val="both"/>
        <w:rPr>
          <w:i/>
          <w:iCs/>
          <w:sz w:val="22"/>
          <w:szCs w:val="22"/>
        </w:rPr>
      </w:pPr>
    </w:p>
    <w:p w14:paraId="72535221" w14:textId="77777777" w:rsidR="00505232" w:rsidRDefault="00505232" w:rsidP="00505232">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0182AFE8"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0DA30AC3" w14:textId="77777777" w:rsidR="00505232" w:rsidRDefault="00505232" w:rsidP="00505232">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42E08626" w14:textId="77777777" w:rsidR="00505232" w:rsidRDefault="00505232" w:rsidP="00505232">
      <w:pPr>
        <w:pStyle w:val="Corpodeltesto22"/>
        <w:tabs>
          <w:tab w:val="left" w:pos="0"/>
        </w:tabs>
        <w:spacing w:line="300" w:lineRule="exact"/>
        <w:jc w:val="both"/>
      </w:pPr>
      <w:r>
        <w:rPr>
          <w:sz w:val="22"/>
          <w:szCs w:val="22"/>
        </w:rPr>
        <w:tab/>
        <w:t>attinente ai lavori di che trattasi;</w:t>
      </w:r>
    </w:p>
    <w:p w14:paraId="3A8744B2" w14:textId="77777777" w:rsidR="00505232" w:rsidRDefault="00505232" w:rsidP="00505232">
      <w:pPr>
        <w:pStyle w:val="Corpodeltesto22"/>
        <w:tabs>
          <w:tab w:val="left" w:pos="709"/>
        </w:tabs>
        <w:spacing w:line="300" w:lineRule="exact"/>
        <w:ind w:left="709" w:hanging="567"/>
        <w:jc w:val="both"/>
        <w:rPr>
          <w:i/>
          <w:iCs/>
          <w:sz w:val="22"/>
          <w:szCs w:val="22"/>
        </w:rPr>
      </w:pPr>
    </w:p>
    <w:p w14:paraId="72633D93" w14:textId="77777777" w:rsidR="00505232" w:rsidRDefault="00505232" w:rsidP="00505232">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643E133B"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3C74AEC0" w14:textId="77777777" w:rsidR="00505232" w:rsidRDefault="00505232" w:rsidP="00505232">
      <w:pPr>
        <w:pStyle w:val="Corpodeltesto22"/>
        <w:tabs>
          <w:tab w:val="left" w:pos="709"/>
        </w:tabs>
        <w:spacing w:line="300" w:lineRule="exact"/>
        <w:ind w:left="709" w:hanging="567"/>
        <w:jc w:val="both"/>
      </w:pPr>
      <w:r>
        <w:rPr>
          <w:sz w:val="22"/>
          <w:szCs w:val="22"/>
        </w:rPr>
        <w:tab/>
        <w:t>___________________________________________________________________________</w:t>
      </w:r>
    </w:p>
    <w:p w14:paraId="6360E04D" w14:textId="77777777" w:rsidR="00505232" w:rsidRDefault="00505232" w:rsidP="00505232">
      <w:pPr>
        <w:pStyle w:val="Corpodeltesto22"/>
        <w:tabs>
          <w:tab w:val="left" w:pos="0"/>
        </w:tabs>
        <w:spacing w:line="300" w:lineRule="exact"/>
        <w:jc w:val="both"/>
      </w:pPr>
      <w:r>
        <w:rPr>
          <w:sz w:val="22"/>
          <w:szCs w:val="22"/>
        </w:rPr>
        <w:tab/>
        <w:t>attinente ai lavori di che trattasi;</w:t>
      </w:r>
    </w:p>
    <w:p w14:paraId="1689E109" w14:textId="77777777" w:rsidR="00505232" w:rsidRDefault="00505232" w:rsidP="00505232">
      <w:pPr>
        <w:pStyle w:val="Corpodeltesto22"/>
        <w:tabs>
          <w:tab w:val="left" w:pos="709"/>
        </w:tabs>
        <w:spacing w:line="300" w:lineRule="exact"/>
        <w:ind w:left="709" w:hanging="567"/>
        <w:jc w:val="both"/>
        <w:rPr>
          <w:i/>
          <w:iCs/>
          <w:sz w:val="22"/>
          <w:szCs w:val="22"/>
        </w:rPr>
      </w:pPr>
    </w:p>
    <w:p w14:paraId="428AE1CC" w14:textId="77777777" w:rsidR="00505232" w:rsidRDefault="00505232" w:rsidP="00505232">
      <w:pPr>
        <w:pStyle w:val="Corpodeltesto22"/>
        <w:tabs>
          <w:tab w:val="left" w:pos="709"/>
        </w:tabs>
        <w:spacing w:line="300" w:lineRule="exact"/>
        <w:ind w:left="709" w:hanging="567"/>
        <w:jc w:val="both"/>
      </w:pPr>
      <w:r>
        <w:rPr>
          <w:sz w:val="22"/>
          <w:szCs w:val="22"/>
        </w:rPr>
        <w:tab/>
        <w:t xml:space="preserve">che l’impresa __________________________________________________________________ </w:t>
      </w:r>
    </w:p>
    <w:p w14:paraId="65052C8B" w14:textId="77777777" w:rsidR="00505232" w:rsidRDefault="00505232" w:rsidP="00505232">
      <w:pPr>
        <w:pStyle w:val="Corpodeltesto22"/>
        <w:tabs>
          <w:tab w:val="left" w:pos="709"/>
        </w:tabs>
        <w:spacing w:before="120" w:line="300" w:lineRule="exact"/>
        <w:ind w:left="709" w:hanging="567"/>
        <w:jc w:val="both"/>
      </w:pPr>
      <w:r>
        <w:rPr>
          <w:sz w:val="22"/>
          <w:szCs w:val="22"/>
        </w:rPr>
        <w:tab/>
        <w:t xml:space="preserve">risulta iscritta alla C.C.I.A.A.  della Provincia di________________________________ per il seguente campo di attività </w:t>
      </w:r>
    </w:p>
    <w:p w14:paraId="128ABDBF" w14:textId="77777777" w:rsidR="00505232" w:rsidRDefault="00505232" w:rsidP="00505232">
      <w:pPr>
        <w:pStyle w:val="Corpodeltesto22"/>
        <w:tabs>
          <w:tab w:val="left" w:pos="709"/>
        </w:tabs>
        <w:spacing w:line="300" w:lineRule="exact"/>
        <w:ind w:left="709" w:hanging="567"/>
        <w:jc w:val="both"/>
      </w:pPr>
      <w:r>
        <w:rPr>
          <w:sz w:val="22"/>
          <w:szCs w:val="22"/>
        </w:rPr>
        <w:lastRenderedPageBreak/>
        <w:tab/>
        <w:t>___________________________________________________________________________</w:t>
      </w:r>
    </w:p>
    <w:p w14:paraId="6F9DF56B" w14:textId="77777777" w:rsidR="00505232" w:rsidRDefault="00505232" w:rsidP="00505232">
      <w:pPr>
        <w:pStyle w:val="Corpodeltesto22"/>
        <w:tabs>
          <w:tab w:val="left" w:pos="709"/>
        </w:tabs>
        <w:spacing w:line="300" w:lineRule="exact"/>
        <w:ind w:left="709" w:hanging="567"/>
        <w:jc w:val="both"/>
      </w:pPr>
      <w:r>
        <w:rPr>
          <w:sz w:val="22"/>
          <w:szCs w:val="22"/>
        </w:rPr>
        <w:tab/>
        <w:t>attinente ai lavori di che trattasi;</w:t>
      </w:r>
    </w:p>
    <w:p w14:paraId="19DCEA15" w14:textId="77777777" w:rsidR="00505232" w:rsidRDefault="00505232" w:rsidP="00505232">
      <w:pPr>
        <w:pStyle w:val="Corpodeltesto22"/>
        <w:tabs>
          <w:tab w:val="left" w:pos="709"/>
        </w:tabs>
        <w:spacing w:line="300" w:lineRule="exact"/>
        <w:ind w:left="709" w:hanging="567"/>
        <w:jc w:val="both"/>
        <w:rPr>
          <w:sz w:val="22"/>
          <w:szCs w:val="22"/>
        </w:rPr>
      </w:pPr>
    </w:p>
    <w:p w14:paraId="4B0CE3CC" w14:textId="77777777" w:rsidR="00505232" w:rsidRDefault="00505232" w:rsidP="00505232">
      <w:pPr>
        <w:pStyle w:val="Corpotesto"/>
        <w:numPr>
          <w:ilvl w:val="0"/>
          <w:numId w:val="20"/>
        </w:numPr>
        <w:tabs>
          <w:tab w:val="left" w:pos="720"/>
        </w:tabs>
        <w:spacing w:after="0" w:line="300" w:lineRule="exact"/>
        <w:jc w:val="both"/>
      </w:pPr>
      <w:r>
        <w:rPr>
          <w:rFonts w:ascii="Times New Roman" w:hAnsi="Times New Roman"/>
          <w:sz w:val="22"/>
          <w:szCs w:val="22"/>
        </w:rPr>
        <w:t>che la persona o le persone designate a rappresentare legalmente l’Operatore Economico è/sono:</w:t>
      </w:r>
    </w:p>
    <w:p w14:paraId="488BDD7A" w14:textId="77777777" w:rsidR="00505232" w:rsidRDefault="00505232" w:rsidP="00505232">
      <w:pPr>
        <w:pStyle w:val="Corpotesto"/>
        <w:tabs>
          <w:tab w:val="left" w:pos="720"/>
        </w:tabs>
        <w:spacing w:after="0" w:line="300" w:lineRule="exact"/>
        <w:jc w:val="both"/>
      </w:pPr>
      <w:r>
        <w:rPr>
          <w:rFonts w:ascii="Times New Roman" w:hAnsi="Times New Roman"/>
          <w:i/>
          <w:iCs/>
          <w:sz w:val="22"/>
          <w:szCs w:val="22"/>
        </w:rPr>
        <w:tab/>
        <w:t>________________________________________________________________________________</w:t>
      </w:r>
    </w:p>
    <w:p w14:paraId="38BC7F64" w14:textId="77777777" w:rsidR="00505232" w:rsidRDefault="00505232" w:rsidP="00505232">
      <w:pPr>
        <w:pStyle w:val="Corpotesto"/>
        <w:tabs>
          <w:tab w:val="left" w:pos="720"/>
        </w:tabs>
        <w:spacing w:after="0" w:line="300" w:lineRule="exact"/>
        <w:jc w:val="both"/>
      </w:pPr>
      <w:r>
        <w:rPr>
          <w:rFonts w:ascii="Times New Roman" w:hAnsi="Times New Roman"/>
          <w:i/>
          <w:iCs/>
          <w:sz w:val="22"/>
          <w:szCs w:val="22"/>
        </w:rPr>
        <w:tab/>
        <w:t>________________________________________________________________________________;</w:t>
      </w:r>
    </w:p>
    <w:p w14:paraId="326FF2A6" w14:textId="77777777" w:rsidR="00505232" w:rsidRDefault="00505232" w:rsidP="00505232">
      <w:pPr>
        <w:pStyle w:val="Corpotesto"/>
        <w:tabs>
          <w:tab w:val="left" w:pos="720"/>
        </w:tabs>
        <w:spacing w:after="0" w:line="300" w:lineRule="exact"/>
        <w:jc w:val="both"/>
        <w:rPr>
          <w:rFonts w:ascii="Times New Roman" w:hAnsi="Times New Roman"/>
          <w:sz w:val="22"/>
          <w:szCs w:val="22"/>
          <w:lang w:val="it-IT"/>
        </w:rPr>
      </w:pPr>
    </w:p>
    <w:p w14:paraId="0BBCA38C" w14:textId="77777777" w:rsidR="00505232" w:rsidRDefault="00505232" w:rsidP="00505232">
      <w:pPr>
        <w:pStyle w:val="Corpotesto"/>
        <w:numPr>
          <w:ilvl w:val="0"/>
          <w:numId w:val="20"/>
        </w:numPr>
        <w:tabs>
          <w:tab w:val="left" w:pos="720"/>
        </w:tabs>
        <w:spacing w:after="0" w:line="300" w:lineRule="exact"/>
        <w:jc w:val="both"/>
      </w:pPr>
      <w:r>
        <w:rPr>
          <w:rFonts w:ascii="Times New Roman" w:hAnsi="Times New Roman"/>
          <w:sz w:val="22"/>
          <w:szCs w:val="22"/>
        </w:rPr>
        <w:t>che nessuna delle imprese del Raggruppamento Temporaneo/Consorzio Ordinario/GEIE/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società cooperative di produzione e lavoro</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imprese artigiane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stabil</w:t>
      </w:r>
      <w:r>
        <w:rPr>
          <w:rFonts w:ascii="Times New Roman" w:hAnsi="Times New Roman"/>
          <w:sz w:val="22"/>
          <w:szCs w:val="22"/>
          <w:lang w:val="it-IT"/>
        </w:rPr>
        <w:t>e si trova  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ss.mm.ii</w:t>
      </w:r>
      <w:proofErr w:type="spellEnd"/>
      <w:r>
        <w:rPr>
          <w:rFonts w:ascii="Times New Roman" w:hAnsi="Times New Roman"/>
          <w:sz w:val="22"/>
          <w:szCs w:val="22"/>
        </w:rPr>
        <w:t>. (</w:t>
      </w:r>
      <w:r>
        <w:rPr>
          <w:rFonts w:ascii="Times New Roman" w:hAnsi="Times New Roman"/>
          <w:i/>
          <w:sz w:val="22"/>
          <w:szCs w:val="22"/>
          <w:lang w:val="it-IT"/>
        </w:rPr>
        <w:t>allega D.G.U.E. debitamente compilato e sottoscritto in tutte le sue parti, per ciascuna ditta componente</w:t>
      </w:r>
      <w:r>
        <w:rPr>
          <w:rFonts w:ascii="Times New Roman" w:hAnsi="Times New Roman"/>
          <w:iCs/>
          <w:sz w:val="22"/>
          <w:szCs w:val="22"/>
        </w:rPr>
        <w:t>)</w:t>
      </w:r>
      <w:r>
        <w:rPr>
          <w:rFonts w:ascii="Times New Roman" w:hAnsi="Times New Roman"/>
          <w:iCs/>
          <w:sz w:val="22"/>
          <w:szCs w:val="22"/>
          <w:lang w:val="it-IT"/>
        </w:rPr>
        <w:t>;</w:t>
      </w:r>
    </w:p>
    <w:p w14:paraId="5EDAF225" w14:textId="77777777" w:rsidR="00505232" w:rsidRDefault="00505232" w:rsidP="00505232">
      <w:pPr>
        <w:pStyle w:val="Corpotesto"/>
        <w:spacing w:after="0" w:line="300" w:lineRule="exact"/>
        <w:ind w:left="720"/>
        <w:jc w:val="both"/>
        <w:rPr>
          <w:rFonts w:ascii="Times New Roman" w:hAnsi="Times New Roman"/>
          <w:sz w:val="22"/>
          <w:szCs w:val="22"/>
        </w:rPr>
      </w:pPr>
    </w:p>
    <w:p w14:paraId="10886FCD" w14:textId="77777777" w:rsidR="00505232" w:rsidRDefault="00505232" w:rsidP="00505232">
      <w:pPr>
        <w:pStyle w:val="Corpotesto"/>
        <w:numPr>
          <w:ilvl w:val="0"/>
          <w:numId w:val="20"/>
        </w:numPr>
        <w:tabs>
          <w:tab w:val="left" w:pos="720"/>
        </w:tabs>
        <w:spacing w:after="0" w:line="300" w:lineRule="exact"/>
        <w:jc w:val="both"/>
      </w:pPr>
      <w:r>
        <w:rPr>
          <w:rFonts w:ascii="Times New Roman" w:hAnsi="Times New Roman"/>
          <w:sz w:val="22"/>
          <w:szCs w:val="22"/>
          <w:lang w:val="it-IT"/>
        </w:rPr>
        <w:t xml:space="preserve">che nessuna delle imprese del </w:t>
      </w:r>
      <w:r>
        <w:rPr>
          <w:rFonts w:ascii="Times New Roman" w:hAnsi="Times New Roman"/>
          <w:sz w:val="22"/>
          <w:szCs w:val="22"/>
        </w:rPr>
        <w:t>Raggruppamento Temporaneo/Consorzio Ordinario/GEIE/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società cooperative di produzione e lavoro</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tra imprese artigiane</w:t>
      </w:r>
      <w:r>
        <w:rPr>
          <w:rFonts w:ascii="Times New Roman" w:hAnsi="Times New Roman"/>
          <w:sz w:val="22"/>
          <w:szCs w:val="22"/>
          <w:lang w:val="it-IT"/>
        </w:rPr>
        <w:t>/C</w:t>
      </w:r>
      <w:proofErr w:type="spellStart"/>
      <w:r>
        <w:rPr>
          <w:rFonts w:ascii="Times New Roman" w:hAnsi="Times New Roman"/>
          <w:sz w:val="22"/>
          <w:szCs w:val="22"/>
        </w:rPr>
        <w:t>onsorzi</w:t>
      </w:r>
      <w:r>
        <w:rPr>
          <w:rFonts w:ascii="Times New Roman" w:hAnsi="Times New Roman"/>
          <w:sz w:val="22"/>
          <w:szCs w:val="22"/>
          <w:lang w:val="it-IT"/>
        </w:rPr>
        <w:t>o</w:t>
      </w:r>
      <w:proofErr w:type="spellEnd"/>
      <w:r>
        <w:rPr>
          <w:rFonts w:ascii="Times New Roman" w:hAnsi="Times New Roman"/>
          <w:sz w:val="22"/>
          <w:szCs w:val="22"/>
        </w:rPr>
        <w:t xml:space="preserve"> stabil</w:t>
      </w:r>
      <w:r>
        <w:rPr>
          <w:rFonts w:ascii="Times New Roman" w:hAnsi="Times New Roman"/>
          <w:sz w:val="22"/>
          <w:szCs w:val="22"/>
          <w:lang w:val="it-IT"/>
        </w:rPr>
        <w:t>e si trova 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w:t>
      </w:r>
      <w:r>
        <w:rPr>
          <w:rFonts w:ascii="Times New Roman" w:hAnsi="Times New Roman"/>
          <w:sz w:val="22"/>
          <w:szCs w:val="22"/>
          <w:lang w:val="it-IT"/>
        </w:rPr>
        <w:t xml:space="preserve">comma 5 lettere f-bis) ed f-ter) </w:t>
      </w:r>
      <w:r>
        <w:rPr>
          <w:rFonts w:ascii="Times New Roman" w:hAnsi="Times New Roman"/>
          <w:sz w:val="22"/>
          <w:szCs w:val="22"/>
        </w:rPr>
        <w:t xml:space="preserve">del </w:t>
      </w:r>
      <w:proofErr w:type="spellStart"/>
      <w:r>
        <w:rPr>
          <w:rFonts w:ascii="Times New Roman" w:hAnsi="Times New Roman"/>
          <w:sz w:val="22"/>
          <w:szCs w:val="22"/>
        </w:rPr>
        <w:t>D.Lgs.</w:t>
      </w:r>
      <w:proofErr w:type="spellEnd"/>
      <w:r>
        <w:rPr>
          <w:rFonts w:ascii="Times New Roman" w:hAnsi="Times New Roman"/>
          <w:sz w:val="22"/>
          <w:szCs w:val="22"/>
        </w:rPr>
        <w:t xml:space="preserve"> 50/2016 e </w:t>
      </w:r>
      <w:proofErr w:type="spellStart"/>
      <w:r>
        <w:rPr>
          <w:rFonts w:ascii="Times New Roman" w:hAnsi="Times New Roman"/>
          <w:sz w:val="22"/>
          <w:szCs w:val="22"/>
        </w:rPr>
        <w:t>ss.mm.i</w:t>
      </w:r>
      <w:proofErr w:type="spellEnd"/>
      <w:r>
        <w:rPr>
          <w:rFonts w:ascii="Times New Roman" w:hAnsi="Times New Roman"/>
          <w:sz w:val="22"/>
          <w:szCs w:val="22"/>
          <w:lang w:val="it-IT"/>
        </w:rPr>
        <w:t>i. (</w:t>
      </w:r>
      <w:r>
        <w:rPr>
          <w:rFonts w:ascii="Times New Roman" w:hAnsi="Times New Roman"/>
          <w:i/>
          <w:sz w:val="22"/>
          <w:szCs w:val="22"/>
          <w:lang w:val="it-IT"/>
        </w:rPr>
        <w:t xml:space="preserve">si allega dichiarazione redatta secondo lo </w:t>
      </w:r>
      <w:r>
        <w:rPr>
          <w:rFonts w:ascii="Times New Roman" w:hAnsi="Times New Roman"/>
          <w:i/>
          <w:sz w:val="22"/>
          <w:szCs w:val="22"/>
          <w:u w:val="single"/>
          <w:lang w:val="it-IT"/>
        </w:rPr>
        <w:t>schema allegato 1b</w:t>
      </w:r>
      <w:r>
        <w:rPr>
          <w:rFonts w:ascii="Times New Roman" w:hAnsi="Times New Roman"/>
          <w:i/>
          <w:sz w:val="22"/>
          <w:szCs w:val="22"/>
          <w:lang w:val="it-IT"/>
        </w:rPr>
        <w:t xml:space="preserve"> e rimessa, debitamente sottoscritta, da ciascuna impresa componente</w:t>
      </w:r>
      <w:r>
        <w:rPr>
          <w:rFonts w:ascii="Times New Roman" w:hAnsi="Times New Roman"/>
          <w:sz w:val="22"/>
          <w:szCs w:val="22"/>
          <w:lang w:val="it-IT"/>
        </w:rPr>
        <w:t>);</w:t>
      </w:r>
    </w:p>
    <w:p w14:paraId="5D35D6B3" w14:textId="77777777" w:rsidR="00505232" w:rsidRDefault="00505232" w:rsidP="00505232">
      <w:pPr>
        <w:pStyle w:val="Corpodeltesto22"/>
        <w:tabs>
          <w:tab w:val="left" w:pos="0"/>
        </w:tabs>
        <w:spacing w:line="300" w:lineRule="exact"/>
        <w:jc w:val="both"/>
        <w:rPr>
          <w:sz w:val="22"/>
          <w:szCs w:val="22"/>
        </w:rPr>
      </w:pPr>
    </w:p>
    <w:p w14:paraId="757A78F3" w14:textId="77777777" w:rsidR="00505232" w:rsidRPr="00B24BC6" w:rsidRDefault="00505232" w:rsidP="00505232">
      <w:pPr>
        <w:pStyle w:val="Corpodeltesto22"/>
        <w:numPr>
          <w:ilvl w:val="0"/>
          <w:numId w:val="20"/>
        </w:numPr>
        <w:tabs>
          <w:tab w:val="left" w:pos="0"/>
        </w:tabs>
        <w:suppressAutoHyphens/>
        <w:overflowPunct/>
        <w:autoSpaceDE/>
        <w:autoSpaceDN/>
        <w:adjustRightInd/>
        <w:spacing w:after="120" w:line="300" w:lineRule="exact"/>
        <w:ind w:left="714" w:hanging="357"/>
        <w:jc w:val="both"/>
        <w:textAlignment w:val="auto"/>
      </w:pPr>
      <w:r>
        <w:rPr>
          <w:sz w:val="22"/>
          <w:szCs w:val="22"/>
        </w:rPr>
        <w:t>di impegnarsi a rispettare gli obblighi assicurativi e previdenziali nei confronti del personale dipendente e ad applicare le norme dei contratti collettivi nazionali di lavoro e degli accordi integrativi;</w:t>
      </w:r>
    </w:p>
    <w:p w14:paraId="767F0001" w14:textId="77777777" w:rsidR="00505232" w:rsidRDefault="00505232" w:rsidP="00505232">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essere in regola per quanto concerne gli adempimenti presso gli Enti previdenziali ed assistenziali;</w:t>
      </w:r>
    </w:p>
    <w:p w14:paraId="01301EC7" w14:textId="77777777" w:rsidR="00505232" w:rsidRDefault="00505232" w:rsidP="00505232">
      <w:pPr>
        <w:pStyle w:val="Corpodeltesto22"/>
        <w:tabs>
          <w:tab w:val="left" w:pos="0"/>
        </w:tabs>
        <w:spacing w:line="300" w:lineRule="exact"/>
        <w:jc w:val="both"/>
        <w:rPr>
          <w:sz w:val="22"/>
          <w:szCs w:val="22"/>
        </w:rPr>
      </w:pPr>
    </w:p>
    <w:p w14:paraId="2E1967E0" w14:textId="77777777" w:rsidR="00505232" w:rsidRDefault="00505232" w:rsidP="00505232">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non avvalersi dei piani di emersione di cui al D.L. 25/09/02 n. 210 convertito in legge 22/11/02, n.266 (emersione dal lavoro sommerso)</w:t>
      </w:r>
    </w:p>
    <w:p w14:paraId="1FB2BCF7" w14:textId="77777777" w:rsidR="00505232" w:rsidRDefault="00505232" w:rsidP="00505232">
      <w:pPr>
        <w:pStyle w:val="Corpodeltesto22"/>
        <w:tabs>
          <w:tab w:val="left" w:pos="0"/>
        </w:tabs>
        <w:spacing w:line="300" w:lineRule="exact"/>
        <w:ind w:left="720"/>
        <w:jc w:val="both"/>
      </w:pPr>
      <w:r>
        <w:rPr>
          <w:i/>
          <w:sz w:val="22"/>
          <w:szCs w:val="22"/>
        </w:rPr>
        <w:t xml:space="preserve">   ovvero</w:t>
      </w:r>
    </w:p>
    <w:p w14:paraId="270824BD" w14:textId="77777777" w:rsidR="00505232" w:rsidRDefault="00505232" w:rsidP="00505232">
      <w:pPr>
        <w:pStyle w:val="Corpodeltesto22"/>
        <w:tabs>
          <w:tab w:val="left" w:pos="0"/>
        </w:tabs>
        <w:spacing w:line="300" w:lineRule="exact"/>
        <w:ind w:left="720"/>
        <w:jc w:val="both"/>
      </w:pPr>
      <w:r>
        <w:rPr>
          <w:sz w:val="22"/>
          <w:szCs w:val="22"/>
        </w:rPr>
        <w:t>di avvalersi dei piani di emersione di cui al D.L. 25/09/02 n. 210 convertito in legge 22/11/02, n.266 e di aver concluso il periodo di emersione;</w:t>
      </w:r>
    </w:p>
    <w:p w14:paraId="7E76300D" w14:textId="77777777" w:rsidR="00505232" w:rsidRDefault="00505232" w:rsidP="00505232">
      <w:pPr>
        <w:tabs>
          <w:tab w:val="left" w:pos="5400"/>
        </w:tabs>
        <w:spacing w:before="120" w:line="240" w:lineRule="exact"/>
        <w:ind w:firstLine="709"/>
        <w:jc w:val="both"/>
      </w:pPr>
      <w:r>
        <w:rPr>
          <w:rFonts w:ascii="Times New Roman" w:hAnsi="Times New Roman"/>
          <w:i/>
        </w:rPr>
        <w:t>(cancellare la condizione non rilevante)</w:t>
      </w:r>
    </w:p>
    <w:p w14:paraId="171E4C90" w14:textId="77777777" w:rsidR="00505232" w:rsidRDefault="00505232" w:rsidP="00505232">
      <w:pPr>
        <w:pStyle w:val="Corpodeltesto22"/>
        <w:tabs>
          <w:tab w:val="left" w:pos="0"/>
        </w:tabs>
        <w:spacing w:line="300" w:lineRule="exact"/>
        <w:jc w:val="both"/>
        <w:rPr>
          <w:sz w:val="22"/>
          <w:szCs w:val="22"/>
        </w:rPr>
      </w:pPr>
    </w:p>
    <w:p w14:paraId="006BE67D" w14:textId="77777777" w:rsidR="00505232" w:rsidRDefault="00505232" w:rsidP="00505232">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aver esaminato il PFTE, di essersi recato sul luogo di esecuzione dei lavori,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 effettuato apposita verifica della disponibilità della mano d’opera necessaria per l’esecuzione dei lavori nonché d aver la disponibilità di attrezzature adeguate all’entità ed alla tipologia e categoria dei lavori;</w:t>
      </w:r>
    </w:p>
    <w:p w14:paraId="46760966" w14:textId="77777777" w:rsidR="00505232" w:rsidRDefault="00505232" w:rsidP="00505232">
      <w:pPr>
        <w:pStyle w:val="Corpodeltesto22"/>
        <w:tabs>
          <w:tab w:val="left" w:pos="0"/>
        </w:tabs>
        <w:spacing w:line="300" w:lineRule="exact"/>
        <w:jc w:val="both"/>
        <w:rPr>
          <w:sz w:val="22"/>
          <w:szCs w:val="22"/>
        </w:rPr>
      </w:pPr>
    </w:p>
    <w:p w14:paraId="39536C8B" w14:textId="77777777" w:rsidR="00505232" w:rsidRDefault="00505232" w:rsidP="00505232">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circolazione del traffico veicolare e pedonale, di sicurezza, di assicurazione, di condizioni di lavoro e di previdenza e assistenza in vigore nel luogo dove devono essere eseguiti i lavori;</w:t>
      </w:r>
    </w:p>
    <w:p w14:paraId="5077D14F" w14:textId="77777777" w:rsidR="00505232" w:rsidRDefault="00505232" w:rsidP="00505232">
      <w:pPr>
        <w:pStyle w:val="Paragrafoelenco"/>
        <w:rPr>
          <w:rFonts w:ascii="Times New Roman" w:hAnsi="Times New Roman"/>
        </w:rPr>
      </w:pPr>
    </w:p>
    <w:p w14:paraId="3048E0EB" w14:textId="3B9AA5CF" w:rsidR="00505232" w:rsidRPr="00505232" w:rsidRDefault="00505232" w:rsidP="00505232">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di accettare tutte le condizioni e obblighi previsti dalla lettera di invito e dagli elaborati progettuali;</w:t>
      </w:r>
    </w:p>
    <w:p w14:paraId="76E95B8E" w14:textId="77777777" w:rsidR="00505232" w:rsidRDefault="00505232" w:rsidP="00505232">
      <w:pPr>
        <w:numPr>
          <w:ilvl w:val="0"/>
          <w:numId w:val="20"/>
        </w:numPr>
        <w:tabs>
          <w:tab w:val="left" w:pos="5400"/>
        </w:tabs>
        <w:suppressAutoHyphens/>
        <w:spacing w:after="0" w:line="360" w:lineRule="exact"/>
        <w:jc w:val="both"/>
      </w:pPr>
      <w:r>
        <w:rPr>
          <w:rFonts w:ascii="Times New Roman" w:hAnsi="Times New Roman"/>
          <w:u w:val="single"/>
        </w:rPr>
        <w:lastRenderedPageBreak/>
        <w:t>di essere in possesso di tutti i requisiti speciali di partecipazione previsti dal disciplinare di gara per l’esecuzione dei lavori, come di seguito indicati;</w:t>
      </w:r>
    </w:p>
    <w:p w14:paraId="137FC3F3" w14:textId="36D7DC41" w:rsidR="00505232" w:rsidRDefault="00505232" w:rsidP="00505232">
      <w:pPr>
        <w:tabs>
          <w:tab w:val="left" w:pos="5400"/>
        </w:tabs>
        <w:spacing w:line="360" w:lineRule="exact"/>
        <w:ind w:left="720"/>
        <w:jc w:val="both"/>
      </w:pPr>
      <w:r>
        <w:rPr>
          <w:rFonts w:ascii="Times New Roman" w:hAnsi="Times New Roman"/>
          <w:i/>
        </w:rPr>
        <w:t xml:space="preserve">(indicare composizione del raggruppamento o consorzio o Geie specificando la denominazione delle singole imprese, comprese le eventuali imprese cooptate, la/le rispettiva/e categoria/e </w:t>
      </w:r>
      <w:proofErr w:type="spellStart"/>
      <w:r>
        <w:rPr>
          <w:rFonts w:ascii="Times New Roman" w:hAnsi="Times New Roman"/>
          <w:i/>
        </w:rPr>
        <w:t>e</w:t>
      </w:r>
      <w:proofErr w:type="spellEnd"/>
      <w:r>
        <w:rPr>
          <w:rFonts w:ascii="Times New Roman" w:hAnsi="Times New Roman"/>
          <w:i/>
        </w:rPr>
        <w:t xml:space="preserve"> classifica/che SOA posseduta/ rilevante/i ai fini della partecipazione alla presente gara)</w:t>
      </w:r>
    </w:p>
    <w:p w14:paraId="278CF701" w14:textId="77777777" w:rsidR="00505232" w:rsidRDefault="00505232" w:rsidP="00505232">
      <w:pPr>
        <w:tabs>
          <w:tab w:val="left" w:pos="5400"/>
        </w:tabs>
        <w:spacing w:line="360" w:lineRule="exact"/>
        <w:jc w:val="both"/>
      </w:pPr>
      <w:r>
        <w:rPr>
          <w:rFonts w:ascii="Times New Roman" w:hAnsi="Times New Roman"/>
        </w:rPr>
        <w:t>IMPRESA MANDATARIA/ _____________________________________________________________</w:t>
      </w:r>
    </w:p>
    <w:p w14:paraId="65EC9DE7" w14:textId="77777777" w:rsidR="00505232" w:rsidRDefault="00505232" w:rsidP="00505232">
      <w:pPr>
        <w:tabs>
          <w:tab w:val="left" w:pos="5400"/>
        </w:tabs>
        <w:spacing w:line="360" w:lineRule="exact"/>
        <w:jc w:val="both"/>
      </w:pPr>
      <w:r>
        <w:rPr>
          <w:rFonts w:ascii="Times New Roman" w:hAnsi="Times New Roman"/>
        </w:rPr>
        <w:t>CAPOGRUPPO</w:t>
      </w:r>
    </w:p>
    <w:p w14:paraId="41729E21" w14:textId="77777777" w:rsidR="00505232" w:rsidRDefault="00505232" w:rsidP="00505232">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65293173" w14:textId="77777777" w:rsidR="00505232" w:rsidRDefault="00505232" w:rsidP="00505232">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785B0455" w14:textId="77777777" w:rsidR="00505232" w:rsidRDefault="00505232" w:rsidP="00505232">
      <w:pPr>
        <w:tabs>
          <w:tab w:val="left" w:pos="709"/>
        </w:tabs>
        <w:spacing w:line="360" w:lineRule="exact"/>
        <w:ind w:left="720"/>
        <w:jc w:val="both"/>
        <w:rPr>
          <w:rFonts w:ascii="Times New Roman" w:hAnsi="Times New Roman"/>
          <w:shd w:val="clear" w:color="auto" w:fill="FFFF00"/>
        </w:rPr>
      </w:pPr>
    </w:p>
    <w:p w14:paraId="56C21EDF" w14:textId="77777777" w:rsidR="00505232" w:rsidRDefault="00505232" w:rsidP="00505232">
      <w:pPr>
        <w:tabs>
          <w:tab w:val="left" w:pos="5400"/>
        </w:tabs>
        <w:spacing w:line="360" w:lineRule="exact"/>
        <w:jc w:val="both"/>
      </w:pPr>
      <w:proofErr w:type="gramStart"/>
      <w:r>
        <w:rPr>
          <w:rFonts w:ascii="Times New Roman" w:hAnsi="Times New Roman"/>
        </w:rPr>
        <w:t>1^</w:t>
      </w:r>
      <w:proofErr w:type="gramEnd"/>
      <w:r>
        <w:rPr>
          <w:rFonts w:ascii="Times New Roman" w:hAnsi="Times New Roman"/>
        </w:rPr>
        <w:t xml:space="preserve"> IMPRESA MANDANTE/ _____________________________________________________________</w:t>
      </w:r>
    </w:p>
    <w:p w14:paraId="702743B9" w14:textId="77777777" w:rsidR="00505232" w:rsidRDefault="00505232" w:rsidP="00505232">
      <w:pPr>
        <w:tabs>
          <w:tab w:val="left" w:pos="5400"/>
        </w:tabs>
        <w:spacing w:line="360" w:lineRule="exact"/>
        <w:jc w:val="both"/>
      </w:pPr>
      <w:r>
        <w:rPr>
          <w:rFonts w:ascii="Times New Roman" w:hAnsi="Times New Roman"/>
        </w:rPr>
        <w:t>CONSORZIATA</w:t>
      </w:r>
    </w:p>
    <w:p w14:paraId="2D5E13EF" w14:textId="77777777" w:rsidR="00505232" w:rsidRDefault="00505232" w:rsidP="00505232">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711724EA" w14:textId="12296C3A" w:rsidR="00505232" w:rsidRPr="00505232" w:rsidRDefault="00505232" w:rsidP="00505232">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1FF022F7" w14:textId="77777777" w:rsidR="00505232" w:rsidRDefault="00505232" w:rsidP="00505232">
      <w:pPr>
        <w:tabs>
          <w:tab w:val="left" w:pos="5400"/>
        </w:tabs>
        <w:spacing w:line="360" w:lineRule="exact"/>
        <w:jc w:val="both"/>
        <w:rPr>
          <w:rFonts w:ascii="Times New Roman" w:hAnsi="Times New Roman"/>
          <w:i/>
        </w:rPr>
      </w:pPr>
    </w:p>
    <w:p w14:paraId="5A7A1E3E" w14:textId="77777777" w:rsidR="00505232" w:rsidRDefault="00505232" w:rsidP="00505232">
      <w:pPr>
        <w:tabs>
          <w:tab w:val="left" w:pos="5400"/>
        </w:tabs>
        <w:spacing w:line="360" w:lineRule="exact"/>
        <w:jc w:val="both"/>
      </w:pPr>
      <w:proofErr w:type="gramStart"/>
      <w:r>
        <w:rPr>
          <w:rFonts w:ascii="Times New Roman" w:hAnsi="Times New Roman"/>
        </w:rPr>
        <w:t>2^</w:t>
      </w:r>
      <w:proofErr w:type="gramEnd"/>
      <w:r>
        <w:rPr>
          <w:rFonts w:ascii="Times New Roman" w:hAnsi="Times New Roman"/>
        </w:rPr>
        <w:t xml:space="preserve"> IMPRESA MANDANTE/ _____________________________________________________________</w:t>
      </w:r>
    </w:p>
    <w:p w14:paraId="19E7196D" w14:textId="77777777" w:rsidR="00505232" w:rsidRDefault="00505232" w:rsidP="00505232">
      <w:pPr>
        <w:tabs>
          <w:tab w:val="left" w:pos="5400"/>
        </w:tabs>
        <w:spacing w:line="360" w:lineRule="exact"/>
        <w:jc w:val="both"/>
      </w:pPr>
      <w:r>
        <w:rPr>
          <w:rFonts w:ascii="Times New Roman" w:hAnsi="Times New Roman"/>
        </w:rPr>
        <w:t>CONSORZIATA</w:t>
      </w:r>
    </w:p>
    <w:p w14:paraId="51C72976" w14:textId="77777777" w:rsidR="00505232" w:rsidRDefault="00505232" w:rsidP="00505232">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608E7CEA" w14:textId="77777777" w:rsidR="00505232" w:rsidRDefault="00505232" w:rsidP="00505232">
      <w:pPr>
        <w:tabs>
          <w:tab w:val="left" w:pos="1701"/>
        </w:tabs>
        <w:spacing w:before="120" w:line="360" w:lineRule="exact"/>
        <w:ind w:left="720"/>
        <w:jc w:val="both"/>
      </w:pPr>
      <w:proofErr w:type="spellStart"/>
      <w:r>
        <w:rPr>
          <w:rFonts w:ascii="Times New Roman" w:hAnsi="Times New Roman"/>
        </w:rPr>
        <w:t>Cat</w:t>
      </w:r>
      <w:proofErr w:type="spellEnd"/>
      <w:r>
        <w:rPr>
          <w:rFonts w:ascii="Times New Roman" w:hAnsi="Times New Roman"/>
        </w:rPr>
        <w:t xml:space="preserve">. ____________ </w:t>
      </w:r>
      <w:proofErr w:type="spellStart"/>
      <w:r>
        <w:rPr>
          <w:rFonts w:ascii="Times New Roman" w:hAnsi="Times New Roman"/>
        </w:rPr>
        <w:t>classif</w:t>
      </w:r>
      <w:proofErr w:type="spellEnd"/>
      <w:r>
        <w:rPr>
          <w:rFonts w:ascii="Times New Roman" w:hAnsi="Times New Roman"/>
        </w:rPr>
        <w:t>. _____________</w:t>
      </w:r>
    </w:p>
    <w:p w14:paraId="555B102C" w14:textId="77777777" w:rsidR="00505232" w:rsidRDefault="00505232" w:rsidP="00505232">
      <w:pPr>
        <w:tabs>
          <w:tab w:val="left" w:pos="5400"/>
        </w:tabs>
        <w:spacing w:line="360" w:lineRule="exact"/>
        <w:jc w:val="both"/>
        <w:rPr>
          <w:rFonts w:ascii="Times New Roman" w:hAnsi="Times New Roman"/>
        </w:rPr>
      </w:pPr>
    </w:p>
    <w:p w14:paraId="218848CB" w14:textId="77777777" w:rsidR="00505232" w:rsidRDefault="00505232" w:rsidP="00505232">
      <w:pPr>
        <w:tabs>
          <w:tab w:val="left" w:pos="5400"/>
        </w:tabs>
        <w:spacing w:line="360" w:lineRule="exact"/>
        <w:jc w:val="both"/>
      </w:pPr>
      <w:r>
        <w:rPr>
          <w:rFonts w:ascii="Times New Roman" w:hAnsi="Times New Roman"/>
        </w:rPr>
        <w:t>EVENTUALE IMPRESA COOPTATA/ _____________________________________________________</w:t>
      </w:r>
    </w:p>
    <w:p w14:paraId="045D614D" w14:textId="77777777" w:rsidR="00505232" w:rsidRDefault="00505232" w:rsidP="00505232">
      <w:pPr>
        <w:tabs>
          <w:tab w:val="left" w:pos="5400"/>
        </w:tabs>
        <w:spacing w:line="360" w:lineRule="exact"/>
        <w:jc w:val="both"/>
      </w:pPr>
      <w:r>
        <w:rPr>
          <w:rFonts w:ascii="Times New Roman" w:hAnsi="Times New Roman"/>
        </w:rPr>
        <w:t>Art. 92 c.5 DPR 207/2010</w:t>
      </w:r>
    </w:p>
    <w:p w14:paraId="0D6A7A60" w14:textId="77777777" w:rsidR="00505232" w:rsidRDefault="00505232" w:rsidP="00505232">
      <w:pPr>
        <w:tabs>
          <w:tab w:val="left" w:pos="709"/>
        </w:tabs>
        <w:spacing w:line="360" w:lineRule="exact"/>
        <w:ind w:left="720"/>
        <w:jc w:val="both"/>
      </w:pPr>
      <w:r>
        <w:rPr>
          <w:rFonts w:ascii="Times New Roman" w:hAnsi="Times New Roman"/>
        </w:rPr>
        <w:t xml:space="preserve">in possesso di attestazione di qualificazione SOA per la/le seguente/i categoria/e </w:t>
      </w:r>
      <w:proofErr w:type="spellStart"/>
      <w:r>
        <w:rPr>
          <w:rFonts w:ascii="Times New Roman" w:hAnsi="Times New Roman"/>
        </w:rPr>
        <w:t>e</w:t>
      </w:r>
      <w:proofErr w:type="spellEnd"/>
      <w:r>
        <w:rPr>
          <w:rFonts w:ascii="Times New Roman" w:hAnsi="Times New Roman"/>
        </w:rPr>
        <w:t xml:space="preserve"> classifica/che:</w:t>
      </w:r>
    </w:p>
    <w:p w14:paraId="48E57F94" w14:textId="77777777" w:rsidR="00505232" w:rsidRPr="007429FB" w:rsidRDefault="00505232" w:rsidP="00505232">
      <w:pPr>
        <w:tabs>
          <w:tab w:val="left" w:pos="1701"/>
        </w:tabs>
        <w:spacing w:before="120" w:line="360" w:lineRule="exact"/>
        <w:ind w:left="720"/>
        <w:jc w:val="both"/>
        <w:rPr>
          <w:lang w:val="en-US"/>
        </w:rPr>
      </w:pPr>
      <w:r>
        <w:rPr>
          <w:rFonts w:ascii="Times New Roman" w:hAnsi="Times New Roman"/>
          <w:lang w:val="en-US"/>
        </w:rPr>
        <w:t xml:space="preserve">Cat. ____________ </w:t>
      </w:r>
      <w:proofErr w:type="spellStart"/>
      <w:r>
        <w:rPr>
          <w:rFonts w:ascii="Times New Roman" w:hAnsi="Times New Roman"/>
          <w:lang w:val="en-US"/>
        </w:rPr>
        <w:t>classif</w:t>
      </w:r>
      <w:proofErr w:type="spellEnd"/>
      <w:r>
        <w:rPr>
          <w:rFonts w:ascii="Times New Roman" w:hAnsi="Times New Roman"/>
          <w:lang w:val="en-US"/>
        </w:rPr>
        <w:t>. _____________</w:t>
      </w:r>
    </w:p>
    <w:p w14:paraId="275C2E47" w14:textId="77777777" w:rsidR="00505232" w:rsidRPr="007429FB" w:rsidRDefault="00505232" w:rsidP="00505232">
      <w:pPr>
        <w:tabs>
          <w:tab w:val="left" w:pos="1701"/>
        </w:tabs>
        <w:spacing w:before="120" w:line="360" w:lineRule="exact"/>
        <w:ind w:left="720"/>
        <w:jc w:val="both"/>
        <w:rPr>
          <w:lang w:val="en-US"/>
        </w:rPr>
      </w:pPr>
      <w:r>
        <w:rPr>
          <w:rFonts w:ascii="Times New Roman" w:hAnsi="Times New Roman"/>
          <w:lang w:val="en-US"/>
        </w:rPr>
        <w:t xml:space="preserve">Cat. ____________ </w:t>
      </w:r>
      <w:proofErr w:type="spellStart"/>
      <w:r>
        <w:rPr>
          <w:rFonts w:ascii="Times New Roman" w:hAnsi="Times New Roman"/>
          <w:lang w:val="en-US"/>
        </w:rPr>
        <w:t>classif</w:t>
      </w:r>
      <w:proofErr w:type="spellEnd"/>
      <w:r>
        <w:rPr>
          <w:rFonts w:ascii="Times New Roman" w:hAnsi="Times New Roman"/>
          <w:lang w:val="en-US"/>
        </w:rPr>
        <w:t>. _____________</w:t>
      </w:r>
    </w:p>
    <w:p w14:paraId="166827A5" w14:textId="77777777" w:rsidR="00505232" w:rsidRPr="00B24BC6" w:rsidRDefault="00505232" w:rsidP="00505232">
      <w:pPr>
        <w:tabs>
          <w:tab w:val="left" w:pos="1701"/>
        </w:tabs>
        <w:spacing w:before="120" w:line="360" w:lineRule="exact"/>
        <w:ind w:left="720"/>
        <w:jc w:val="both"/>
      </w:pPr>
      <w:r>
        <w:rPr>
          <w:rFonts w:ascii="Times New Roman" w:hAnsi="Times New Roman"/>
          <w:lang w:val="en-US"/>
        </w:rPr>
        <w:t xml:space="preserve">Cat. ____________ </w:t>
      </w:r>
      <w:proofErr w:type="spellStart"/>
      <w:r>
        <w:rPr>
          <w:rFonts w:ascii="Times New Roman" w:hAnsi="Times New Roman"/>
          <w:lang w:val="en-US"/>
        </w:rPr>
        <w:t>classif</w:t>
      </w:r>
      <w:proofErr w:type="spellEnd"/>
      <w:r>
        <w:rPr>
          <w:rFonts w:ascii="Times New Roman" w:hAnsi="Times New Roman"/>
          <w:lang w:val="en-US"/>
        </w:rPr>
        <w:t xml:space="preserve">. </w:t>
      </w:r>
      <w:r w:rsidRPr="007429FB">
        <w:rPr>
          <w:rFonts w:ascii="Times New Roman" w:hAnsi="Times New Roman"/>
        </w:rPr>
        <w:t>_____________</w:t>
      </w:r>
    </w:p>
    <w:p w14:paraId="34C5B437" w14:textId="77777777" w:rsidR="00505232" w:rsidRDefault="00505232" w:rsidP="00505232">
      <w:pPr>
        <w:tabs>
          <w:tab w:val="left" w:pos="5400"/>
        </w:tabs>
        <w:spacing w:line="360" w:lineRule="exact"/>
        <w:ind w:left="720"/>
        <w:jc w:val="both"/>
        <w:rPr>
          <w:rFonts w:ascii="Times New Roman" w:hAnsi="Times New Roman"/>
          <w:i/>
        </w:rPr>
      </w:pPr>
    </w:p>
    <w:p w14:paraId="1F9F8291" w14:textId="77777777" w:rsidR="00505232" w:rsidRDefault="00505232" w:rsidP="00505232">
      <w:pPr>
        <w:pBdr>
          <w:top w:val="single" w:sz="4" w:space="1" w:color="000000"/>
          <w:left w:val="single" w:sz="4" w:space="4" w:color="000000"/>
          <w:bottom w:val="single" w:sz="4" w:space="1" w:color="000000"/>
          <w:right w:val="single" w:sz="4" w:space="4" w:color="000000"/>
        </w:pBdr>
        <w:tabs>
          <w:tab w:val="left" w:pos="5400"/>
        </w:tabs>
        <w:spacing w:line="360" w:lineRule="exact"/>
        <w:ind w:left="720"/>
        <w:jc w:val="both"/>
      </w:pPr>
      <w:r>
        <w:rPr>
          <w:rFonts w:ascii="Times New Roman" w:hAnsi="Times New Roman"/>
          <w:i/>
        </w:rPr>
        <w:lastRenderedPageBreak/>
        <w:t>NB: L’impresa cooptata può essere qualificata anche per categorie e importi diversi da quelli richiesti nel bando, a condizione che i lavori eseguiti non superino il 20% dell’importo complessivo dei lavori e che l’ammontare complessivo delle qualificazioni possedute sia almeno pari all’importo dei lavori che saranno ad essa affidati.</w:t>
      </w:r>
    </w:p>
    <w:p w14:paraId="4560AD52" w14:textId="77777777" w:rsidR="00505232" w:rsidRDefault="00505232" w:rsidP="00505232">
      <w:pPr>
        <w:tabs>
          <w:tab w:val="left" w:pos="5400"/>
        </w:tabs>
        <w:spacing w:line="360" w:lineRule="exact"/>
        <w:ind w:left="720"/>
        <w:jc w:val="both"/>
        <w:rPr>
          <w:rFonts w:ascii="Times New Roman" w:hAnsi="Times New Roman"/>
          <w:i/>
        </w:rPr>
      </w:pPr>
    </w:p>
    <w:p w14:paraId="28E608EB" w14:textId="77777777" w:rsidR="00505232" w:rsidRDefault="00505232" w:rsidP="00505232">
      <w:pPr>
        <w:numPr>
          <w:ilvl w:val="0"/>
          <w:numId w:val="20"/>
        </w:numPr>
        <w:tabs>
          <w:tab w:val="left" w:pos="5400"/>
        </w:tabs>
        <w:suppressAutoHyphens/>
        <w:spacing w:after="0" w:line="360" w:lineRule="exact"/>
        <w:jc w:val="both"/>
      </w:pPr>
      <w:r>
        <w:rPr>
          <w:rFonts w:ascii="Times New Roman" w:hAnsi="Times New Roman"/>
        </w:rPr>
        <w:t>che in relazione alla procedura negoziata in oggetto la quota di partecipazione all’interno del raggruppamento o consorzio ordinario o Geie è la seguente:</w:t>
      </w:r>
    </w:p>
    <w:p w14:paraId="1BF0E8F4" w14:textId="77777777" w:rsidR="00505232" w:rsidRDefault="00505232" w:rsidP="00505232">
      <w:pPr>
        <w:tabs>
          <w:tab w:val="left" w:pos="5400"/>
        </w:tabs>
        <w:spacing w:line="360" w:lineRule="exact"/>
        <w:ind w:left="709"/>
        <w:jc w:val="both"/>
      </w:pPr>
      <w:r>
        <w:rPr>
          <w:rFonts w:ascii="Times New Roman" w:hAnsi="Times New Roman"/>
          <w:i/>
        </w:rPr>
        <w:t>(indicare per ogni impresa partecipante al Raggruppamento temporaneo o Consorzio ordinario o Geie le categorie di lavori che si intendono assumere e le rispettive quote di partecipazione)</w:t>
      </w:r>
    </w:p>
    <w:p w14:paraId="04259A5B" w14:textId="77777777" w:rsidR="00505232" w:rsidRDefault="00505232" w:rsidP="00505232">
      <w:pPr>
        <w:tabs>
          <w:tab w:val="left" w:pos="5400"/>
        </w:tabs>
        <w:spacing w:line="360" w:lineRule="exact"/>
        <w:jc w:val="both"/>
        <w:rPr>
          <w:rFonts w:ascii="Times New Roman" w:hAnsi="Times New Roman"/>
        </w:rPr>
      </w:pPr>
    </w:p>
    <w:p w14:paraId="319F5400" w14:textId="77777777" w:rsidR="00505232" w:rsidRDefault="00505232" w:rsidP="00505232">
      <w:pPr>
        <w:tabs>
          <w:tab w:val="left" w:pos="5400"/>
        </w:tabs>
        <w:spacing w:line="360" w:lineRule="exact"/>
        <w:jc w:val="both"/>
      </w:pPr>
      <w:r w:rsidRPr="006C2FDA">
        <w:rPr>
          <w:rFonts w:ascii="Times New Roman" w:hAnsi="Times New Roman"/>
          <w:b/>
        </w:rPr>
        <w:t>CATEGORIA LAVORI OS 24 (PREVALENTE)</w:t>
      </w:r>
    </w:p>
    <w:p w14:paraId="48664DA8" w14:textId="77777777" w:rsidR="00505232" w:rsidRDefault="00505232" w:rsidP="00505232">
      <w:pPr>
        <w:tabs>
          <w:tab w:val="left" w:pos="5400"/>
        </w:tabs>
        <w:spacing w:line="360" w:lineRule="exact"/>
        <w:jc w:val="both"/>
      </w:pPr>
      <w:r>
        <w:rPr>
          <w:rFonts w:ascii="Times New Roman" w:hAnsi="Times New Roman"/>
        </w:rPr>
        <w:t>Mandataria/capogruppo ______________________________________________________________</w:t>
      </w:r>
    </w:p>
    <w:p w14:paraId="17BDEEB7" w14:textId="77777777" w:rsidR="00505232" w:rsidRDefault="00505232" w:rsidP="00505232">
      <w:pPr>
        <w:tabs>
          <w:tab w:val="left" w:pos="2268"/>
        </w:tabs>
        <w:spacing w:line="360" w:lineRule="exact"/>
        <w:ind w:left="720"/>
        <w:jc w:val="both"/>
      </w:pPr>
      <w:r>
        <w:rPr>
          <w:rFonts w:ascii="Times New Roman" w:hAnsi="Times New Roman"/>
        </w:rPr>
        <w:tab/>
        <w:t xml:space="preserve"> % Lavori _____________ per € _________________________________</w:t>
      </w:r>
    </w:p>
    <w:p w14:paraId="6C7B9D4C" w14:textId="77777777" w:rsidR="00505232" w:rsidRDefault="00505232" w:rsidP="00505232">
      <w:pPr>
        <w:tabs>
          <w:tab w:val="left" w:pos="2268"/>
        </w:tabs>
        <w:spacing w:line="360" w:lineRule="exact"/>
        <w:jc w:val="both"/>
      </w:pPr>
      <w:r>
        <w:rPr>
          <w:rFonts w:ascii="Times New Roman" w:hAnsi="Times New Roman"/>
        </w:rPr>
        <w:t>Mandante/Consorziata ___________________________________________________________________</w:t>
      </w:r>
    </w:p>
    <w:p w14:paraId="5D4E5D00" w14:textId="77777777" w:rsidR="00505232" w:rsidRDefault="00505232" w:rsidP="00505232">
      <w:pPr>
        <w:tabs>
          <w:tab w:val="left" w:pos="2268"/>
        </w:tabs>
        <w:spacing w:line="360" w:lineRule="exact"/>
        <w:ind w:left="720"/>
        <w:jc w:val="both"/>
      </w:pPr>
      <w:r>
        <w:rPr>
          <w:rFonts w:ascii="Times New Roman" w:hAnsi="Times New Roman"/>
        </w:rPr>
        <w:tab/>
        <w:t xml:space="preserve"> % Lavori _____________ per € _________________________________</w:t>
      </w:r>
    </w:p>
    <w:p w14:paraId="2252B486" w14:textId="77777777" w:rsidR="00505232" w:rsidRDefault="00505232" w:rsidP="00505232">
      <w:pPr>
        <w:tabs>
          <w:tab w:val="left" w:pos="2268"/>
        </w:tabs>
        <w:spacing w:line="360" w:lineRule="exact"/>
        <w:jc w:val="both"/>
      </w:pPr>
      <w:r>
        <w:rPr>
          <w:rFonts w:ascii="Times New Roman" w:hAnsi="Times New Roman"/>
        </w:rPr>
        <w:t>Mandante/Consorziata ___________________________________________________________________</w:t>
      </w:r>
    </w:p>
    <w:p w14:paraId="59E44541" w14:textId="77777777" w:rsidR="00505232" w:rsidRDefault="00505232" w:rsidP="00505232">
      <w:pPr>
        <w:tabs>
          <w:tab w:val="left" w:pos="2268"/>
        </w:tabs>
        <w:spacing w:line="360" w:lineRule="exact"/>
        <w:ind w:left="720"/>
        <w:jc w:val="both"/>
      </w:pPr>
      <w:r>
        <w:rPr>
          <w:rFonts w:ascii="Times New Roman" w:hAnsi="Times New Roman"/>
        </w:rPr>
        <w:tab/>
        <w:t xml:space="preserve"> % Lavori _____________ per € _________________________________</w:t>
      </w:r>
    </w:p>
    <w:p w14:paraId="2541C0E2" w14:textId="77777777" w:rsidR="00505232" w:rsidRDefault="00505232" w:rsidP="00505232">
      <w:pPr>
        <w:tabs>
          <w:tab w:val="left" w:pos="2268"/>
        </w:tabs>
        <w:spacing w:line="360" w:lineRule="exact"/>
        <w:jc w:val="both"/>
      </w:pPr>
      <w:r>
        <w:rPr>
          <w:rFonts w:ascii="Times New Roman" w:hAnsi="Times New Roman"/>
        </w:rPr>
        <w:t xml:space="preserve">Eventuale cooptata ______________________________________________________________________ </w:t>
      </w:r>
    </w:p>
    <w:p w14:paraId="669151A6" w14:textId="77777777" w:rsidR="00505232" w:rsidRDefault="00505232" w:rsidP="00505232">
      <w:pPr>
        <w:tabs>
          <w:tab w:val="left" w:pos="2268"/>
        </w:tabs>
        <w:spacing w:line="360" w:lineRule="exact"/>
        <w:ind w:left="720"/>
        <w:jc w:val="both"/>
      </w:pPr>
      <w:r>
        <w:rPr>
          <w:rFonts w:ascii="Times New Roman" w:hAnsi="Times New Roman"/>
        </w:rPr>
        <w:tab/>
        <w:t xml:space="preserve"> % Lavori ______________ per € ___________________________________</w:t>
      </w:r>
    </w:p>
    <w:p w14:paraId="6FF64C4E" w14:textId="77777777" w:rsidR="00505232" w:rsidRDefault="00505232" w:rsidP="00505232">
      <w:pPr>
        <w:tabs>
          <w:tab w:val="left" w:pos="5400"/>
        </w:tabs>
        <w:spacing w:line="360" w:lineRule="exact"/>
        <w:ind w:left="720"/>
        <w:jc w:val="both"/>
        <w:rPr>
          <w:rFonts w:ascii="Times New Roman" w:hAnsi="Times New Roman"/>
        </w:rPr>
      </w:pPr>
    </w:p>
    <w:p w14:paraId="56DA47F7" w14:textId="77777777" w:rsidR="00505232" w:rsidRDefault="00505232" w:rsidP="00505232">
      <w:pPr>
        <w:tabs>
          <w:tab w:val="left" w:pos="5400"/>
        </w:tabs>
        <w:spacing w:line="360" w:lineRule="exact"/>
        <w:jc w:val="both"/>
        <w:rPr>
          <w:rFonts w:ascii="Times New Roman" w:hAnsi="Times New Roman"/>
        </w:rPr>
      </w:pPr>
    </w:p>
    <w:p w14:paraId="0F07C3D9" w14:textId="77777777" w:rsidR="00505232" w:rsidRPr="00B24BC6" w:rsidRDefault="00505232" w:rsidP="00505232">
      <w:pPr>
        <w:pBdr>
          <w:top w:val="single" w:sz="4" w:space="1" w:color="000000"/>
          <w:left w:val="single" w:sz="4" w:space="4" w:color="000000"/>
          <w:bottom w:val="single" w:sz="4" w:space="1" w:color="000000"/>
          <w:right w:val="single" w:sz="4" w:space="4" w:color="000000"/>
        </w:pBdr>
        <w:tabs>
          <w:tab w:val="left" w:pos="5400"/>
        </w:tabs>
        <w:spacing w:line="360" w:lineRule="exact"/>
        <w:jc w:val="both"/>
      </w:pPr>
      <w:r>
        <w:rPr>
          <w:rFonts w:ascii="Times New Roman" w:hAnsi="Times New Roman"/>
          <w:i/>
        </w:rPr>
        <w:t xml:space="preserve">NB: Per la categoria prevalente </w:t>
      </w:r>
      <w:r w:rsidRPr="006C2FDA">
        <w:rPr>
          <w:rFonts w:ascii="Times New Roman" w:hAnsi="Times New Roman"/>
          <w:b/>
          <w:bCs/>
          <w:i/>
        </w:rPr>
        <w:t>OS 24</w:t>
      </w:r>
      <w:r>
        <w:rPr>
          <w:rFonts w:ascii="Times New Roman" w:hAnsi="Times New Roman"/>
          <w:i/>
        </w:rPr>
        <w:t xml:space="preserve"> indicare la quota percentuale di lavori e il corrispondente importo che ciascuna impresa del raggruppamento intende assumere, tenendo presente che la somma delle quote percentuali assunte dalle imprese del raggruppamento deve corrispondere al 100% dell’importo della categoria di lavori.</w:t>
      </w:r>
    </w:p>
    <w:p w14:paraId="37F10BA3" w14:textId="77777777" w:rsidR="00505232" w:rsidRDefault="00505232" w:rsidP="00505232">
      <w:pPr>
        <w:pStyle w:val="Corpodeltesto22"/>
        <w:tabs>
          <w:tab w:val="left" w:pos="709"/>
        </w:tabs>
        <w:spacing w:line="300" w:lineRule="exact"/>
        <w:jc w:val="both"/>
      </w:pPr>
      <w:r>
        <w:rPr>
          <w:sz w:val="22"/>
          <w:szCs w:val="22"/>
        </w:rPr>
        <w:t xml:space="preserve"> </w:t>
      </w:r>
    </w:p>
    <w:p w14:paraId="355841B6" w14:textId="77777777" w:rsidR="00505232" w:rsidRDefault="00505232" w:rsidP="00505232">
      <w:pPr>
        <w:pStyle w:val="Corpodeltesto22"/>
        <w:numPr>
          <w:ilvl w:val="0"/>
          <w:numId w:val="20"/>
        </w:numPr>
        <w:tabs>
          <w:tab w:val="left" w:pos="0"/>
        </w:tabs>
        <w:suppressAutoHyphens/>
        <w:overflowPunct/>
        <w:autoSpaceDE/>
        <w:autoSpaceDN/>
        <w:adjustRightInd/>
        <w:spacing w:line="300" w:lineRule="exact"/>
        <w:jc w:val="both"/>
        <w:textAlignment w:val="auto"/>
      </w:pPr>
      <w:r>
        <w:rPr>
          <w:sz w:val="22"/>
          <w:szCs w:val="22"/>
        </w:rPr>
        <w:t xml:space="preserve">che intende subappaltare le seguenti opere o parti di opere nei limiti previsti all'art. 105 del </w:t>
      </w:r>
      <w:proofErr w:type="spellStart"/>
      <w:r>
        <w:rPr>
          <w:sz w:val="22"/>
          <w:szCs w:val="22"/>
        </w:rPr>
        <w:t>D.Lgs.</w:t>
      </w:r>
      <w:proofErr w:type="spellEnd"/>
      <w:r>
        <w:rPr>
          <w:sz w:val="22"/>
          <w:szCs w:val="22"/>
        </w:rPr>
        <w:t xml:space="preserve"> 50/2016 e </w:t>
      </w:r>
      <w:proofErr w:type="spellStart"/>
      <w:r>
        <w:rPr>
          <w:sz w:val="22"/>
          <w:szCs w:val="22"/>
        </w:rPr>
        <w:t>ss.mm.ii</w:t>
      </w:r>
      <w:proofErr w:type="spellEnd"/>
      <w:r>
        <w:rPr>
          <w:sz w:val="22"/>
          <w:szCs w:val="22"/>
        </w:rPr>
        <w:t>. e che si impegna a depositare presso la stazione appaltante, almeno venti giorni prima della data di effettivo inizio dell’esecuzione delle relative lavorazioni, il contratto di subappalto unitamente alla certificazione attestante il possesso dei requisiti previsti:</w:t>
      </w:r>
    </w:p>
    <w:p w14:paraId="7259E634" w14:textId="77777777" w:rsidR="00505232" w:rsidRDefault="00505232" w:rsidP="00505232">
      <w:pPr>
        <w:pStyle w:val="Corpodeltesto22"/>
        <w:tabs>
          <w:tab w:val="left" w:pos="0"/>
        </w:tabs>
        <w:spacing w:line="360" w:lineRule="auto"/>
        <w:ind w:firstLine="0"/>
        <w:jc w:val="both"/>
      </w:pP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DE15E1C" w14:textId="77777777" w:rsidR="00505232" w:rsidRDefault="00505232" w:rsidP="00505232">
      <w:pPr>
        <w:pStyle w:val="Corpodeltesto22"/>
        <w:tabs>
          <w:tab w:val="left" w:pos="0"/>
        </w:tabs>
        <w:spacing w:line="300" w:lineRule="exact"/>
        <w:jc w:val="both"/>
        <w:rPr>
          <w:sz w:val="22"/>
          <w:szCs w:val="22"/>
        </w:rPr>
      </w:pPr>
    </w:p>
    <w:p w14:paraId="57E5AF35" w14:textId="5A29B2E7" w:rsidR="00505232" w:rsidRPr="00505232" w:rsidRDefault="00505232" w:rsidP="00505232">
      <w:pPr>
        <w:tabs>
          <w:tab w:val="left" w:pos="5400"/>
        </w:tabs>
        <w:spacing w:line="360" w:lineRule="exact"/>
        <w:jc w:val="center"/>
      </w:pPr>
      <w:r>
        <w:rPr>
          <w:rFonts w:ascii="Times New Roman" w:hAnsi="Times New Roman"/>
          <w:b/>
          <w:sz w:val="28"/>
          <w:szCs w:val="28"/>
          <w:u w:val="single"/>
        </w:rPr>
        <w:t>DICHIARA ALTRESI’ per tutte le imprese raggruppate o consorziate:</w:t>
      </w:r>
    </w:p>
    <w:p w14:paraId="217F6A4F" w14:textId="77777777" w:rsidR="00505232" w:rsidRDefault="00505232" w:rsidP="00505232">
      <w:pPr>
        <w:pStyle w:val="Corpodeltesto22"/>
        <w:numPr>
          <w:ilvl w:val="0"/>
          <w:numId w:val="19"/>
        </w:numPr>
        <w:tabs>
          <w:tab w:val="left" w:pos="709"/>
        </w:tabs>
        <w:suppressAutoHyphens/>
        <w:overflowPunct/>
        <w:autoSpaceDE/>
        <w:autoSpaceDN/>
        <w:adjustRightInd/>
        <w:spacing w:line="300" w:lineRule="exact"/>
        <w:jc w:val="both"/>
        <w:textAlignment w:val="auto"/>
      </w:pPr>
      <w:r>
        <w:rPr>
          <w:sz w:val="22"/>
          <w:szCs w:val="22"/>
        </w:rPr>
        <w:t>di aver preso visione dello schema dello schema contratto di cui si accettano espressamente tutte le clausole e le condizioni;</w:t>
      </w:r>
    </w:p>
    <w:p w14:paraId="301E1B50" w14:textId="77777777" w:rsidR="00505232" w:rsidRDefault="00505232" w:rsidP="00505232">
      <w:pPr>
        <w:pStyle w:val="Corpodeltesto22"/>
        <w:numPr>
          <w:ilvl w:val="0"/>
          <w:numId w:val="19"/>
        </w:numPr>
        <w:tabs>
          <w:tab w:val="left" w:pos="709"/>
        </w:tabs>
        <w:suppressAutoHyphens/>
        <w:overflowPunct/>
        <w:autoSpaceDE/>
        <w:autoSpaceDN/>
        <w:adjustRightInd/>
        <w:spacing w:line="300" w:lineRule="exact"/>
        <w:jc w:val="both"/>
        <w:textAlignment w:val="auto"/>
      </w:pPr>
      <w:r>
        <w:rPr>
          <w:sz w:val="22"/>
          <w:szCs w:val="22"/>
        </w:rPr>
        <w:t>di aver preso visione del Patto di Integrità di cui si accettano espressamente tutte le clausole e le condizioni, con restituzione dello stesso debitamente compilato e sottoscritto;</w:t>
      </w:r>
    </w:p>
    <w:p w14:paraId="0E0A91E6" w14:textId="77777777" w:rsidR="00505232" w:rsidRDefault="00505232" w:rsidP="00505232">
      <w:pPr>
        <w:pStyle w:val="Corpodeltesto22"/>
        <w:tabs>
          <w:tab w:val="left" w:pos="709"/>
        </w:tabs>
        <w:spacing w:line="300" w:lineRule="exact"/>
        <w:ind w:left="720"/>
        <w:jc w:val="both"/>
        <w:rPr>
          <w:b/>
          <w:sz w:val="22"/>
          <w:szCs w:val="22"/>
          <w:u w:val="single"/>
        </w:rPr>
      </w:pPr>
    </w:p>
    <w:p w14:paraId="468BE31F" w14:textId="77777777" w:rsidR="00505232" w:rsidRDefault="00505232" w:rsidP="00505232">
      <w:pPr>
        <w:tabs>
          <w:tab w:val="left" w:pos="5400"/>
        </w:tabs>
        <w:spacing w:line="360" w:lineRule="exact"/>
        <w:jc w:val="center"/>
      </w:pPr>
      <w:r>
        <w:rPr>
          <w:rFonts w:ascii="Times New Roman" w:hAnsi="Times New Roman"/>
          <w:b/>
          <w:sz w:val="28"/>
          <w:szCs w:val="28"/>
          <w:u w:val="single"/>
        </w:rPr>
        <w:t>ALLEGA:</w:t>
      </w:r>
    </w:p>
    <w:p w14:paraId="7F94E96F" w14:textId="77777777" w:rsidR="00505232" w:rsidRDefault="00505232" w:rsidP="00505232">
      <w:pPr>
        <w:tabs>
          <w:tab w:val="left" w:pos="5400"/>
        </w:tabs>
        <w:spacing w:line="360" w:lineRule="exact"/>
        <w:jc w:val="center"/>
        <w:rPr>
          <w:rFonts w:ascii="Times New Roman" w:hAnsi="Times New Roman"/>
          <w:b/>
          <w:sz w:val="28"/>
          <w:szCs w:val="28"/>
          <w:u w:val="single"/>
        </w:rPr>
      </w:pPr>
    </w:p>
    <w:p w14:paraId="0ECC4AFA" w14:textId="77777777" w:rsidR="00505232" w:rsidRPr="001E1933" w:rsidRDefault="00505232" w:rsidP="00505232">
      <w:pPr>
        <w:pStyle w:val="Corpotesto"/>
        <w:numPr>
          <w:ilvl w:val="0"/>
          <w:numId w:val="25"/>
        </w:numPr>
        <w:tabs>
          <w:tab w:val="clear" w:pos="720"/>
          <w:tab w:val="left" w:pos="709"/>
        </w:tabs>
        <w:spacing w:after="0" w:line="360" w:lineRule="auto"/>
        <w:jc w:val="both"/>
        <w:rPr>
          <w:sz w:val="22"/>
          <w:szCs w:val="22"/>
        </w:rPr>
      </w:pPr>
      <w:r w:rsidRPr="001E1933">
        <w:rPr>
          <w:rFonts w:ascii="Times New Roman" w:hAnsi="Times New Roman"/>
          <w:sz w:val="22"/>
          <w:szCs w:val="22"/>
        </w:rPr>
        <w:t>D.G.U.E. debitamente compilato in tutte le sue parti e sottoscritto digitalmente</w:t>
      </w:r>
      <w:r w:rsidRPr="001E1933">
        <w:rPr>
          <w:rFonts w:ascii="Times New Roman" w:hAnsi="Times New Roman"/>
          <w:sz w:val="22"/>
          <w:szCs w:val="22"/>
          <w:lang w:val="it-IT"/>
        </w:rPr>
        <w:t xml:space="preserve"> </w:t>
      </w:r>
      <w:r w:rsidRPr="001E1933">
        <w:rPr>
          <w:rFonts w:ascii="Times New Roman" w:hAnsi="Times New Roman"/>
          <w:i/>
          <w:sz w:val="22"/>
          <w:szCs w:val="22"/>
          <w:lang w:val="it-IT"/>
        </w:rPr>
        <w:t xml:space="preserve">(redatto e sottoscritto da ciascuna impresa componente e da ciascun soggetto di cui all’art 80 c.3 del D. Lgs. 50/2016 e </w:t>
      </w:r>
      <w:proofErr w:type="spellStart"/>
      <w:r w:rsidRPr="001E1933">
        <w:rPr>
          <w:rFonts w:ascii="Times New Roman" w:hAnsi="Times New Roman"/>
          <w:i/>
          <w:sz w:val="22"/>
          <w:szCs w:val="22"/>
          <w:lang w:val="it-IT"/>
        </w:rPr>
        <w:t>s.m.i.</w:t>
      </w:r>
      <w:proofErr w:type="spellEnd"/>
      <w:r w:rsidRPr="001E1933">
        <w:rPr>
          <w:rFonts w:ascii="Times New Roman" w:hAnsi="Times New Roman"/>
          <w:i/>
          <w:sz w:val="22"/>
          <w:szCs w:val="22"/>
          <w:lang w:val="it-IT"/>
        </w:rPr>
        <w:t>)</w:t>
      </w:r>
      <w:r w:rsidRPr="001E1933">
        <w:rPr>
          <w:rFonts w:ascii="Times New Roman" w:hAnsi="Times New Roman"/>
          <w:sz w:val="22"/>
          <w:szCs w:val="22"/>
        </w:rPr>
        <w:t>;</w:t>
      </w:r>
    </w:p>
    <w:p w14:paraId="4E6511D7" w14:textId="77777777" w:rsidR="00505232" w:rsidRPr="00400613" w:rsidRDefault="00505232" w:rsidP="00505232">
      <w:pPr>
        <w:pStyle w:val="Corpotesto"/>
        <w:numPr>
          <w:ilvl w:val="0"/>
          <w:numId w:val="25"/>
        </w:numPr>
        <w:tabs>
          <w:tab w:val="clear" w:pos="720"/>
          <w:tab w:val="left" w:pos="709"/>
        </w:tabs>
        <w:spacing w:after="0" w:line="360" w:lineRule="auto"/>
        <w:jc w:val="both"/>
        <w:rPr>
          <w:sz w:val="22"/>
          <w:szCs w:val="22"/>
        </w:rPr>
      </w:pPr>
      <w:r w:rsidRPr="00400613">
        <w:rPr>
          <w:rFonts w:ascii="Times New Roman" w:hAnsi="Times New Roman"/>
          <w:sz w:val="22"/>
          <w:szCs w:val="22"/>
          <w:lang w:val="it-IT"/>
        </w:rPr>
        <w:t>Copia dell'attestazione di qualificazione in corso di validità, rilasciata da una Organismo SOA autorizzato ai sensi del DPR 207/2010 per le Categorie e Classifiche sopra dichiarate per ciascuna impresa raggruppata o consorziata, ove presenti;</w:t>
      </w:r>
    </w:p>
    <w:p w14:paraId="166A47B7" w14:textId="77777777" w:rsidR="00505232" w:rsidRPr="001E1933" w:rsidRDefault="00505232" w:rsidP="00505232">
      <w:pPr>
        <w:pStyle w:val="Corpotesto"/>
        <w:numPr>
          <w:ilvl w:val="0"/>
          <w:numId w:val="25"/>
        </w:numPr>
        <w:tabs>
          <w:tab w:val="clear" w:pos="720"/>
          <w:tab w:val="left" w:pos="709"/>
        </w:tabs>
        <w:spacing w:after="0" w:line="360" w:lineRule="auto"/>
        <w:jc w:val="both"/>
        <w:rPr>
          <w:sz w:val="22"/>
          <w:szCs w:val="22"/>
        </w:rPr>
      </w:pPr>
      <w:r w:rsidRPr="001E1933">
        <w:rPr>
          <w:rFonts w:ascii="Times New Roman" w:hAnsi="Times New Roman"/>
          <w:sz w:val="22"/>
          <w:szCs w:val="22"/>
          <w:lang w:val="it-IT"/>
        </w:rPr>
        <w:t>Documento “PASSOE” rilasciato dal servizio AVCPASS comprovante la registrazione al servizio per la verifica del possesso dei requisiti generali disponibile presso l'Autorità Nazionale Anticorruzione;</w:t>
      </w:r>
    </w:p>
    <w:p w14:paraId="064DEC75" w14:textId="77777777" w:rsidR="00505232" w:rsidRPr="001E1933" w:rsidRDefault="00505232" w:rsidP="00505232">
      <w:pPr>
        <w:pStyle w:val="Corpotesto"/>
        <w:numPr>
          <w:ilvl w:val="0"/>
          <w:numId w:val="25"/>
        </w:numPr>
        <w:tabs>
          <w:tab w:val="clear" w:pos="720"/>
          <w:tab w:val="left" w:pos="400"/>
          <w:tab w:val="left" w:pos="709"/>
        </w:tabs>
        <w:spacing w:before="120" w:after="0" w:line="360" w:lineRule="auto"/>
        <w:jc w:val="both"/>
        <w:rPr>
          <w:sz w:val="22"/>
          <w:szCs w:val="22"/>
        </w:rPr>
      </w:pPr>
      <w:r w:rsidRPr="001E1933">
        <w:rPr>
          <w:rFonts w:ascii="Times New Roman" w:hAnsi="Times New Roman"/>
          <w:sz w:val="22"/>
          <w:szCs w:val="22"/>
          <w:lang w:val="it-IT"/>
        </w:rPr>
        <w:t>Modulo per l'assunzione degli obblighi di tracciabilità dei flussi finanziari ai sensi della legge n. 136 del 13/08/2010, con le indicazioni degli estremi identificativi del c/c dedicato nonché delle generalità ed il Codice Fiscale delle persone delegate ad operare sullo stesso;</w:t>
      </w:r>
    </w:p>
    <w:p w14:paraId="76750816" w14:textId="77777777" w:rsidR="00505232" w:rsidRPr="007429FB" w:rsidRDefault="00505232" w:rsidP="00505232">
      <w:pPr>
        <w:pStyle w:val="Corpotesto"/>
        <w:numPr>
          <w:ilvl w:val="0"/>
          <w:numId w:val="25"/>
        </w:numPr>
        <w:tabs>
          <w:tab w:val="clear" w:pos="720"/>
          <w:tab w:val="left" w:pos="400"/>
          <w:tab w:val="left" w:pos="709"/>
        </w:tabs>
        <w:spacing w:before="120" w:after="0" w:line="360" w:lineRule="auto"/>
        <w:jc w:val="both"/>
        <w:rPr>
          <w:sz w:val="22"/>
          <w:szCs w:val="22"/>
        </w:rPr>
      </w:pPr>
      <w:r w:rsidRPr="006C2FDA">
        <w:rPr>
          <w:rFonts w:ascii="Times New Roman" w:hAnsi="Times New Roman"/>
          <w:color w:val="000000"/>
          <w:sz w:val="22"/>
          <w:szCs w:val="22"/>
        </w:rPr>
        <w:t>Ricevut</w:t>
      </w:r>
      <w:r>
        <w:rPr>
          <w:rFonts w:ascii="Times New Roman" w:hAnsi="Times New Roman"/>
          <w:color w:val="000000"/>
          <w:sz w:val="22"/>
          <w:szCs w:val="22"/>
          <w:lang w:val="it-IT"/>
        </w:rPr>
        <w:t xml:space="preserve">a </w:t>
      </w:r>
      <w:r w:rsidRPr="006C2FDA">
        <w:rPr>
          <w:rFonts w:ascii="Times New Roman" w:hAnsi="Times New Roman"/>
          <w:color w:val="000000"/>
          <w:sz w:val="22"/>
          <w:szCs w:val="22"/>
        </w:rPr>
        <w:t xml:space="preserve">attestante l'avvenuto versamento del contributo obbligatorio di cui alla Delibera ANAC n. 830 del 21 dicembre 2021 ed alle relative istruzioni operative disponibili sul sito dell'Autorità, </w:t>
      </w:r>
      <w:r w:rsidRPr="00400613">
        <w:rPr>
          <w:rFonts w:ascii="Times New Roman" w:hAnsi="Times New Roman"/>
          <w:color w:val="000000"/>
          <w:sz w:val="22"/>
          <w:szCs w:val="22"/>
        </w:rPr>
        <w:t xml:space="preserve">dell'importo di </w:t>
      </w:r>
      <w:r w:rsidRPr="00400613">
        <w:rPr>
          <w:rFonts w:ascii="Times New Roman" w:hAnsi="Times New Roman"/>
          <w:b/>
          <w:bCs/>
          <w:color w:val="000000"/>
          <w:sz w:val="22"/>
          <w:szCs w:val="22"/>
        </w:rPr>
        <w:t xml:space="preserve">€ </w:t>
      </w:r>
      <w:r>
        <w:rPr>
          <w:rFonts w:ascii="Times New Roman" w:hAnsi="Times New Roman"/>
          <w:b/>
          <w:bCs/>
          <w:color w:val="000000"/>
          <w:sz w:val="22"/>
          <w:szCs w:val="22"/>
          <w:lang w:val="it-IT"/>
        </w:rPr>
        <w:t>7</w:t>
      </w:r>
      <w:r w:rsidRPr="00400613">
        <w:rPr>
          <w:rFonts w:ascii="Times New Roman" w:hAnsi="Times New Roman"/>
          <w:b/>
          <w:bCs/>
          <w:color w:val="000000"/>
          <w:sz w:val="22"/>
          <w:szCs w:val="22"/>
          <w:lang w:val="it-IT"/>
        </w:rPr>
        <w:t>0,00</w:t>
      </w:r>
      <w:r w:rsidRPr="00400613">
        <w:rPr>
          <w:rFonts w:ascii="Times New Roman" w:hAnsi="Times New Roman"/>
          <w:b/>
          <w:bCs/>
          <w:color w:val="000000"/>
          <w:sz w:val="22"/>
          <w:szCs w:val="22"/>
        </w:rPr>
        <w:t xml:space="preserve"> (</w:t>
      </w:r>
      <w:r>
        <w:rPr>
          <w:rFonts w:ascii="Times New Roman" w:hAnsi="Times New Roman"/>
          <w:b/>
          <w:bCs/>
          <w:color w:val="000000"/>
          <w:sz w:val="22"/>
          <w:szCs w:val="22"/>
          <w:lang w:val="it-IT"/>
        </w:rPr>
        <w:t>settanta</w:t>
      </w:r>
      <w:r w:rsidRPr="00400613">
        <w:rPr>
          <w:rFonts w:ascii="Times New Roman" w:hAnsi="Times New Roman"/>
          <w:b/>
          <w:bCs/>
          <w:color w:val="000000"/>
          <w:sz w:val="22"/>
          <w:szCs w:val="22"/>
          <w:lang w:val="it-IT"/>
        </w:rPr>
        <w:t>,</w:t>
      </w:r>
      <w:r w:rsidRPr="00400613">
        <w:rPr>
          <w:rFonts w:ascii="Times New Roman" w:hAnsi="Times New Roman"/>
          <w:b/>
          <w:bCs/>
          <w:color w:val="000000"/>
          <w:sz w:val="22"/>
          <w:szCs w:val="22"/>
        </w:rPr>
        <w:t>00)</w:t>
      </w:r>
      <w:r w:rsidRPr="00400613">
        <w:rPr>
          <w:rFonts w:ascii="Times New Roman" w:hAnsi="Times New Roman"/>
          <w:color w:val="000000"/>
          <w:sz w:val="22"/>
          <w:szCs w:val="22"/>
        </w:rPr>
        <w:t>;</w:t>
      </w:r>
    </w:p>
    <w:p w14:paraId="02C42E0E" w14:textId="77777777" w:rsidR="00505232" w:rsidRPr="007B628F" w:rsidRDefault="00505232" w:rsidP="00505232">
      <w:pPr>
        <w:pStyle w:val="Corpotesto"/>
        <w:numPr>
          <w:ilvl w:val="0"/>
          <w:numId w:val="25"/>
        </w:numPr>
        <w:tabs>
          <w:tab w:val="clear" w:pos="720"/>
          <w:tab w:val="left" w:pos="709"/>
        </w:tabs>
        <w:spacing w:before="120"/>
        <w:rPr>
          <w:rFonts w:ascii="Times New Roman" w:hAnsi="Times New Roman"/>
          <w:kern w:val="0"/>
          <w:sz w:val="22"/>
          <w:szCs w:val="22"/>
          <w:lang w:val="it-IT" w:eastAsia="it-IT"/>
        </w:rPr>
      </w:pPr>
      <w:r w:rsidRPr="007B628F">
        <w:rPr>
          <w:rFonts w:ascii="Times New Roman" w:hAnsi="Times New Roman"/>
          <w:kern w:val="0"/>
          <w:sz w:val="22"/>
          <w:szCs w:val="22"/>
          <w:lang w:val="it-IT" w:eastAsia="it-IT"/>
        </w:rPr>
        <w:t>Ogni ulteriore documento richiesto come obbligatorio nell’ambito della presente procedura di gara;</w:t>
      </w:r>
    </w:p>
    <w:p w14:paraId="3B277E84" w14:textId="77777777" w:rsidR="00505232" w:rsidRPr="007429FB" w:rsidRDefault="00505232" w:rsidP="00505232">
      <w:pPr>
        <w:pStyle w:val="Corpodeltesto22"/>
        <w:numPr>
          <w:ilvl w:val="0"/>
          <w:numId w:val="25"/>
        </w:numPr>
        <w:tabs>
          <w:tab w:val="clear" w:pos="720"/>
          <w:tab w:val="left" w:pos="709"/>
        </w:tabs>
        <w:suppressAutoHyphens/>
        <w:overflowPunct/>
        <w:autoSpaceDE/>
        <w:autoSpaceDN/>
        <w:adjustRightInd/>
        <w:spacing w:line="300" w:lineRule="exact"/>
        <w:jc w:val="both"/>
        <w:textAlignment w:val="auto"/>
      </w:pPr>
      <w:r w:rsidRPr="007429FB">
        <w:rPr>
          <w:sz w:val="22"/>
          <w:szCs w:val="22"/>
        </w:rPr>
        <w:t>Documento di Identità in corso di validità per ciascun sottoscrittore degli atti e dichiarazioni allegate.</w:t>
      </w:r>
    </w:p>
    <w:p w14:paraId="752D66F8" w14:textId="77777777" w:rsidR="00505232" w:rsidRDefault="00505232" w:rsidP="00505232">
      <w:pPr>
        <w:pStyle w:val="Corpodeltesto22"/>
        <w:spacing w:line="300" w:lineRule="exact"/>
        <w:jc w:val="both"/>
        <w:rPr>
          <w:sz w:val="22"/>
          <w:szCs w:val="22"/>
        </w:rPr>
      </w:pPr>
    </w:p>
    <w:p w14:paraId="69D420D7" w14:textId="77777777" w:rsidR="00505232" w:rsidRDefault="00505232" w:rsidP="00505232">
      <w:pPr>
        <w:pStyle w:val="Corpodeltesto22"/>
        <w:spacing w:line="300" w:lineRule="exact"/>
        <w:jc w:val="both"/>
        <w:rPr>
          <w:sz w:val="22"/>
          <w:szCs w:val="22"/>
        </w:rPr>
      </w:pPr>
    </w:p>
    <w:p w14:paraId="09FCD5EA" w14:textId="77777777" w:rsidR="00505232" w:rsidRDefault="00505232" w:rsidP="00505232">
      <w:pPr>
        <w:pStyle w:val="Corpodeltesto22"/>
        <w:spacing w:line="300" w:lineRule="exact"/>
        <w:jc w:val="both"/>
        <w:rPr>
          <w:sz w:val="22"/>
          <w:szCs w:val="22"/>
        </w:rPr>
      </w:pPr>
    </w:p>
    <w:p w14:paraId="43A72482" w14:textId="77777777" w:rsidR="00505232" w:rsidRDefault="00505232" w:rsidP="00505232">
      <w:pPr>
        <w:pStyle w:val="Corpodeltesto22"/>
        <w:spacing w:line="300" w:lineRule="exact"/>
        <w:jc w:val="both"/>
        <w:rPr>
          <w:sz w:val="22"/>
          <w:szCs w:val="22"/>
        </w:rPr>
      </w:pPr>
    </w:p>
    <w:p w14:paraId="7E307965" w14:textId="77777777" w:rsidR="00505232" w:rsidRDefault="00505232" w:rsidP="00505232">
      <w:pPr>
        <w:pStyle w:val="Corpodeltesto22"/>
        <w:tabs>
          <w:tab w:val="left" w:pos="709"/>
        </w:tabs>
        <w:spacing w:line="300" w:lineRule="exact"/>
        <w:jc w:val="both"/>
        <w:rPr>
          <w:sz w:val="22"/>
          <w:szCs w:val="22"/>
        </w:rPr>
      </w:pPr>
    </w:p>
    <w:p w14:paraId="24AE26A8" w14:textId="77777777" w:rsidR="00505232" w:rsidRDefault="00505232" w:rsidP="00505232">
      <w:pPr>
        <w:tabs>
          <w:tab w:val="center" w:pos="1701"/>
        </w:tabs>
      </w:pPr>
      <w:r>
        <w:rPr>
          <w:rFonts w:ascii="Times New Roman" w:hAnsi="Times New Roman"/>
          <w:i/>
          <w:iCs/>
        </w:rPr>
        <w:tab/>
        <w:t>__________________________</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Firma</w:t>
      </w:r>
    </w:p>
    <w:p w14:paraId="480DC463" w14:textId="77777777" w:rsidR="00505232" w:rsidRDefault="00505232" w:rsidP="00505232">
      <w:pPr>
        <w:tabs>
          <w:tab w:val="center" w:pos="1701"/>
        </w:tabs>
        <w:rPr>
          <w:rFonts w:ascii="Times New Roman" w:hAnsi="Times New Roman"/>
          <w:i/>
          <w:iCs/>
        </w:rPr>
      </w:pPr>
    </w:p>
    <w:p w14:paraId="5333DD22" w14:textId="77777777" w:rsidR="00505232" w:rsidRDefault="00505232" w:rsidP="00505232">
      <w:pPr>
        <w:pStyle w:val="Corpodeltesto22"/>
        <w:tabs>
          <w:tab w:val="left" w:pos="0"/>
          <w:tab w:val="center" w:pos="1701"/>
          <w:tab w:val="left" w:pos="8496"/>
        </w:tabs>
        <w:spacing w:line="360" w:lineRule="auto"/>
        <w:jc w:val="both"/>
      </w:pPr>
      <w:r>
        <w:rPr>
          <w:i/>
          <w:iCs/>
          <w:sz w:val="22"/>
          <w:szCs w:val="22"/>
        </w:rPr>
        <w:tab/>
        <w:t>(Luogo e data)</w:t>
      </w:r>
    </w:p>
    <w:p w14:paraId="07B75306" w14:textId="77777777" w:rsidR="00505232" w:rsidRDefault="00505232" w:rsidP="00505232">
      <w:pPr>
        <w:pStyle w:val="Corpodeltesto22"/>
        <w:tabs>
          <w:tab w:val="left" w:pos="709"/>
        </w:tabs>
        <w:spacing w:line="300" w:lineRule="exact"/>
        <w:jc w:val="both"/>
        <w:rPr>
          <w:sz w:val="22"/>
          <w:szCs w:val="22"/>
        </w:rPr>
      </w:pPr>
    </w:p>
    <w:p w14:paraId="1EF8AF59" w14:textId="77777777" w:rsidR="00505232" w:rsidRDefault="00505232" w:rsidP="00505232">
      <w:pPr>
        <w:pStyle w:val="Corpodeltesto22"/>
        <w:pageBreakBefore/>
        <w:tabs>
          <w:tab w:val="left" w:pos="0"/>
          <w:tab w:val="center" w:pos="1701"/>
          <w:tab w:val="left" w:pos="8496"/>
        </w:tabs>
        <w:spacing w:line="360" w:lineRule="auto"/>
        <w:jc w:val="both"/>
      </w:pPr>
      <w:r>
        <w:rPr>
          <w:b/>
          <w:sz w:val="24"/>
          <w:szCs w:val="24"/>
        </w:rPr>
        <w:lastRenderedPageBreak/>
        <w:t>(Sottoscrizioni e Sezione da compilare qualora non sia stato conferito mandato speciale e le imprese non siano ancore costituite)</w:t>
      </w:r>
    </w:p>
    <w:p w14:paraId="456BBC94" w14:textId="77777777" w:rsidR="00505232" w:rsidRDefault="00505232" w:rsidP="00505232">
      <w:pPr>
        <w:pStyle w:val="Corpodeltesto22"/>
        <w:tabs>
          <w:tab w:val="left" w:pos="0"/>
          <w:tab w:val="center" w:pos="426"/>
          <w:tab w:val="left" w:pos="8496"/>
        </w:tabs>
        <w:jc w:val="both"/>
        <w:rPr>
          <w:sz w:val="24"/>
          <w:szCs w:val="24"/>
        </w:rPr>
      </w:pPr>
    </w:p>
    <w:p w14:paraId="512E4C09" w14:textId="77777777" w:rsidR="00505232" w:rsidRDefault="00505232" w:rsidP="00505232">
      <w:pPr>
        <w:pStyle w:val="Corpodeltesto22"/>
        <w:tabs>
          <w:tab w:val="center" w:pos="0"/>
          <w:tab w:val="left" w:pos="8496"/>
        </w:tabs>
        <w:spacing w:line="360" w:lineRule="exact"/>
        <w:jc w:val="both"/>
      </w:pPr>
      <w:r>
        <w:rPr>
          <w:sz w:val="24"/>
          <w:szCs w:val="24"/>
        </w:rPr>
        <w:t>I sottoscritti operatori economici chiedono di partecipare alla gara in oggetto e si impegnano, in caso di aggiudicazione della gara, a conferire mandato collettivo speciale con rappresentanza all’impresa individuata come Mandataria/Capogruppo, la quale stipulerà il contratto in nome e per conto proprio e delle mandanti.</w:t>
      </w:r>
    </w:p>
    <w:p w14:paraId="7827E00A" w14:textId="77777777" w:rsidR="00505232" w:rsidRDefault="00505232" w:rsidP="00505232">
      <w:pPr>
        <w:pStyle w:val="Corpodeltesto22"/>
        <w:tabs>
          <w:tab w:val="left" w:pos="0"/>
          <w:tab w:val="center" w:pos="426"/>
          <w:tab w:val="left" w:pos="8496"/>
        </w:tabs>
        <w:spacing w:line="360" w:lineRule="exact"/>
        <w:jc w:val="both"/>
        <w:rPr>
          <w:sz w:val="24"/>
          <w:szCs w:val="24"/>
        </w:rPr>
      </w:pPr>
    </w:p>
    <w:p w14:paraId="2CCAD99E" w14:textId="77777777" w:rsidR="00505232" w:rsidRDefault="00505232" w:rsidP="00505232">
      <w:pPr>
        <w:pStyle w:val="Corpodeltesto22"/>
        <w:tabs>
          <w:tab w:val="left" w:pos="0"/>
          <w:tab w:val="center" w:pos="426"/>
          <w:tab w:val="left" w:pos="8496"/>
        </w:tabs>
        <w:spacing w:line="360" w:lineRule="exact"/>
        <w:jc w:val="both"/>
      </w:pPr>
      <w:r>
        <w:rPr>
          <w:sz w:val="24"/>
          <w:szCs w:val="24"/>
        </w:rPr>
        <w:t xml:space="preserve">                Firme</w:t>
      </w:r>
    </w:p>
    <w:p w14:paraId="7D0B5125" w14:textId="77777777" w:rsidR="00505232" w:rsidRDefault="00505232" w:rsidP="00505232">
      <w:pPr>
        <w:pStyle w:val="Corpodeltesto22"/>
        <w:tabs>
          <w:tab w:val="left" w:pos="0"/>
          <w:tab w:val="center" w:pos="426"/>
          <w:tab w:val="left" w:pos="8496"/>
        </w:tabs>
        <w:spacing w:line="360" w:lineRule="exact"/>
        <w:jc w:val="both"/>
        <w:rPr>
          <w:sz w:val="24"/>
          <w:szCs w:val="24"/>
        </w:rPr>
      </w:pPr>
    </w:p>
    <w:p w14:paraId="3634F4F9" w14:textId="77777777" w:rsidR="00505232" w:rsidRDefault="00505232" w:rsidP="00505232">
      <w:pPr>
        <w:pStyle w:val="Corpodeltesto22"/>
        <w:tabs>
          <w:tab w:val="left" w:pos="0"/>
          <w:tab w:val="center" w:pos="426"/>
          <w:tab w:val="left" w:pos="8496"/>
        </w:tabs>
        <w:spacing w:line="360" w:lineRule="exact"/>
        <w:jc w:val="both"/>
      </w:pPr>
      <w:r>
        <w:rPr>
          <w:sz w:val="24"/>
          <w:szCs w:val="24"/>
        </w:rPr>
        <w:t>Mandataria/Capogruppo: ___________________________________________________</w:t>
      </w:r>
    </w:p>
    <w:p w14:paraId="28A6CA1A" w14:textId="77777777" w:rsidR="00505232" w:rsidRDefault="00505232" w:rsidP="00505232">
      <w:pPr>
        <w:pStyle w:val="Corpodeltesto22"/>
        <w:tabs>
          <w:tab w:val="left" w:pos="0"/>
          <w:tab w:val="center" w:pos="426"/>
          <w:tab w:val="left" w:pos="8496"/>
        </w:tabs>
        <w:spacing w:line="360" w:lineRule="exact"/>
        <w:jc w:val="both"/>
        <w:rPr>
          <w:sz w:val="24"/>
          <w:szCs w:val="24"/>
        </w:rPr>
      </w:pPr>
    </w:p>
    <w:p w14:paraId="21A41287" w14:textId="77777777" w:rsidR="00505232" w:rsidRDefault="00505232" w:rsidP="00505232">
      <w:pPr>
        <w:pStyle w:val="Corpodeltesto22"/>
        <w:tabs>
          <w:tab w:val="left" w:pos="0"/>
          <w:tab w:val="center" w:pos="426"/>
          <w:tab w:val="left" w:pos="8496"/>
        </w:tabs>
        <w:spacing w:line="360" w:lineRule="exact"/>
        <w:jc w:val="both"/>
        <w:rPr>
          <w:sz w:val="24"/>
          <w:szCs w:val="24"/>
        </w:rPr>
      </w:pPr>
      <w:r>
        <w:rPr>
          <w:sz w:val="24"/>
          <w:szCs w:val="24"/>
        </w:rPr>
        <w:t>Imprese mandanti o consorziate:</w:t>
      </w:r>
    </w:p>
    <w:p w14:paraId="2E6778AC" w14:textId="77777777" w:rsidR="00505232" w:rsidRDefault="00505232" w:rsidP="00505232">
      <w:pPr>
        <w:pStyle w:val="Corpodeltesto22"/>
        <w:tabs>
          <w:tab w:val="left" w:pos="0"/>
          <w:tab w:val="center" w:pos="426"/>
          <w:tab w:val="left" w:pos="8496"/>
        </w:tabs>
        <w:spacing w:line="360" w:lineRule="exact"/>
        <w:jc w:val="both"/>
      </w:pPr>
      <w:r>
        <w:rPr>
          <w:sz w:val="24"/>
          <w:szCs w:val="24"/>
        </w:rPr>
        <w:t xml:space="preserve">(comprese le eventuali cooptate) _____________________________________________________ </w:t>
      </w:r>
    </w:p>
    <w:p w14:paraId="528D17BB" w14:textId="77777777" w:rsidR="00505232" w:rsidRDefault="00505232" w:rsidP="00505232">
      <w:pPr>
        <w:pStyle w:val="Corpodeltesto22"/>
        <w:tabs>
          <w:tab w:val="left" w:pos="0"/>
          <w:tab w:val="center" w:pos="426"/>
          <w:tab w:val="left" w:pos="8496"/>
        </w:tabs>
        <w:spacing w:line="360" w:lineRule="exact"/>
        <w:jc w:val="both"/>
      </w:pPr>
      <w:r>
        <w:rPr>
          <w:sz w:val="24"/>
          <w:szCs w:val="24"/>
        </w:rPr>
        <w:t xml:space="preserve">                                                          ___________________________________________________ </w:t>
      </w:r>
    </w:p>
    <w:p w14:paraId="09D43216" w14:textId="77777777" w:rsidR="00505232" w:rsidRDefault="00505232" w:rsidP="00505232">
      <w:pPr>
        <w:pStyle w:val="Corpodeltesto22"/>
        <w:tabs>
          <w:tab w:val="left" w:pos="0"/>
          <w:tab w:val="center" w:pos="426"/>
          <w:tab w:val="left" w:pos="8496"/>
        </w:tabs>
        <w:spacing w:line="360" w:lineRule="exact"/>
        <w:jc w:val="both"/>
      </w:pPr>
      <w:r>
        <w:rPr>
          <w:sz w:val="24"/>
          <w:szCs w:val="24"/>
        </w:rPr>
        <w:t xml:space="preserve">                                                          ___________________________________________________ </w:t>
      </w:r>
    </w:p>
    <w:p w14:paraId="2C921E9B" w14:textId="77777777" w:rsidR="00505232" w:rsidRPr="00400613" w:rsidRDefault="00505232" w:rsidP="00505232">
      <w:pPr>
        <w:pStyle w:val="Corpodeltesto22"/>
        <w:tabs>
          <w:tab w:val="left" w:pos="0"/>
          <w:tab w:val="center" w:pos="426"/>
          <w:tab w:val="left" w:pos="8496"/>
        </w:tabs>
        <w:spacing w:line="360" w:lineRule="exact"/>
        <w:jc w:val="both"/>
      </w:pPr>
      <w:r>
        <w:rPr>
          <w:sz w:val="24"/>
          <w:szCs w:val="24"/>
        </w:rPr>
        <w:t xml:space="preserve">                                                                                                     </w:t>
      </w:r>
    </w:p>
    <w:p w14:paraId="7CACE504" w14:textId="77777777" w:rsidR="00505232" w:rsidRDefault="00505232" w:rsidP="00505232">
      <w:pPr>
        <w:pStyle w:val="Corpodeltesto22"/>
        <w:tabs>
          <w:tab w:val="left" w:pos="0"/>
          <w:tab w:val="center" w:pos="426"/>
          <w:tab w:val="left" w:pos="8496"/>
        </w:tabs>
        <w:spacing w:line="360" w:lineRule="exact"/>
        <w:jc w:val="both"/>
      </w:pPr>
      <w:r>
        <w:rPr>
          <w:b/>
          <w:sz w:val="24"/>
          <w:szCs w:val="24"/>
        </w:rPr>
        <w:t>(Sottoscrizione e Sezione da compilare qualora sia stato già conferito mandato speciale)</w:t>
      </w:r>
    </w:p>
    <w:p w14:paraId="0FDAB9F3" w14:textId="77777777" w:rsidR="00505232" w:rsidRDefault="00505232" w:rsidP="00505232">
      <w:pPr>
        <w:pStyle w:val="Corpodeltesto22"/>
        <w:tabs>
          <w:tab w:val="left" w:pos="0"/>
          <w:tab w:val="center" w:pos="426"/>
          <w:tab w:val="left" w:pos="8496"/>
        </w:tabs>
        <w:spacing w:line="360" w:lineRule="exact"/>
        <w:jc w:val="both"/>
      </w:pPr>
      <w:r>
        <w:rPr>
          <w:sz w:val="24"/>
          <w:szCs w:val="24"/>
        </w:rPr>
        <w:t xml:space="preserve">La sottoscritta impresa Mandataria/Capogruppo _____________________________________ dichiara di presentare domanda di partecipazione in nome e per conto delle sopra indicate mandanti o consorziate che hanno provveduto a conferire regolare procura, che si allega alla presente istanza. </w:t>
      </w:r>
    </w:p>
    <w:p w14:paraId="551C5D8B" w14:textId="77777777" w:rsidR="00505232" w:rsidRDefault="00505232" w:rsidP="00505232">
      <w:pPr>
        <w:pStyle w:val="Corpodeltesto22"/>
        <w:tabs>
          <w:tab w:val="left" w:pos="0"/>
          <w:tab w:val="center" w:pos="426"/>
          <w:tab w:val="left" w:pos="8496"/>
        </w:tabs>
        <w:spacing w:line="360" w:lineRule="exact"/>
        <w:jc w:val="both"/>
        <w:rPr>
          <w:sz w:val="24"/>
          <w:szCs w:val="24"/>
        </w:rPr>
      </w:pPr>
    </w:p>
    <w:p w14:paraId="3C3D752A" w14:textId="77777777" w:rsidR="00505232" w:rsidRDefault="00505232" w:rsidP="00505232">
      <w:pPr>
        <w:pStyle w:val="Corpodeltesto22"/>
        <w:tabs>
          <w:tab w:val="left" w:pos="0"/>
          <w:tab w:val="center" w:pos="426"/>
          <w:tab w:val="left" w:pos="8496"/>
        </w:tabs>
        <w:spacing w:line="360" w:lineRule="exact"/>
        <w:jc w:val="both"/>
      </w:pPr>
      <w:r>
        <w:rPr>
          <w:sz w:val="24"/>
          <w:szCs w:val="24"/>
        </w:rPr>
        <w:t>Firma Mandataria/Capogruppo ___________________________________</w:t>
      </w:r>
    </w:p>
    <w:p w14:paraId="1CC493AB" w14:textId="77777777" w:rsidR="00505232" w:rsidRDefault="00505232" w:rsidP="00505232">
      <w:pPr>
        <w:pStyle w:val="Corpodeltesto22"/>
        <w:tabs>
          <w:tab w:val="left" w:pos="0"/>
          <w:tab w:val="center" w:pos="426"/>
          <w:tab w:val="left" w:pos="8496"/>
        </w:tabs>
        <w:spacing w:line="360" w:lineRule="exact"/>
        <w:jc w:val="both"/>
        <w:rPr>
          <w:sz w:val="24"/>
          <w:szCs w:val="24"/>
        </w:rPr>
      </w:pPr>
    </w:p>
    <w:p w14:paraId="3C61BE92" w14:textId="77777777" w:rsidR="00505232" w:rsidRDefault="00505232" w:rsidP="00505232">
      <w:pPr>
        <w:pStyle w:val="Corpodeltesto22"/>
        <w:tabs>
          <w:tab w:val="left" w:pos="0"/>
          <w:tab w:val="center" w:pos="426"/>
          <w:tab w:val="left" w:pos="8496"/>
        </w:tabs>
        <w:spacing w:line="360" w:lineRule="exact"/>
        <w:ind w:firstLine="0"/>
        <w:jc w:val="both"/>
        <w:rPr>
          <w:sz w:val="24"/>
          <w:szCs w:val="24"/>
        </w:rPr>
      </w:pPr>
    </w:p>
    <w:p w14:paraId="0CD8AA67" w14:textId="77777777" w:rsidR="00505232" w:rsidRDefault="00505232" w:rsidP="00505232">
      <w:pPr>
        <w:pStyle w:val="Corpodeltesto22"/>
        <w:pBdr>
          <w:top w:val="single" w:sz="4" w:space="1" w:color="000000"/>
          <w:left w:val="single" w:sz="4" w:space="4" w:color="000000"/>
          <w:bottom w:val="single" w:sz="4" w:space="0" w:color="000000"/>
          <w:right w:val="single" w:sz="4" w:space="4" w:color="000000"/>
        </w:pBdr>
        <w:tabs>
          <w:tab w:val="left" w:pos="0"/>
          <w:tab w:val="center" w:pos="1701"/>
          <w:tab w:val="left" w:pos="8496"/>
        </w:tabs>
        <w:jc w:val="both"/>
      </w:pPr>
      <w:r>
        <w:t xml:space="preserve">AVVERTENZE PER LA COMPILAZIONE: </w:t>
      </w:r>
    </w:p>
    <w:p w14:paraId="6F0DF035" w14:textId="77777777" w:rsidR="00505232" w:rsidRDefault="00505232" w:rsidP="00505232">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 xml:space="preserve">In caso di Raggruppamento temporaneo o Consorzio ordinario di concorrenti, o Geie, di cui all’art. 45, comma 2, lett. d), lett. e) lett. g) del </w:t>
      </w:r>
      <w:proofErr w:type="spellStart"/>
      <w:r>
        <w:t>D.Lgs.</w:t>
      </w:r>
      <w:proofErr w:type="spellEnd"/>
      <w:r>
        <w:t xml:space="preserve"> n. 50/2016 e </w:t>
      </w:r>
      <w:proofErr w:type="spellStart"/>
      <w:r>
        <w:t>s.m.i.</w:t>
      </w:r>
      <w:proofErr w:type="spellEnd"/>
      <w:r>
        <w:t xml:space="preserve">, qualora sia stato già conferito il mandato, la domanda dovrà essere espressa e sottoscritta dall’impresa mandataria/capogruppo “in nome e per conto proprio e delle mandanti”; qualora invece il mandato non sia stato conferito, la domanda dovrà essere sottoscritta da tutte le imprese che costituiranno i Raggruppamenti o i Consorzi o il Geie. </w:t>
      </w:r>
    </w:p>
    <w:p w14:paraId="04C50357" w14:textId="77777777" w:rsidR="00505232" w:rsidRDefault="00505232" w:rsidP="00505232">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La domanda di partecipazione deve essere sottoscritta anche dalle eventuali imprese cooptate.</w:t>
      </w:r>
    </w:p>
    <w:p w14:paraId="151DCB3E" w14:textId="77777777" w:rsidR="00505232" w:rsidRDefault="00505232" w:rsidP="00505232">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Il presente Modulo Deve essere compilato in stampatello ed in modo leggibile in ogni sua parte.</w:t>
      </w:r>
    </w:p>
    <w:p w14:paraId="330ACA90" w14:textId="77777777" w:rsidR="00505232" w:rsidRDefault="00505232" w:rsidP="00505232">
      <w:pPr>
        <w:pStyle w:val="Corpodeltesto22"/>
        <w:numPr>
          <w:ilvl w:val="0"/>
          <w:numId w:val="23"/>
        </w:numPr>
        <w:pBdr>
          <w:top w:val="single" w:sz="4" w:space="1" w:color="000000"/>
          <w:left w:val="single" w:sz="4" w:space="4" w:color="000000"/>
          <w:bottom w:val="single" w:sz="4" w:space="0"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4009C344" w14:textId="77777777" w:rsidR="00505232" w:rsidRPr="007429FB" w:rsidRDefault="00505232" w:rsidP="00505232">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p w14:paraId="53E6E9F6" w14:textId="77777777" w:rsidR="008A0A33" w:rsidRPr="006E0930" w:rsidRDefault="008A0A33" w:rsidP="00505232">
      <w:pPr>
        <w:overflowPunct w:val="0"/>
        <w:autoSpaceDE w:val="0"/>
        <w:autoSpaceDN w:val="0"/>
        <w:adjustRightInd w:val="0"/>
        <w:spacing w:after="0" w:line="240" w:lineRule="auto"/>
        <w:ind w:left="4395"/>
        <w:textAlignment w:val="baseline"/>
        <w:rPr>
          <w:rFonts w:ascii="Times New Roman" w:eastAsia="Times New Roman" w:hAnsi="Times New Roman"/>
          <w:b/>
          <w:lang w:eastAsia="ar-SA"/>
        </w:rPr>
      </w:pPr>
    </w:p>
    <w:sectPr w:rsidR="008A0A33" w:rsidRPr="006E0930" w:rsidSect="0057130D">
      <w:headerReference w:type="even" r:id="rId8"/>
      <w:headerReference w:type="default" r:id="rId9"/>
      <w:footerReference w:type="even" r:id="rId10"/>
      <w:footerReference w:type="default" r:id="rId11"/>
      <w:headerReference w:type="first" r:id="rId12"/>
      <w:footerReference w:type="first" r:id="rId13"/>
      <w:pgSz w:w="11906" w:h="16838"/>
      <w:pgMar w:top="1668" w:right="1134"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AD64" w14:textId="77777777" w:rsidR="0095439F" w:rsidRDefault="0095439F" w:rsidP="000C5770">
      <w:pPr>
        <w:spacing w:after="0" w:line="240" w:lineRule="auto"/>
      </w:pPr>
      <w:r>
        <w:separator/>
      </w:r>
    </w:p>
  </w:endnote>
  <w:endnote w:type="continuationSeparator" w:id="0">
    <w:p w14:paraId="5D2D1890" w14:textId="77777777" w:rsidR="0095439F" w:rsidRDefault="0095439F" w:rsidP="000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ekto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C97B" w14:textId="77777777" w:rsidR="00306CBD" w:rsidRDefault="00306C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5C2C" w14:textId="0A7EB288" w:rsidR="00593F5C" w:rsidRPr="00593F5C" w:rsidRDefault="00304898" w:rsidP="00593F5C">
    <w:pPr>
      <w:pStyle w:val="Pidipagina"/>
      <w:jc w:val="center"/>
      <w:rPr>
        <w:b/>
        <w:color w:val="AEAAAA"/>
        <w:sz w:val="16"/>
        <w:szCs w:val="16"/>
      </w:rPr>
    </w:pPr>
    <w:r>
      <w:rPr>
        <w:noProof/>
        <w:lang w:eastAsia="it-IT"/>
      </w:rPr>
      <mc:AlternateContent>
        <mc:Choice Requires="wps">
          <w:drawing>
            <wp:anchor distT="0" distB="0" distL="114300" distR="114300" simplePos="0" relativeHeight="251658752" behindDoc="0" locked="0" layoutInCell="1" allowOverlap="1" wp14:anchorId="44DE1763" wp14:editId="26AE5EFC">
              <wp:simplePos x="0" y="0"/>
              <wp:positionH relativeFrom="column">
                <wp:posOffset>1905</wp:posOffset>
              </wp:positionH>
              <wp:positionV relativeFrom="paragraph">
                <wp:posOffset>66040</wp:posOffset>
              </wp:positionV>
              <wp:extent cx="6134100" cy="635"/>
              <wp:effectExtent l="0" t="0" r="0" b="18415"/>
              <wp:wrapNone/>
              <wp:docPr id="1"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12700">
                        <a:solidFill>
                          <a:srgbClr val="7470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2BA35" id="_x0000_t32" coordsize="21600,21600" o:spt="32" o:oned="t" path="m,l21600,21600e" filled="f">
              <v:path arrowok="t" fillok="f" o:connecttype="none"/>
              <o:lock v:ext="edit" shapetype="t"/>
            </v:shapetype>
            <v:shape id="Connettore 2 4" o:spid="_x0000_s1026" type="#_x0000_t32" style="position:absolute;margin-left:.15pt;margin-top:5.2pt;width:483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" strokecolor="#747070" strokeweight="1pt"/>
          </w:pict>
        </mc:Fallback>
      </mc:AlternateContent>
    </w:r>
  </w:p>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5FD4" w14:textId="77777777" w:rsidR="00306CBD" w:rsidRDefault="00306C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7B4E" w14:textId="77777777" w:rsidR="0095439F" w:rsidRDefault="0095439F" w:rsidP="000C5770">
      <w:pPr>
        <w:spacing w:after="0" w:line="240" w:lineRule="auto"/>
      </w:pPr>
      <w:r>
        <w:separator/>
      </w:r>
    </w:p>
  </w:footnote>
  <w:footnote w:type="continuationSeparator" w:id="0">
    <w:p w14:paraId="7E9E54A6" w14:textId="77777777" w:rsidR="0095439F" w:rsidRDefault="0095439F" w:rsidP="000C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D83D" w14:textId="77777777" w:rsidR="00306CBD" w:rsidRDefault="00306C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74C" w14:textId="05B824B0" w:rsidR="00593F5C" w:rsidRPr="005B5A37" w:rsidRDefault="00593F5C" w:rsidP="0057130D">
    <w:pPr>
      <w:spacing w:before="80" w:after="80" w:line="240" w:lineRule="auto"/>
      <w:jc w:val="right"/>
      <w:rPr>
        <w:color w:val="76717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EF7" w14:textId="77777777" w:rsidR="00306CBD" w:rsidRDefault="00306C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hint="default"/>
        <w:b/>
        <w:i/>
        <w:color w:val="000000"/>
        <w:sz w:val="22"/>
        <w:szCs w:val="22"/>
        <w:shd w:val="clear" w:color="auto" w:fill="auto"/>
        <w:lang w:val="it-IT" w:bidi="ar-SA"/>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hint="default"/>
        <w:i/>
        <w:iCs/>
        <w:sz w:val="22"/>
        <w:szCs w:val="22"/>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Symbol" w:hAnsi="Symbol" w:cs="Courier New" w:hint="default"/>
      </w:rPr>
    </w:lvl>
  </w:abstractNum>
  <w:abstractNum w:abstractNumId="3" w15:restartNumberingAfterBreak="0">
    <w:nsid w:val="00000005"/>
    <w:multiLevelType w:val="multilevel"/>
    <w:tmpl w:val="00000005"/>
    <w:name w:val="WW8Num6"/>
    <w:lvl w:ilvl="0">
      <w:start w:val="1"/>
      <w:numFmt w:val="bullet"/>
      <w:lvlText w:val=""/>
      <w:lvlJc w:val="left"/>
      <w:pPr>
        <w:tabs>
          <w:tab w:val="num" w:pos="0"/>
        </w:tabs>
        <w:ind w:left="1440" w:hanging="360"/>
      </w:pPr>
      <w:rPr>
        <w:rFonts w:ascii="Wingdings" w:hAnsi="Wingdings" w:cs="Wingdings" w:hint="default"/>
        <w:sz w:val="24"/>
        <w:szCs w:val="22"/>
      </w:rPr>
    </w:lvl>
    <w:lvl w:ilvl="1">
      <w:start w:val="1"/>
      <w:numFmt w:val="bullet"/>
      <w:lvlText w:val=""/>
      <w:lvlJc w:val="left"/>
      <w:pPr>
        <w:tabs>
          <w:tab w:val="num" w:pos="0"/>
        </w:tabs>
        <w:ind w:left="1070" w:hanging="360"/>
      </w:pPr>
      <w:rPr>
        <w:rFonts w:ascii="Wingdings" w:hAnsi="Wingdings" w:cs="Courier New" w:hint="default"/>
        <w:sz w:val="22"/>
        <w:szCs w:val="22"/>
        <w:lang w:val="en-U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entury Gothic"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entury Gothic"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72354D"/>
    <w:multiLevelType w:val="hybridMultilevel"/>
    <w:tmpl w:val="14A42D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8" w15:restartNumberingAfterBreak="0">
    <w:nsid w:val="49835D2D"/>
    <w:multiLevelType w:val="hybridMultilevel"/>
    <w:tmpl w:val="C47AF1A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11"/>
  </w:num>
  <w:num w:numId="2" w16cid:durableId="1842626129">
    <w:abstractNumId w:val="21"/>
  </w:num>
  <w:num w:numId="3" w16cid:durableId="1445924580">
    <w:abstractNumId w:val="22"/>
  </w:num>
  <w:num w:numId="4" w16cid:durableId="789205535">
    <w:abstractNumId w:val="24"/>
  </w:num>
  <w:num w:numId="5" w16cid:durableId="329530784">
    <w:abstractNumId w:val="13"/>
  </w:num>
  <w:num w:numId="6" w16cid:durableId="893396538">
    <w:abstractNumId w:val="7"/>
  </w:num>
  <w:num w:numId="7" w16cid:durableId="63794166">
    <w:abstractNumId w:val="9"/>
  </w:num>
  <w:num w:numId="8" w16cid:durableId="1121536672">
    <w:abstractNumId w:val="16"/>
  </w:num>
  <w:num w:numId="9" w16cid:durableId="2128770323">
    <w:abstractNumId w:val="20"/>
  </w:num>
  <w:num w:numId="10" w16cid:durableId="472067242">
    <w:abstractNumId w:val="23"/>
  </w:num>
  <w:num w:numId="11" w16cid:durableId="1326856676">
    <w:abstractNumId w:val="10"/>
  </w:num>
  <w:num w:numId="12" w16cid:durableId="1043746186">
    <w:abstractNumId w:val="17"/>
  </w:num>
  <w:num w:numId="13" w16cid:durableId="697584415">
    <w:abstractNumId w:val="8"/>
  </w:num>
  <w:num w:numId="14" w16cid:durableId="2121994543">
    <w:abstractNumId w:val="5"/>
  </w:num>
  <w:num w:numId="15" w16cid:durableId="1982076145">
    <w:abstractNumId w:val="19"/>
  </w:num>
  <w:num w:numId="16" w16cid:durableId="1870029177">
    <w:abstractNumId w:val="12"/>
  </w:num>
  <w:num w:numId="17" w16cid:durableId="1221671934">
    <w:abstractNumId w:val="6"/>
  </w:num>
  <w:num w:numId="18" w16cid:durableId="668942545">
    <w:abstractNumId w:val="14"/>
  </w:num>
  <w:num w:numId="19" w16cid:durableId="599029865">
    <w:abstractNumId w:val="0"/>
  </w:num>
  <w:num w:numId="20" w16cid:durableId="666248592">
    <w:abstractNumId w:val="1"/>
  </w:num>
  <w:num w:numId="21" w16cid:durableId="958102195">
    <w:abstractNumId w:val="18"/>
  </w:num>
  <w:num w:numId="22" w16cid:durableId="1973362340">
    <w:abstractNumId w:val="15"/>
  </w:num>
  <w:num w:numId="23" w16cid:durableId="2057730805">
    <w:abstractNumId w:val="2"/>
  </w:num>
  <w:num w:numId="24" w16cid:durableId="1454864371">
    <w:abstractNumId w:val="3"/>
  </w:num>
  <w:num w:numId="25" w16cid:durableId="1011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20D9"/>
    <w:rsid w:val="00044ECD"/>
    <w:rsid w:val="00055728"/>
    <w:rsid w:val="000625BA"/>
    <w:rsid w:val="000664F3"/>
    <w:rsid w:val="000678F0"/>
    <w:rsid w:val="00073ADD"/>
    <w:rsid w:val="000760FC"/>
    <w:rsid w:val="000848ED"/>
    <w:rsid w:val="00092723"/>
    <w:rsid w:val="00096E62"/>
    <w:rsid w:val="000A09B0"/>
    <w:rsid w:val="000A344F"/>
    <w:rsid w:val="000B73D5"/>
    <w:rsid w:val="000C5770"/>
    <w:rsid w:val="000C79C7"/>
    <w:rsid w:val="000D1D67"/>
    <w:rsid w:val="000D7821"/>
    <w:rsid w:val="000E3203"/>
    <w:rsid w:val="00105CF7"/>
    <w:rsid w:val="00112B27"/>
    <w:rsid w:val="00117074"/>
    <w:rsid w:val="00135E1E"/>
    <w:rsid w:val="001439B4"/>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F2C63"/>
    <w:rsid w:val="001F767B"/>
    <w:rsid w:val="00200473"/>
    <w:rsid w:val="00207E13"/>
    <w:rsid w:val="00212DC9"/>
    <w:rsid w:val="0021784E"/>
    <w:rsid w:val="00226D61"/>
    <w:rsid w:val="002309C3"/>
    <w:rsid w:val="002311B2"/>
    <w:rsid w:val="00232829"/>
    <w:rsid w:val="002412E3"/>
    <w:rsid w:val="00244C69"/>
    <w:rsid w:val="0024675F"/>
    <w:rsid w:val="002517BA"/>
    <w:rsid w:val="0025777E"/>
    <w:rsid w:val="002630AB"/>
    <w:rsid w:val="00265F04"/>
    <w:rsid w:val="00275093"/>
    <w:rsid w:val="00277915"/>
    <w:rsid w:val="002800C4"/>
    <w:rsid w:val="00291ACF"/>
    <w:rsid w:val="00291F13"/>
    <w:rsid w:val="00293588"/>
    <w:rsid w:val="002937AB"/>
    <w:rsid w:val="002A37FA"/>
    <w:rsid w:val="002B0A8F"/>
    <w:rsid w:val="002B203A"/>
    <w:rsid w:val="002B309B"/>
    <w:rsid w:val="002B510D"/>
    <w:rsid w:val="002B7833"/>
    <w:rsid w:val="002B7A55"/>
    <w:rsid w:val="002C40AA"/>
    <w:rsid w:val="002D0BFC"/>
    <w:rsid w:val="002D2D9B"/>
    <w:rsid w:val="002E4D9C"/>
    <w:rsid w:val="002F3CE3"/>
    <w:rsid w:val="00304898"/>
    <w:rsid w:val="00306CBD"/>
    <w:rsid w:val="00311FA1"/>
    <w:rsid w:val="0031448A"/>
    <w:rsid w:val="00316EDB"/>
    <w:rsid w:val="0031742F"/>
    <w:rsid w:val="0032378B"/>
    <w:rsid w:val="003308DF"/>
    <w:rsid w:val="003321DB"/>
    <w:rsid w:val="003428A6"/>
    <w:rsid w:val="00346F54"/>
    <w:rsid w:val="003633B2"/>
    <w:rsid w:val="00363D18"/>
    <w:rsid w:val="003747F8"/>
    <w:rsid w:val="003772EC"/>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42D91"/>
    <w:rsid w:val="00446B95"/>
    <w:rsid w:val="00475711"/>
    <w:rsid w:val="00483886"/>
    <w:rsid w:val="00491002"/>
    <w:rsid w:val="00496947"/>
    <w:rsid w:val="004A4A7D"/>
    <w:rsid w:val="004A5CCA"/>
    <w:rsid w:val="004C059E"/>
    <w:rsid w:val="004C5376"/>
    <w:rsid w:val="004D186F"/>
    <w:rsid w:val="004D427A"/>
    <w:rsid w:val="004E1072"/>
    <w:rsid w:val="004E3E4A"/>
    <w:rsid w:val="004E5CC2"/>
    <w:rsid w:val="00500278"/>
    <w:rsid w:val="005029BB"/>
    <w:rsid w:val="00505232"/>
    <w:rsid w:val="00505D85"/>
    <w:rsid w:val="00505F1D"/>
    <w:rsid w:val="005119F6"/>
    <w:rsid w:val="005255B6"/>
    <w:rsid w:val="005459B5"/>
    <w:rsid w:val="0054658F"/>
    <w:rsid w:val="005560DE"/>
    <w:rsid w:val="005579A5"/>
    <w:rsid w:val="005605FB"/>
    <w:rsid w:val="00563511"/>
    <w:rsid w:val="005704EA"/>
    <w:rsid w:val="00570D9C"/>
    <w:rsid w:val="0057130D"/>
    <w:rsid w:val="005818BA"/>
    <w:rsid w:val="00587A11"/>
    <w:rsid w:val="00593F5C"/>
    <w:rsid w:val="005A07C3"/>
    <w:rsid w:val="005A4414"/>
    <w:rsid w:val="005B1D8A"/>
    <w:rsid w:val="005B6250"/>
    <w:rsid w:val="005B63D8"/>
    <w:rsid w:val="005B7BC3"/>
    <w:rsid w:val="005C5E65"/>
    <w:rsid w:val="005E0F72"/>
    <w:rsid w:val="005E24EB"/>
    <w:rsid w:val="005E366B"/>
    <w:rsid w:val="005E4F94"/>
    <w:rsid w:val="005E56E4"/>
    <w:rsid w:val="005F1D80"/>
    <w:rsid w:val="005F25EA"/>
    <w:rsid w:val="005F6066"/>
    <w:rsid w:val="00621A0D"/>
    <w:rsid w:val="00633589"/>
    <w:rsid w:val="006350C7"/>
    <w:rsid w:val="00646013"/>
    <w:rsid w:val="00654B3A"/>
    <w:rsid w:val="006573D2"/>
    <w:rsid w:val="00667407"/>
    <w:rsid w:val="00673802"/>
    <w:rsid w:val="006738C7"/>
    <w:rsid w:val="00691733"/>
    <w:rsid w:val="006A0933"/>
    <w:rsid w:val="006A4FCE"/>
    <w:rsid w:val="006A5101"/>
    <w:rsid w:val="006A5330"/>
    <w:rsid w:val="006A5A20"/>
    <w:rsid w:val="006C0127"/>
    <w:rsid w:val="006C02BC"/>
    <w:rsid w:val="006C665E"/>
    <w:rsid w:val="006C6B84"/>
    <w:rsid w:val="006D0B53"/>
    <w:rsid w:val="006E0930"/>
    <w:rsid w:val="006F5823"/>
    <w:rsid w:val="006F65D1"/>
    <w:rsid w:val="00700E36"/>
    <w:rsid w:val="00702433"/>
    <w:rsid w:val="00704A9A"/>
    <w:rsid w:val="007068FA"/>
    <w:rsid w:val="00706D42"/>
    <w:rsid w:val="007350FD"/>
    <w:rsid w:val="00736FE5"/>
    <w:rsid w:val="00744D45"/>
    <w:rsid w:val="007513F6"/>
    <w:rsid w:val="00756679"/>
    <w:rsid w:val="007574B4"/>
    <w:rsid w:val="00757749"/>
    <w:rsid w:val="00771B80"/>
    <w:rsid w:val="007759E8"/>
    <w:rsid w:val="0078267F"/>
    <w:rsid w:val="007843FA"/>
    <w:rsid w:val="00784B7D"/>
    <w:rsid w:val="007874F8"/>
    <w:rsid w:val="0079077F"/>
    <w:rsid w:val="007A2AA8"/>
    <w:rsid w:val="007A3741"/>
    <w:rsid w:val="007A46D8"/>
    <w:rsid w:val="007B466E"/>
    <w:rsid w:val="007B719C"/>
    <w:rsid w:val="007C08C7"/>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953E6"/>
    <w:rsid w:val="008A0A33"/>
    <w:rsid w:val="008A18FD"/>
    <w:rsid w:val="008A30F2"/>
    <w:rsid w:val="008A6A29"/>
    <w:rsid w:val="008C31EA"/>
    <w:rsid w:val="008D2BF6"/>
    <w:rsid w:val="008D3B01"/>
    <w:rsid w:val="008D6028"/>
    <w:rsid w:val="008E4212"/>
    <w:rsid w:val="008F68E2"/>
    <w:rsid w:val="00911B01"/>
    <w:rsid w:val="009148F0"/>
    <w:rsid w:val="009213D6"/>
    <w:rsid w:val="00924A0E"/>
    <w:rsid w:val="009316AF"/>
    <w:rsid w:val="00941A7C"/>
    <w:rsid w:val="00944827"/>
    <w:rsid w:val="0095439F"/>
    <w:rsid w:val="00956438"/>
    <w:rsid w:val="0096424F"/>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F3311"/>
    <w:rsid w:val="009F5C5E"/>
    <w:rsid w:val="009F7EC7"/>
    <w:rsid w:val="00A0162F"/>
    <w:rsid w:val="00A04597"/>
    <w:rsid w:val="00A26B9C"/>
    <w:rsid w:val="00A36E76"/>
    <w:rsid w:val="00A37E71"/>
    <w:rsid w:val="00A46D08"/>
    <w:rsid w:val="00A53028"/>
    <w:rsid w:val="00A53377"/>
    <w:rsid w:val="00A66583"/>
    <w:rsid w:val="00A72578"/>
    <w:rsid w:val="00A72904"/>
    <w:rsid w:val="00A73056"/>
    <w:rsid w:val="00A743B9"/>
    <w:rsid w:val="00A77290"/>
    <w:rsid w:val="00A779D9"/>
    <w:rsid w:val="00A808D3"/>
    <w:rsid w:val="00A83BF3"/>
    <w:rsid w:val="00A9124F"/>
    <w:rsid w:val="00A947C7"/>
    <w:rsid w:val="00A97DA1"/>
    <w:rsid w:val="00AA0738"/>
    <w:rsid w:val="00AA2A36"/>
    <w:rsid w:val="00AA78B0"/>
    <w:rsid w:val="00AB2CE5"/>
    <w:rsid w:val="00AB6C1B"/>
    <w:rsid w:val="00AC0245"/>
    <w:rsid w:val="00AC1434"/>
    <w:rsid w:val="00AC4B36"/>
    <w:rsid w:val="00AC571D"/>
    <w:rsid w:val="00AD0D9A"/>
    <w:rsid w:val="00AD3ED9"/>
    <w:rsid w:val="00AF3CCA"/>
    <w:rsid w:val="00AF5C1F"/>
    <w:rsid w:val="00B01CB9"/>
    <w:rsid w:val="00B03E7A"/>
    <w:rsid w:val="00B05D49"/>
    <w:rsid w:val="00B162FF"/>
    <w:rsid w:val="00B167FC"/>
    <w:rsid w:val="00B16A03"/>
    <w:rsid w:val="00B233BC"/>
    <w:rsid w:val="00B546BF"/>
    <w:rsid w:val="00B601FA"/>
    <w:rsid w:val="00B6268B"/>
    <w:rsid w:val="00B64F72"/>
    <w:rsid w:val="00B6665B"/>
    <w:rsid w:val="00B92565"/>
    <w:rsid w:val="00B93ECF"/>
    <w:rsid w:val="00B97614"/>
    <w:rsid w:val="00B97892"/>
    <w:rsid w:val="00BB3529"/>
    <w:rsid w:val="00BC0AAC"/>
    <w:rsid w:val="00BC1F37"/>
    <w:rsid w:val="00BC7CEF"/>
    <w:rsid w:val="00BE2D21"/>
    <w:rsid w:val="00C01749"/>
    <w:rsid w:val="00C02097"/>
    <w:rsid w:val="00C13C41"/>
    <w:rsid w:val="00C16440"/>
    <w:rsid w:val="00C16595"/>
    <w:rsid w:val="00C1776A"/>
    <w:rsid w:val="00C24040"/>
    <w:rsid w:val="00C249D5"/>
    <w:rsid w:val="00C27D5A"/>
    <w:rsid w:val="00C32E1C"/>
    <w:rsid w:val="00C3482D"/>
    <w:rsid w:val="00C35578"/>
    <w:rsid w:val="00C3564C"/>
    <w:rsid w:val="00C406C8"/>
    <w:rsid w:val="00C42327"/>
    <w:rsid w:val="00C5312C"/>
    <w:rsid w:val="00C641A0"/>
    <w:rsid w:val="00C730D3"/>
    <w:rsid w:val="00C75CFB"/>
    <w:rsid w:val="00C75D3B"/>
    <w:rsid w:val="00C834B0"/>
    <w:rsid w:val="00C870D6"/>
    <w:rsid w:val="00C92769"/>
    <w:rsid w:val="00C96615"/>
    <w:rsid w:val="00C971F4"/>
    <w:rsid w:val="00CA2AC6"/>
    <w:rsid w:val="00CC34C1"/>
    <w:rsid w:val="00CD00F7"/>
    <w:rsid w:val="00CD125A"/>
    <w:rsid w:val="00CD789D"/>
    <w:rsid w:val="00CE4379"/>
    <w:rsid w:val="00CF6F70"/>
    <w:rsid w:val="00D00915"/>
    <w:rsid w:val="00D016B5"/>
    <w:rsid w:val="00D020BB"/>
    <w:rsid w:val="00D13A51"/>
    <w:rsid w:val="00D14366"/>
    <w:rsid w:val="00D161C5"/>
    <w:rsid w:val="00D17404"/>
    <w:rsid w:val="00D30F76"/>
    <w:rsid w:val="00D33E29"/>
    <w:rsid w:val="00D34E20"/>
    <w:rsid w:val="00D41339"/>
    <w:rsid w:val="00D41F66"/>
    <w:rsid w:val="00D42024"/>
    <w:rsid w:val="00D533BA"/>
    <w:rsid w:val="00D65F70"/>
    <w:rsid w:val="00DA1E5B"/>
    <w:rsid w:val="00DA56B0"/>
    <w:rsid w:val="00DB138E"/>
    <w:rsid w:val="00DC680D"/>
    <w:rsid w:val="00DC70E8"/>
    <w:rsid w:val="00DD759B"/>
    <w:rsid w:val="00DD7842"/>
    <w:rsid w:val="00DE2DD0"/>
    <w:rsid w:val="00DF0AA8"/>
    <w:rsid w:val="00DF22E4"/>
    <w:rsid w:val="00DF344D"/>
    <w:rsid w:val="00DF5969"/>
    <w:rsid w:val="00E003FE"/>
    <w:rsid w:val="00E00910"/>
    <w:rsid w:val="00E02C2A"/>
    <w:rsid w:val="00E12C4D"/>
    <w:rsid w:val="00E13689"/>
    <w:rsid w:val="00E16290"/>
    <w:rsid w:val="00E23524"/>
    <w:rsid w:val="00E25426"/>
    <w:rsid w:val="00E322D7"/>
    <w:rsid w:val="00E333C7"/>
    <w:rsid w:val="00E356DF"/>
    <w:rsid w:val="00E358BB"/>
    <w:rsid w:val="00E4110C"/>
    <w:rsid w:val="00E602B9"/>
    <w:rsid w:val="00E61BC1"/>
    <w:rsid w:val="00E623AE"/>
    <w:rsid w:val="00E76782"/>
    <w:rsid w:val="00E77456"/>
    <w:rsid w:val="00E81A43"/>
    <w:rsid w:val="00E87A8B"/>
    <w:rsid w:val="00E92E0E"/>
    <w:rsid w:val="00E9381D"/>
    <w:rsid w:val="00EA0CD3"/>
    <w:rsid w:val="00EA4E3C"/>
    <w:rsid w:val="00EC060C"/>
    <w:rsid w:val="00EC4D67"/>
    <w:rsid w:val="00EC61CF"/>
    <w:rsid w:val="00ED544F"/>
    <w:rsid w:val="00EF2FAB"/>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06F7"/>
    <w:rsid w:val="00F673AF"/>
    <w:rsid w:val="00F72825"/>
    <w:rsid w:val="00F76DD5"/>
    <w:rsid w:val="00F80D16"/>
    <w:rsid w:val="00F843DD"/>
    <w:rsid w:val="00F8564C"/>
    <w:rsid w:val="00F86F9B"/>
    <w:rsid w:val="00F9510A"/>
    <w:rsid w:val="00F95D68"/>
    <w:rsid w:val="00F962DF"/>
    <w:rsid w:val="00F96422"/>
    <w:rsid w:val="00FC0AE3"/>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DF59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
    <w:semiHidden/>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3Carattere">
    <w:name w:val="Titolo 3 Carattere"/>
    <w:basedOn w:val="Carpredefinitoparagrafo"/>
    <w:link w:val="Titolo3"/>
    <w:uiPriority w:val="9"/>
    <w:semiHidden/>
    <w:rsid w:val="00DF5969"/>
    <w:rPr>
      <w:rFonts w:asciiTheme="majorHAnsi" w:eastAsiaTheme="majorEastAsia" w:hAnsiTheme="majorHAnsi" w:cstheme="majorBidi"/>
      <w:color w:val="1F3763" w:themeColor="accent1" w:themeShade="7F"/>
      <w:sz w:val="24"/>
      <w:szCs w:val="24"/>
      <w:lang w:eastAsia="en-US"/>
    </w:rPr>
  </w:style>
  <w:style w:type="character" w:styleId="Enfasigrassetto">
    <w:name w:val="Strong"/>
    <w:qFormat/>
    <w:rsid w:val="00DF5969"/>
    <w:rPr>
      <w:b/>
      <w:bCs/>
    </w:rPr>
  </w:style>
  <w:style w:type="paragraph" w:styleId="Corpotesto">
    <w:name w:val="Body Text"/>
    <w:basedOn w:val="Normale"/>
    <w:link w:val="CorpotestoCarattere"/>
    <w:rsid w:val="00DF5969"/>
    <w:pPr>
      <w:suppressAutoHyphens/>
      <w:spacing w:after="120" w:line="240" w:lineRule="auto"/>
    </w:pPr>
    <w:rPr>
      <w:rFonts w:ascii="Century Gothic" w:eastAsia="Times New Roman" w:hAnsi="Century Gothic"/>
      <w:kern w:val="2"/>
      <w:sz w:val="20"/>
      <w:szCs w:val="20"/>
      <w:lang w:val="x-none" w:eastAsia="zh-CN"/>
    </w:rPr>
  </w:style>
  <w:style w:type="character" w:customStyle="1" w:styleId="CorpotestoCarattere">
    <w:name w:val="Corpo testo Carattere"/>
    <w:basedOn w:val="Carpredefinitoparagrafo"/>
    <w:link w:val="Corpotesto"/>
    <w:rsid w:val="00DF5969"/>
    <w:rPr>
      <w:rFonts w:ascii="Century Gothic" w:eastAsia="Times New Roman" w:hAnsi="Century Gothic"/>
      <w:kern w:val="2"/>
      <w:lang w:val="x-none" w:eastAsia="zh-CN"/>
    </w:rPr>
  </w:style>
  <w:style w:type="character" w:styleId="Rimandocommento">
    <w:name w:val="annotation reference"/>
    <w:basedOn w:val="Carpredefinitoparagrafo"/>
    <w:uiPriority w:val="99"/>
    <w:semiHidden/>
    <w:unhideWhenUsed/>
    <w:rsid w:val="00ED544F"/>
    <w:rPr>
      <w:sz w:val="16"/>
      <w:szCs w:val="16"/>
    </w:rPr>
  </w:style>
  <w:style w:type="paragraph" w:styleId="Testocommento">
    <w:name w:val="annotation text"/>
    <w:basedOn w:val="Normale"/>
    <w:link w:val="TestocommentoCarattere"/>
    <w:uiPriority w:val="99"/>
    <w:unhideWhenUsed/>
    <w:rsid w:val="00ED544F"/>
    <w:pPr>
      <w:spacing w:line="240" w:lineRule="auto"/>
    </w:pPr>
    <w:rPr>
      <w:sz w:val="20"/>
      <w:szCs w:val="20"/>
    </w:rPr>
  </w:style>
  <w:style w:type="character" w:customStyle="1" w:styleId="TestocommentoCarattere">
    <w:name w:val="Testo commento Carattere"/>
    <w:basedOn w:val="Carpredefinitoparagrafo"/>
    <w:link w:val="Testocommento"/>
    <w:uiPriority w:val="99"/>
    <w:rsid w:val="00ED544F"/>
    <w:rPr>
      <w:lang w:eastAsia="en-US"/>
    </w:rPr>
  </w:style>
  <w:style w:type="paragraph" w:styleId="Soggettocommento">
    <w:name w:val="annotation subject"/>
    <w:basedOn w:val="Testocommento"/>
    <w:next w:val="Testocommento"/>
    <w:link w:val="SoggettocommentoCarattere"/>
    <w:uiPriority w:val="99"/>
    <w:semiHidden/>
    <w:unhideWhenUsed/>
    <w:rsid w:val="00ED544F"/>
    <w:rPr>
      <w:b/>
      <w:bCs/>
    </w:rPr>
  </w:style>
  <w:style w:type="character" w:customStyle="1" w:styleId="SoggettocommentoCarattere">
    <w:name w:val="Soggetto commento Carattere"/>
    <w:basedOn w:val="TestocommentoCarattere"/>
    <w:link w:val="Soggettocommento"/>
    <w:uiPriority w:val="99"/>
    <w:semiHidden/>
    <w:rsid w:val="00ED544F"/>
    <w:rPr>
      <w:b/>
      <w:bCs/>
      <w:lang w:eastAsia="en-US"/>
    </w:rPr>
  </w:style>
  <w:style w:type="paragraph" w:styleId="Revisione">
    <w:name w:val="Revision"/>
    <w:hidden/>
    <w:uiPriority w:val="99"/>
    <w:semiHidden/>
    <w:rsid w:val="006E09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5062</Words>
  <Characters>28856</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33851</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Paolo Celli</cp:lastModifiedBy>
  <cp:revision>19</cp:revision>
  <cp:lastPrinted>2018-05-15T10:18:00Z</cp:lastPrinted>
  <dcterms:created xsi:type="dcterms:W3CDTF">2022-06-03T12:33:00Z</dcterms:created>
  <dcterms:modified xsi:type="dcterms:W3CDTF">2022-08-09T11:00:00Z</dcterms:modified>
</cp:coreProperties>
</file>