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A234" w14:textId="051F1E78" w:rsidR="00DF7B76" w:rsidRPr="00DF7B76" w:rsidRDefault="00DF7B76" w:rsidP="00DF7B76">
      <w:pPr>
        <w:pStyle w:val="Corpotesto"/>
        <w:spacing w:after="0"/>
        <w:rPr>
          <w:rFonts w:ascii="Times New Roman" w:hAnsi="Times New Roman"/>
          <w:b/>
          <w:bCs/>
          <w:i/>
          <w:color w:val="FF0000"/>
          <w:sz w:val="24"/>
          <w:szCs w:val="24"/>
          <w:lang w:val="it-IT"/>
        </w:rPr>
      </w:pPr>
      <w:r w:rsidRPr="00DF7B76">
        <w:rPr>
          <w:rFonts w:ascii="Times New Roman" w:hAnsi="Times New Roman"/>
          <w:b/>
          <w:bCs/>
          <w:i/>
          <w:color w:val="FF0000"/>
          <w:sz w:val="24"/>
          <w:szCs w:val="24"/>
          <w:lang w:val="it-IT"/>
        </w:rPr>
        <w:t xml:space="preserve">COMPILARE L’ALLEGATO 2a </w:t>
      </w:r>
      <w:r w:rsidRPr="00DF7B76">
        <w:rPr>
          <w:rFonts w:ascii="Times New Roman" w:hAnsi="Times New Roman"/>
          <w:b/>
          <w:bCs/>
          <w:i/>
          <w:color w:val="FF0000"/>
          <w:sz w:val="24"/>
          <w:szCs w:val="24"/>
          <w:lang w:val="it-IT"/>
        </w:rPr>
        <w:t xml:space="preserve">IN CASO DI </w:t>
      </w:r>
      <w:r w:rsidRPr="00DF7B76">
        <w:rPr>
          <w:rFonts w:ascii="Times New Roman" w:hAnsi="Times New Roman"/>
          <w:b/>
          <w:bCs/>
          <w:i/>
          <w:color w:val="FF0000"/>
          <w:sz w:val="24"/>
          <w:szCs w:val="24"/>
          <w:lang w:val="it-IT"/>
        </w:rPr>
        <w:t>“PARTECIPAZIONE IMPRESA SINGOLA”</w:t>
      </w:r>
      <w:r>
        <w:rPr>
          <w:rFonts w:ascii="Times New Roman" w:hAnsi="Times New Roman"/>
          <w:b/>
          <w:bCs/>
          <w:i/>
          <w:color w:val="FF0000"/>
          <w:sz w:val="24"/>
          <w:szCs w:val="24"/>
          <w:lang w:val="it-IT"/>
        </w:rPr>
        <w:t xml:space="preserve"> O, IN ALTERNATIVA, </w:t>
      </w:r>
      <w:r w:rsidRPr="00DF7B76">
        <w:rPr>
          <w:rFonts w:ascii="Times New Roman" w:hAnsi="Times New Roman"/>
          <w:b/>
          <w:bCs/>
          <w:i/>
          <w:color w:val="FF0000"/>
          <w:sz w:val="24"/>
          <w:szCs w:val="24"/>
          <w:lang w:val="it-IT"/>
        </w:rPr>
        <w:t xml:space="preserve">L’ALLEGATO 2b </w:t>
      </w:r>
      <w:r w:rsidRPr="00DF7B76">
        <w:rPr>
          <w:rFonts w:ascii="Times New Roman" w:hAnsi="Times New Roman"/>
          <w:b/>
          <w:bCs/>
          <w:i/>
          <w:color w:val="FF0000"/>
          <w:sz w:val="24"/>
          <w:szCs w:val="24"/>
          <w:lang w:val="it-IT"/>
        </w:rPr>
        <w:t xml:space="preserve">IN CASO DI </w:t>
      </w:r>
      <w:r w:rsidRPr="00DF7B76">
        <w:rPr>
          <w:rFonts w:ascii="Times New Roman" w:hAnsi="Times New Roman"/>
          <w:b/>
          <w:bCs/>
          <w:i/>
          <w:color w:val="FF0000"/>
          <w:sz w:val="24"/>
          <w:szCs w:val="24"/>
          <w:lang w:val="it-IT"/>
        </w:rPr>
        <w:t>“PARTECIPAZIONE IN RAGGRUPPAMENTO, CONSORZIO, CONTRATTO DI RETE”;</w:t>
      </w:r>
      <w:r>
        <w:rPr>
          <w:rFonts w:ascii="Times New Roman" w:hAnsi="Times New Roman"/>
          <w:b/>
          <w:bCs/>
          <w:i/>
          <w:color w:val="FF0000"/>
          <w:sz w:val="24"/>
          <w:szCs w:val="24"/>
          <w:lang w:val="it-IT"/>
        </w:rPr>
        <w:t xml:space="preserve"> </w:t>
      </w:r>
      <w:r w:rsidRPr="00DF7B76">
        <w:rPr>
          <w:rFonts w:ascii="Times New Roman" w:hAnsi="Times New Roman"/>
          <w:b/>
          <w:bCs/>
          <w:i/>
          <w:color w:val="FF0000"/>
          <w:sz w:val="24"/>
          <w:szCs w:val="24"/>
          <w:lang w:val="it-IT"/>
        </w:rPr>
        <w:t>CANCELLARE L’OPZIONE NON UTILIZZATA</w:t>
      </w:r>
    </w:p>
    <w:p w14:paraId="0DE91010" w14:textId="77777777" w:rsidR="00DF7B76" w:rsidRDefault="00DF7B76" w:rsidP="00DF5969">
      <w:pPr>
        <w:pStyle w:val="Corpotesto"/>
        <w:spacing w:after="0"/>
        <w:jc w:val="right"/>
        <w:rPr>
          <w:rFonts w:ascii="Times New Roman" w:hAnsi="Times New Roman"/>
          <w:b/>
          <w:bCs/>
          <w:i/>
          <w:sz w:val="24"/>
          <w:szCs w:val="24"/>
          <w:lang w:val="it-IT"/>
        </w:rPr>
      </w:pPr>
    </w:p>
    <w:p w14:paraId="0551B90C" w14:textId="45B00CD5" w:rsidR="00DF5969" w:rsidRDefault="00DF5969" w:rsidP="00DF5969">
      <w:pPr>
        <w:pStyle w:val="Corpotesto"/>
        <w:spacing w:after="0"/>
        <w:jc w:val="right"/>
      </w:pPr>
      <w:r>
        <w:rPr>
          <w:rFonts w:ascii="Times New Roman" w:hAnsi="Times New Roman"/>
          <w:b/>
          <w:bCs/>
          <w:i/>
          <w:sz w:val="24"/>
          <w:szCs w:val="24"/>
          <w:lang w:val="it-IT"/>
        </w:rPr>
        <w:t xml:space="preserve">Allegato 2a </w:t>
      </w:r>
    </w:p>
    <w:p w14:paraId="2B34C6D2" w14:textId="77777777" w:rsidR="00DF5969" w:rsidRDefault="00DF5969" w:rsidP="00DF5969">
      <w:pPr>
        <w:pStyle w:val="Corpotesto"/>
        <w:spacing w:after="0"/>
        <w:ind w:left="7088"/>
        <w:jc w:val="both"/>
      </w:pPr>
    </w:p>
    <w:p w14:paraId="22BC2861" w14:textId="77777777" w:rsidR="00DF5969" w:rsidRDefault="00DF5969" w:rsidP="00DF5969">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2765CCA9" w14:textId="77777777" w:rsidR="00DF5969" w:rsidRDefault="00DF5969" w:rsidP="00DF5969">
      <w:pPr>
        <w:pStyle w:val="Corpotesto"/>
        <w:spacing w:after="0"/>
        <w:ind w:left="7088"/>
        <w:jc w:val="both"/>
        <w:rPr>
          <w:rFonts w:ascii="Times New Roman" w:hAnsi="Times New Roman"/>
          <w:i/>
          <w:caps/>
          <w:sz w:val="24"/>
          <w:szCs w:val="24"/>
          <w:lang w:val="it-IT"/>
        </w:rPr>
      </w:pPr>
    </w:p>
    <w:p w14:paraId="07692473" w14:textId="6E6E795A" w:rsidR="00DF5969" w:rsidRPr="005818BA" w:rsidRDefault="005818BA" w:rsidP="00DF5969">
      <w:pPr>
        <w:spacing w:line="228" w:lineRule="auto"/>
        <w:ind w:left="7"/>
        <w:jc w:val="both"/>
        <w:rPr>
          <w:rFonts w:ascii="Times New Roman" w:eastAsia="Arial" w:hAnsi="Times New Roman"/>
          <w:b/>
          <w:bCs/>
          <w:i/>
          <w:caps/>
        </w:rPr>
      </w:pPr>
      <w:r>
        <w:rPr>
          <w:rFonts w:ascii="Times New Roman" w:eastAsia="Arial" w:hAnsi="Times New Roman"/>
          <w:b/>
          <w:bCs/>
          <w:i/>
          <w:caps/>
        </w:rPr>
        <w:t>domanda</w:t>
      </w:r>
      <w:r w:rsidR="005605FB" w:rsidRPr="005818BA">
        <w:rPr>
          <w:rFonts w:ascii="Times New Roman" w:eastAsia="Arial" w:hAnsi="Times New Roman"/>
          <w:b/>
          <w:bCs/>
          <w:i/>
          <w:caps/>
        </w:rPr>
        <w:t xml:space="preserve"> Partecipazione Impresa singola</w:t>
      </w:r>
    </w:p>
    <w:p w14:paraId="67A7F3F7" w14:textId="77777777" w:rsidR="00DF5969" w:rsidRDefault="00DF5969" w:rsidP="00DF5969">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314740AB" w14:textId="77777777" w:rsidR="00DF5969" w:rsidRDefault="00DF5969" w:rsidP="00DF5969">
      <w:pPr>
        <w:spacing w:line="228" w:lineRule="auto"/>
        <w:ind w:left="7"/>
        <w:jc w:val="both"/>
        <w:rPr>
          <w:rFonts w:ascii="Times New Roman" w:eastAsia="Arial" w:hAnsi="Times New Roman"/>
          <w:caps/>
        </w:rPr>
      </w:pPr>
    </w:p>
    <w:p w14:paraId="2C2DB70B" w14:textId="105549FC" w:rsidR="00DF5969" w:rsidRDefault="00DF5969" w:rsidP="00DF5969">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CAMMINO </w:t>
      </w:r>
      <w:r w:rsidR="00793F82">
        <w:rPr>
          <w:rStyle w:val="Enfasigrassetto"/>
          <w:rFonts w:ascii="Times New Roman" w:eastAsia="Tekton" w:hAnsi="Times New Roman"/>
          <w:color w:val="000000"/>
          <w:sz w:val="24"/>
          <w:szCs w:val="24"/>
          <w:shd w:val="clear" w:color="auto" w:fill="FFFFFF"/>
          <w:lang w:val="it-IT"/>
        </w:rPr>
        <w:t>DELLA BARONIA</w:t>
      </w:r>
      <w:r w:rsidRPr="001F32EA">
        <w:rPr>
          <w:rStyle w:val="Enfasigrassetto"/>
          <w:rFonts w:ascii="Times New Roman" w:eastAsia="Tekton" w:hAnsi="Times New Roman"/>
          <w:color w:val="000000"/>
          <w:sz w:val="24"/>
          <w:szCs w:val="24"/>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70D3E807" w14:textId="0F29F068" w:rsidR="00DF5969" w:rsidRDefault="00DF5969" w:rsidP="00DF5969">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w:t>
      </w:r>
      <w:r w:rsidR="00793F82" w:rsidRPr="00793F82">
        <w:rPr>
          <w:rStyle w:val="Enfasigrassetto"/>
          <w:rFonts w:ascii="Times New Roman" w:eastAsia="Tekton" w:hAnsi="Times New Roman"/>
          <w:color w:val="000000"/>
          <w:sz w:val="24"/>
          <w:szCs w:val="24"/>
          <w:shd w:val="clear" w:color="auto" w:fill="FFFFFF"/>
        </w:rPr>
        <w:t>CUP C49J21046960001 – CIG 9258977D85</w:t>
      </w:r>
      <w:r w:rsidRPr="004201F1">
        <w:rPr>
          <w:rStyle w:val="Enfasigrassetto"/>
          <w:rFonts w:ascii="Times New Roman" w:eastAsia="Tekton" w:hAnsi="Times New Roman"/>
          <w:color w:val="000000"/>
          <w:sz w:val="24"/>
          <w:szCs w:val="24"/>
          <w:shd w:val="clear" w:color="auto" w:fill="FFFFFF"/>
        </w:rPr>
        <w:t>)</w:t>
      </w:r>
    </w:p>
    <w:p w14:paraId="32427E7E" w14:textId="77777777" w:rsidR="00DF5969" w:rsidRDefault="00DF5969" w:rsidP="00DF5969">
      <w:pPr>
        <w:pStyle w:val="Corpodeltesto21"/>
        <w:rPr>
          <w:rFonts w:eastAsia="Arial"/>
          <w:b/>
          <w:bCs/>
          <w:i/>
          <w:caps/>
          <w:szCs w:val="22"/>
          <w:shd w:val="clear" w:color="auto" w:fill="FFFFFF"/>
        </w:rPr>
      </w:pPr>
    </w:p>
    <w:p w14:paraId="3BFB6344" w14:textId="77777777" w:rsidR="00DF5969" w:rsidRDefault="00DF5969" w:rsidP="00DF5969">
      <w:pPr>
        <w:pStyle w:val="Corpodeltesto21"/>
        <w:rPr>
          <w:rFonts w:eastAsia="Arial"/>
          <w:b/>
          <w:bCs/>
          <w:i/>
          <w:caps/>
          <w:szCs w:val="22"/>
          <w:shd w:val="clear" w:color="auto" w:fill="FFFFFF"/>
        </w:rPr>
      </w:pPr>
    </w:p>
    <w:p w14:paraId="361C0A16"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6CBBB46C"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IMPRESA SINGOLA</w:t>
      </w:r>
    </w:p>
    <w:p w14:paraId="7805898B" w14:textId="77777777" w:rsidR="00DF5969" w:rsidRDefault="00DF5969" w:rsidP="00DF5969">
      <w:pPr>
        <w:pStyle w:val="Corpodeltesto21"/>
        <w:jc w:val="center"/>
      </w:pPr>
      <w:r>
        <w:rPr>
          <w:bCs/>
          <w:szCs w:val="22"/>
        </w:rPr>
        <w:t>(</w:t>
      </w:r>
      <w:r>
        <w:rPr>
          <w:bCs/>
          <w:i/>
          <w:szCs w:val="22"/>
        </w:rPr>
        <w:t>da rendere sottoscritta</w:t>
      </w:r>
      <w:r>
        <w:rPr>
          <w:bCs/>
          <w:szCs w:val="22"/>
        </w:rPr>
        <w:t>)</w:t>
      </w:r>
    </w:p>
    <w:p w14:paraId="077A9282" w14:textId="77777777" w:rsidR="00DF5969" w:rsidRDefault="00DF5969" w:rsidP="00DF5969">
      <w:pPr>
        <w:pStyle w:val="Corpodeltesto21"/>
        <w:rPr>
          <w:b/>
          <w:bCs/>
          <w:caps/>
          <w:szCs w:val="22"/>
          <w:u w:val="single"/>
        </w:rPr>
      </w:pPr>
    </w:p>
    <w:p w14:paraId="04534632" w14:textId="77777777" w:rsidR="00DF5969" w:rsidRDefault="00DF5969" w:rsidP="00DF5969">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9B88BCA" w14:textId="77777777" w:rsidR="00DF5969" w:rsidRDefault="00DF5969" w:rsidP="00DF5969">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07D76A86" w14:textId="77777777" w:rsidR="00DF5969" w:rsidRDefault="00DF5969" w:rsidP="00DF5969">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6E1E5B9C" w14:textId="77777777" w:rsidR="00DF5969" w:rsidRDefault="00DF5969" w:rsidP="00DF5969">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DAD7413" w14:textId="77777777" w:rsidR="00DF5969" w:rsidRDefault="00DF5969" w:rsidP="00DF5969">
      <w:pPr>
        <w:tabs>
          <w:tab w:val="left" w:pos="5400"/>
        </w:tabs>
        <w:spacing w:before="240" w:line="360" w:lineRule="exact"/>
        <w:jc w:val="both"/>
      </w:pPr>
      <w:r>
        <w:rPr>
          <w:rFonts w:ascii="Times New Roman" w:hAnsi="Times New Roman"/>
        </w:rPr>
        <w:t>CAP______________, città ________________________________, Prov. ______________________;</w:t>
      </w:r>
    </w:p>
    <w:p w14:paraId="224AAEE2" w14:textId="77777777" w:rsidR="00DF5969" w:rsidRDefault="00DF5969" w:rsidP="00DF5969">
      <w:pPr>
        <w:tabs>
          <w:tab w:val="left" w:pos="5400"/>
        </w:tabs>
        <w:spacing w:before="240" w:line="360" w:lineRule="exact"/>
        <w:jc w:val="both"/>
      </w:pPr>
      <w:r>
        <w:rPr>
          <w:rFonts w:ascii="Times New Roman" w:hAnsi="Times New Roman"/>
        </w:rPr>
        <w:t>in qualità di ______________________________________________________________________</w:t>
      </w:r>
    </w:p>
    <w:p w14:paraId="2623CD80" w14:textId="77777777" w:rsidR="00DF5969" w:rsidRDefault="00DF5969" w:rsidP="00DF5969">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468F6038" w14:textId="77777777" w:rsidR="00DF5969" w:rsidRDefault="00DF5969" w:rsidP="00DF5969">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56B3171" w14:textId="77777777" w:rsidR="00DF5969" w:rsidRDefault="00DF5969" w:rsidP="00DF5969">
      <w:pPr>
        <w:tabs>
          <w:tab w:val="left" w:pos="5400"/>
        </w:tabs>
        <w:spacing w:before="240" w:line="360" w:lineRule="exact"/>
        <w:jc w:val="both"/>
      </w:pPr>
      <w:r>
        <w:rPr>
          <w:rFonts w:ascii="Times New Roman" w:hAnsi="Times New Roman"/>
        </w:rPr>
        <w:t>via ________________________________________________, n. ______, CAP ____________,</w:t>
      </w:r>
    </w:p>
    <w:p w14:paraId="7C548182" w14:textId="77777777" w:rsidR="00DF5969" w:rsidRDefault="00DF5969" w:rsidP="00DF5969">
      <w:pPr>
        <w:tabs>
          <w:tab w:val="left" w:pos="5400"/>
        </w:tabs>
        <w:spacing w:before="240" w:line="360" w:lineRule="exact"/>
        <w:jc w:val="both"/>
      </w:pPr>
      <w:r>
        <w:rPr>
          <w:rFonts w:ascii="Times New Roman" w:hAnsi="Times New Roman"/>
        </w:rPr>
        <w:lastRenderedPageBreak/>
        <w:t>codice fiscale/partita IVA _______________________;</w:t>
      </w:r>
    </w:p>
    <w:p w14:paraId="50F940AD" w14:textId="77777777" w:rsidR="00DF5969" w:rsidRDefault="00DF5969" w:rsidP="00DF5969">
      <w:pP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5330EC8" w14:textId="77777777" w:rsidR="00DF5969" w:rsidRDefault="00DF5969" w:rsidP="00DF5969">
      <w:pPr>
        <w:tabs>
          <w:tab w:val="left" w:pos="5400"/>
        </w:tabs>
        <w:spacing w:before="240" w:line="360" w:lineRule="exact"/>
        <w:jc w:val="both"/>
      </w:pPr>
      <w:r>
        <w:rPr>
          <w:rFonts w:ascii="Times New Roman" w:hAnsi="Times New Roman"/>
        </w:rPr>
        <w:t>Posta elettronica certificata (PEC): _____________________________________________________;</w:t>
      </w:r>
    </w:p>
    <w:p w14:paraId="12CAD1A5" w14:textId="77777777" w:rsidR="00DF5969" w:rsidRDefault="00DF5969" w:rsidP="00DF5969">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09D96942" w14:textId="77777777" w:rsidR="00DF5969" w:rsidRDefault="00DF5969" w:rsidP="00DF5969">
      <w:pPr>
        <w:pStyle w:val="Corpodeltesto22"/>
        <w:tabs>
          <w:tab w:val="left" w:pos="0"/>
          <w:tab w:val="left" w:pos="8496"/>
        </w:tabs>
        <w:spacing w:line="300" w:lineRule="exact"/>
        <w:jc w:val="both"/>
        <w:rPr>
          <w:sz w:val="22"/>
          <w:szCs w:val="22"/>
        </w:rPr>
      </w:pPr>
    </w:p>
    <w:p w14:paraId="74A7B2EF" w14:textId="77777777" w:rsidR="00DF5969" w:rsidRPr="00ED544F" w:rsidRDefault="00DF5969" w:rsidP="00DF5969">
      <w:pPr>
        <w:pStyle w:val="Corpodeltesto22"/>
        <w:tabs>
          <w:tab w:val="left" w:pos="0"/>
          <w:tab w:val="left" w:pos="8496"/>
        </w:tabs>
        <w:spacing w:line="300" w:lineRule="exact"/>
        <w:jc w:val="both"/>
      </w:pPr>
      <w:r>
        <w:rPr>
          <w:sz w:val="22"/>
          <w:szCs w:val="22"/>
          <w:u w:val="single"/>
        </w:rPr>
        <w:t xml:space="preserve">con </w:t>
      </w:r>
      <w:r w:rsidRPr="00ED544F">
        <w:rPr>
          <w:sz w:val="22"/>
          <w:szCs w:val="22"/>
          <w:u w:val="single"/>
        </w:rPr>
        <w:t>espresso riferimento alla Ditta che rappresenta</w:t>
      </w:r>
    </w:p>
    <w:p w14:paraId="6088703C" w14:textId="77777777" w:rsidR="00DF5969" w:rsidRPr="00ED544F" w:rsidRDefault="00DF5969" w:rsidP="00DF5969">
      <w:pPr>
        <w:tabs>
          <w:tab w:val="left" w:pos="5400"/>
        </w:tabs>
        <w:spacing w:before="240" w:line="360" w:lineRule="exact"/>
        <w:jc w:val="center"/>
      </w:pPr>
      <w:r w:rsidRPr="00ED544F">
        <w:rPr>
          <w:rFonts w:ascii="Times New Roman" w:hAnsi="Times New Roman"/>
          <w:b/>
          <w:sz w:val="28"/>
          <w:szCs w:val="28"/>
          <w:u w:val="single"/>
        </w:rPr>
        <w:t>CHIEDE:</w:t>
      </w:r>
    </w:p>
    <w:p w14:paraId="3134A2DE" w14:textId="689F5558" w:rsidR="007A46D8" w:rsidRPr="005818BA" w:rsidRDefault="00DF5969" w:rsidP="007A46D8">
      <w:pPr>
        <w:spacing w:line="228" w:lineRule="auto"/>
        <w:ind w:left="7"/>
        <w:jc w:val="both"/>
        <w:rPr>
          <w:rFonts w:ascii="Times New Roman" w:eastAsia="Times New Roman" w:hAnsi="Times New Roman"/>
          <w:lang w:eastAsia="it-IT"/>
        </w:rPr>
      </w:pPr>
      <w:r w:rsidRPr="006E0930">
        <w:rPr>
          <w:rFonts w:ascii="Times New Roman" w:eastAsia="Times New Roman" w:hAnsi="Times New Roman"/>
          <w:lang w:eastAsia="it-IT"/>
        </w:rPr>
        <w:t>di partecipare alla gara indicata in oggetto, mediante procedura negoziata</w:t>
      </w:r>
      <w:r w:rsidR="007A46D8" w:rsidRPr="006E0930">
        <w:rPr>
          <w:rFonts w:ascii="Times New Roman" w:eastAsia="Times New Roman" w:hAnsi="Times New Roman"/>
          <w:lang w:eastAsia="it-IT"/>
        </w:rPr>
        <w:t xml:space="preserve"> di cui all’articolo 63 del decreto legislativo n. 50 del 2016, ai sensi dell’articolo 1 comma 2 lettera b) del decreto-legge 16 luglio 2010, n. 76 convertito in legge 11 settembre 2020, n. 120, come modificato </w:t>
      </w:r>
      <w:proofErr w:type="spellStart"/>
      <w:r w:rsidR="007A46D8" w:rsidRPr="006E0930">
        <w:rPr>
          <w:rFonts w:ascii="Times New Roman" w:eastAsia="Times New Roman" w:hAnsi="Times New Roman"/>
          <w:lang w:eastAsia="it-IT"/>
        </w:rPr>
        <w:t>ed</w:t>
      </w:r>
      <w:proofErr w:type="spellEnd"/>
      <w:r w:rsidR="007A46D8" w:rsidRPr="006E0930">
        <w:rPr>
          <w:rFonts w:ascii="Times New Roman" w:eastAsia="Times New Roman" w:hAnsi="Times New Roman"/>
          <w:lang w:eastAsia="it-IT"/>
        </w:rPr>
        <w:t xml:space="preserve"> integrato dal </w:t>
      </w:r>
      <w:proofErr w:type="spellStart"/>
      <w:r w:rsidR="007A46D8" w:rsidRPr="006E0930">
        <w:rPr>
          <w:rFonts w:ascii="Times New Roman" w:eastAsia="Times New Roman" w:hAnsi="Times New Roman"/>
          <w:lang w:eastAsia="it-IT"/>
        </w:rPr>
        <w:t>d.l.</w:t>
      </w:r>
      <w:proofErr w:type="spellEnd"/>
      <w:r w:rsidR="007A46D8" w:rsidRPr="006E0930">
        <w:rPr>
          <w:rFonts w:ascii="Times New Roman" w:eastAsia="Times New Roman" w:hAnsi="Times New Roman"/>
          <w:lang w:eastAsia="it-IT"/>
        </w:rPr>
        <w:t xml:space="preserve"> 31 maggio 2021 n. 77 convertito in legge 29 luglio 2021, n. 108.</w:t>
      </w:r>
    </w:p>
    <w:p w14:paraId="6D469FE9" w14:textId="4B58F50A" w:rsidR="00DF5969" w:rsidRPr="00ED544F" w:rsidRDefault="00DF5969" w:rsidP="00DF5969">
      <w:pPr>
        <w:pStyle w:val="Corpodeltesto22"/>
        <w:tabs>
          <w:tab w:val="left" w:pos="0"/>
          <w:tab w:val="left" w:pos="8496"/>
        </w:tabs>
        <w:spacing w:line="300" w:lineRule="exact"/>
        <w:jc w:val="both"/>
      </w:pPr>
      <w:r w:rsidRPr="00ED544F">
        <w:rPr>
          <w:sz w:val="22"/>
          <w:szCs w:val="22"/>
        </w:rPr>
        <w:t xml:space="preserve"> in qualità di IMPRESA SINGOLA.</w:t>
      </w:r>
    </w:p>
    <w:p w14:paraId="49719FFC" w14:textId="77777777" w:rsidR="00DF5969" w:rsidRPr="00ED544F" w:rsidRDefault="00DF5969" w:rsidP="00DF5969">
      <w:pPr>
        <w:pStyle w:val="Corpodeltesto22"/>
        <w:tabs>
          <w:tab w:val="left" w:pos="0"/>
          <w:tab w:val="left" w:pos="8496"/>
        </w:tabs>
        <w:spacing w:line="300" w:lineRule="exact"/>
        <w:jc w:val="both"/>
        <w:rPr>
          <w:sz w:val="22"/>
          <w:szCs w:val="22"/>
        </w:rPr>
      </w:pPr>
    </w:p>
    <w:p w14:paraId="27136795" w14:textId="77777777" w:rsidR="00DF5969" w:rsidRPr="00ED544F" w:rsidRDefault="00DF5969" w:rsidP="00DF5969">
      <w:pPr>
        <w:tabs>
          <w:tab w:val="left" w:pos="5400"/>
        </w:tabs>
        <w:spacing w:line="360" w:lineRule="exact"/>
        <w:jc w:val="both"/>
      </w:pPr>
      <w:r w:rsidRPr="00ED544F">
        <w:rPr>
          <w:rFonts w:ascii="Times New Roman" w:hAnsi="Times New Roman"/>
        </w:rPr>
        <w:t>A tal fine, consapevole delle sanzioni anche di natura penale per l’eventuale rilascio di dichiarazioni false o mendaci (articolo 76 del DPR 28 dicembre 2000, numero 445)</w:t>
      </w:r>
    </w:p>
    <w:p w14:paraId="2E797B39" w14:textId="77777777" w:rsidR="00DF5969" w:rsidRPr="00ED544F" w:rsidRDefault="00DF5969" w:rsidP="00DF5969">
      <w:pPr>
        <w:tabs>
          <w:tab w:val="left" w:pos="5400"/>
        </w:tabs>
        <w:spacing w:before="240" w:after="240" w:line="360" w:lineRule="exact"/>
        <w:jc w:val="center"/>
      </w:pPr>
      <w:r w:rsidRPr="00ED544F">
        <w:rPr>
          <w:rFonts w:ascii="Times New Roman" w:hAnsi="Times New Roman"/>
          <w:b/>
          <w:sz w:val="28"/>
          <w:szCs w:val="28"/>
          <w:u w:val="single"/>
        </w:rPr>
        <w:t>DICHIARA:</w:t>
      </w:r>
    </w:p>
    <w:p w14:paraId="0579071D"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che l'operatore economico___________________________________________________________ _____________________________________________________________ risulta iscritto alla C.C.I.A.A.  della Provincia di________________________________ per il seguente campo di attività __________________________________________________________________</w:t>
      </w:r>
    </w:p>
    <w:p w14:paraId="0F128901" w14:textId="77777777" w:rsidR="00DF5969" w:rsidRPr="00ED544F" w:rsidRDefault="00DF5969" w:rsidP="00DF5969">
      <w:pPr>
        <w:pStyle w:val="Corpodeltesto22"/>
        <w:tabs>
          <w:tab w:val="left" w:pos="0"/>
        </w:tabs>
        <w:spacing w:line="300" w:lineRule="exact"/>
        <w:jc w:val="both"/>
      </w:pPr>
      <w:r w:rsidRPr="00ED544F">
        <w:rPr>
          <w:sz w:val="22"/>
          <w:szCs w:val="22"/>
        </w:rPr>
        <w:tab/>
        <w:t>attinente ai lavori di che trattasi;</w:t>
      </w:r>
    </w:p>
    <w:p w14:paraId="551E97F2" w14:textId="77777777" w:rsidR="00DF5969" w:rsidRPr="00ED544F" w:rsidRDefault="00DF5969" w:rsidP="00DF5969">
      <w:pPr>
        <w:pStyle w:val="Corpodeltesto22"/>
        <w:tabs>
          <w:tab w:val="left" w:pos="0"/>
        </w:tabs>
        <w:spacing w:line="300" w:lineRule="exact"/>
        <w:jc w:val="both"/>
        <w:rPr>
          <w:sz w:val="22"/>
          <w:szCs w:val="22"/>
        </w:rPr>
      </w:pPr>
    </w:p>
    <w:p w14:paraId="11B7FBAE"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che la persona o le persone designate a rappresentare legalmente l’Operatore Economico è/sono:</w:t>
      </w:r>
    </w:p>
    <w:p w14:paraId="5A3EF0BD"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3BA67B25"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7CCF1746" w14:textId="77777777" w:rsidR="00DF5969" w:rsidRPr="00ED544F" w:rsidRDefault="00DF5969" w:rsidP="00DF5969">
      <w:pPr>
        <w:pStyle w:val="Corpotesto"/>
        <w:tabs>
          <w:tab w:val="left" w:pos="720"/>
        </w:tabs>
        <w:spacing w:after="0" w:line="300" w:lineRule="exact"/>
        <w:jc w:val="both"/>
        <w:rPr>
          <w:rFonts w:ascii="Times New Roman" w:hAnsi="Times New Roman"/>
          <w:sz w:val="22"/>
          <w:szCs w:val="22"/>
        </w:rPr>
      </w:pPr>
    </w:p>
    <w:p w14:paraId="2FBCDAA8"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del D.Lgs. 50/2016 e </w:t>
      </w:r>
      <w:proofErr w:type="spellStart"/>
      <w:r w:rsidRPr="00ED544F">
        <w:rPr>
          <w:rFonts w:ascii="Times New Roman" w:hAnsi="Times New Roman"/>
          <w:sz w:val="22"/>
          <w:szCs w:val="22"/>
        </w:rPr>
        <w:t>ss.mm.ii</w:t>
      </w:r>
      <w:proofErr w:type="spellEnd"/>
      <w:r w:rsidRPr="00ED544F">
        <w:rPr>
          <w:rFonts w:ascii="Times New Roman" w:hAnsi="Times New Roman"/>
          <w:sz w:val="22"/>
          <w:szCs w:val="22"/>
        </w:rPr>
        <w:t>. (</w:t>
      </w:r>
      <w:r w:rsidRPr="00ED544F">
        <w:rPr>
          <w:rFonts w:ascii="Times New Roman" w:hAnsi="Times New Roman"/>
          <w:i/>
          <w:sz w:val="22"/>
          <w:szCs w:val="22"/>
          <w:lang w:val="it-IT"/>
        </w:rPr>
        <w:t>allega D.G.U.E. debitamente compilato e sottoscritto in tutte le sue parti</w:t>
      </w:r>
      <w:r w:rsidRPr="00ED544F">
        <w:rPr>
          <w:rFonts w:ascii="Times New Roman" w:hAnsi="Times New Roman"/>
          <w:iCs/>
          <w:sz w:val="22"/>
          <w:szCs w:val="22"/>
        </w:rPr>
        <w:t>)</w:t>
      </w:r>
      <w:r w:rsidRPr="00ED544F">
        <w:rPr>
          <w:rFonts w:ascii="Times New Roman" w:hAnsi="Times New Roman"/>
          <w:iCs/>
          <w:sz w:val="22"/>
          <w:szCs w:val="22"/>
          <w:lang w:val="it-IT"/>
        </w:rPr>
        <w:t>;</w:t>
      </w:r>
    </w:p>
    <w:p w14:paraId="7B1D2D2E" w14:textId="77777777" w:rsidR="00DF5969" w:rsidRPr="00ED544F" w:rsidRDefault="00DF5969" w:rsidP="00DF5969">
      <w:pPr>
        <w:pStyle w:val="Corpotesto"/>
        <w:spacing w:after="0" w:line="300" w:lineRule="exact"/>
        <w:ind w:left="720"/>
        <w:jc w:val="both"/>
        <w:rPr>
          <w:rFonts w:ascii="Times New Roman" w:hAnsi="Times New Roman"/>
          <w:sz w:val="22"/>
          <w:szCs w:val="22"/>
        </w:rPr>
      </w:pPr>
    </w:p>
    <w:p w14:paraId="295B28DC"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lang w:val="it-IT"/>
        </w:rPr>
        <w:t xml:space="preserve">ad integrazione delle dichiarazioni rese con il D.G.U.E., </w:t>
      </w: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w:t>
      </w:r>
      <w:r w:rsidRPr="00ED544F">
        <w:rPr>
          <w:rFonts w:ascii="Times New Roman" w:hAnsi="Times New Roman"/>
          <w:sz w:val="22"/>
          <w:szCs w:val="22"/>
          <w:lang w:val="it-IT"/>
        </w:rPr>
        <w:t xml:space="preserve">comma 5 lettere f-bis) ed f-ter) </w:t>
      </w:r>
      <w:r w:rsidRPr="00ED544F">
        <w:rPr>
          <w:rFonts w:ascii="Times New Roman" w:hAnsi="Times New Roman"/>
          <w:sz w:val="22"/>
          <w:szCs w:val="22"/>
        </w:rPr>
        <w:t xml:space="preserve">del D.Lgs. 50/2016 e </w:t>
      </w:r>
      <w:proofErr w:type="spellStart"/>
      <w:r w:rsidRPr="00ED544F">
        <w:rPr>
          <w:rFonts w:ascii="Times New Roman" w:hAnsi="Times New Roman"/>
          <w:sz w:val="22"/>
          <w:szCs w:val="22"/>
        </w:rPr>
        <w:t>ss.mm.i</w:t>
      </w:r>
      <w:r w:rsidRPr="00ED544F">
        <w:rPr>
          <w:rFonts w:ascii="Times New Roman" w:hAnsi="Times New Roman"/>
          <w:sz w:val="22"/>
          <w:szCs w:val="22"/>
          <w:lang w:val="it-IT"/>
        </w:rPr>
        <w:t>i</w:t>
      </w:r>
      <w:proofErr w:type="spellEnd"/>
      <w:r w:rsidRPr="00ED544F">
        <w:rPr>
          <w:rFonts w:ascii="Times New Roman" w:hAnsi="Times New Roman"/>
          <w:sz w:val="22"/>
          <w:szCs w:val="22"/>
          <w:lang w:val="it-IT"/>
        </w:rPr>
        <w:t>.;</w:t>
      </w:r>
    </w:p>
    <w:p w14:paraId="293B502C" w14:textId="77777777" w:rsidR="00DF5969" w:rsidRPr="00ED544F" w:rsidRDefault="00DF5969" w:rsidP="00DF5969">
      <w:pPr>
        <w:pStyle w:val="Corpodeltesto22"/>
        <w:tabs>
          <w:tab w:val="left" w:pos="0"/>
        </w:tabs>
        <w:spacing w:line="300" w:lineRule="exact"/>
        <w:jc w:val="both"/>
        <w:rPr>
          <w:sz w:val="22"/>
          <w:szCs w:val="22"/>
        </w:rPr>
      </w:pPr>
    </w:p>
    <w:p w14:paraId="637F7010"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impegnarsi a rispettare gli obblighi assicurativi e previdenziali nei confronti del personale dipendente e ad applicare le norme dei contratti collettivi nazionali di lavoro e degli accordi integrativi;</w:t>
      </w:r>
    </w:p>
    <w:p w14:paraId="135503DF" w14:textId="77777777" w:rsidR="008C31EA" w:rsidRPr="00ED544F" w:rsidRDefault="008C31EA" w:rsidP="008C31EA">
      <w:pPr>
        <w:pStyle w:val="Corpodeltesto22"/>
        <w:tabs>
          <w:tab w:val="left" w:pos="0"/>
        </w:tabs>
        <w:suppressAutoHyphens/>
        <w:overflowPunct/>
        <w:autoSpaceDE/>
        <w:autoSpaceDN/>
        <w:adjustRightInd/>
        <w:spacing w:line="300" w:lineRule="exact"/>
        <w:ind w:left="720" w:firstLine="0"/>
        <w:jc w:val="both"/>
        <w:textAlignment w:val="auto"/>
      </w:pPr>
    </w:p>
    <w:p w14:paraId="7C073A74" w14:textId="07E5BB74"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essere in regola per quanto concerne gli adempimenti presso gli Enti previdenziali ed assistenziali;</w:t>
      </w:r>
    </w:p>
    <w:p w14:paraId="3C5A5CAB" w14:textId="77777777" w:rsidR="00DF5969" w:rsidRPr="00ED544F" w:rsidRDefault="00DF5969" w:rsidP="00DF5969">
      <w:pPr>
        <w:pStyle w:val="Corpodeltesto22"/>
        <w:tabs>
          <w:tab w:val="left" w:pos="0"/>
        </w:tabs>
        <w:spacing w:line="300" w:lineRule="exact"/>
        <w:jc w:val="both"/>
        <w:rPr>
          <w:sz w:val="22"/>
          <w:szCs w:val="22"/>
        </w:rPr>
      </w:pPr>
    </w:p>
    <w:p w14:paraId="71A1CE94"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non avvalersi dei piani di emersione di cui al D.L. 25/09/02 n. 210 convertito in legge 22/11/02, n.266 (emersione dal lavoro sommerso)</w:t>
      </w:r>
    </w:p>
    <w:p w14:paraId="677F0863" w14:textId="77777777" w:rsidR="00DF5969" w:rsidRPr="00ED544F" w:rsidRDefault="00DF5969" w:rsidP="00DF5969">
      <w:pPr>
        <w:pStyle w:val="Corpodeltesto22"/>
        <w:tabs>
          <w:tab w:val="left" w:pos="0"/>
        </w:tabs>
        <w:spacing w:line="300" w:lineRule="exact"/>
        <w:ind w:left="720"/>
        <w:jc w:val="both"/>
      </w:pPr>
      <w:r w:rsidRPr="00ED544F">
        <w:rPr>
          <w:i/>
          <w:sz w:val="22"/>
          <w:szCs w:val="22"/>
        </w:rPr>
        <w:lastRenderedPageBreak/>
        <w:t xml:space="preserve">   ovvero</w:t>
      </w:r>
    </w:p>
    <w:p w14:paraId="0F71AB4A" w14:textId="77777777" w:rsidR="00DF5969" w:rsidRPr="00ED544F" w:rsidRDefault="00DF5969" w:rsidP="008C31EA">
      <w:pPr>
        <w:pStyle w:val="Corpodeltesto22"/>
        <w:tabs>
          <w:tab w:val="left" w:pos="0"/>
        </w:tabs>
        <w:spacing w:line="300" w:lineRule="exact"/>
        <w:ind w:left="720" w:firstLine="0"/>
        <w:jc w:val="both"/>
      </w:pPr>
      <w:r w:rsidRPr="00ED544F">
        <w:rPr>
          <w:sz w:val="22"/>
          <w:szCs w:val="22"/>
        </w:rPr>
        <w:t>di avvalersi dei piani di emersione di cui al D.L. 25/09/02 n. 210 convertito in legge 22/11/02, n.266 e di aver concluso il periodo di emersione;</w:t>
      </w:r>
    </w:p>
    <w:p w14:paraId="16C4E9E3" w14:textId="77777777" w:rsidR="00DF5969" w:rsidRPr="00ED544F" w:rsidRDefault="00DF5969" w:rsidP="00DF5969">
      <w:pPr>
        <w:tabs>
          <w:tab w:val="left" w:pos="5400"/>
        </w:tabs>
        <w:spacing w:before="120" w:line="240" w:lineRule="exact"/>
        <w:ind w:firstLine="709"/>
        <w:jc w:val="both"/>
      </w:pPr>
      <w:r w:rsidRPr="00ED544F">
        <w:rPr>
          <w:rFonts w:ascii="Times New Roman" w:hAnsi="Times New Roman"/>
          <w:i/>
        </w:rPr>
        <w:t>(cancellare la condizione non rilevante)</w:t>
      </w:r>
    </w:p>
    <w:p w14:paraId="1B4D5F31" w14:textId="77777777" w:rsidR="00DF5969" w:rsidRPr="00ED544F" w:rsidRDefault="00DF5969" w:rsidP="00DF5969">
      <w:pPr>
        <w:pStyle w:val="Corpodeltesto22"/>
        <w:tabs>
          <w:tab w:val="left" w:pos="0"/>
        </w:tabs>
        <w:spacing w:line="300" w:lineRule="exact"/>
        <w:jc w:val="both"/>
        <w:rPr>
          <w:sz w:val="22"/>
          <w:szCs w:val="22"/>
        </w:rPr>
      </w:pPr>
    </w:p>
    <w:p w14:paraId="02499759" w14:textId="1FDAB1AE"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di aver esaminato il </w:t>
      </w:r>
      <w:r w:rsidR="008C31EA" w:rsidRPr="00ED544F">
        <w:rPr>
          <w:sz w:val="22"/>
          <w:szCs w:val="22"/>
        </w:rPr>
        <w:t>PFTE</w:t>
      </w:r>
      <w:r w:rsidRPr="00ED544F">
        <w:rPr>
          <w:sz w:val="22"/>
          <w:szCs w:val="22"/>
        </w:rPr>
        <w:t>,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di avere la disponibilità di attrezzature adeguate all’entità ed alla tipologia e categoria dei lavori;</w:t>
      </w:r>
    </w:p>
    <w:p w14:paraId="5C3FDBD1" w14:textId="77777777" w:rsidR="00DF5969" w:rsidRPr="00ED544F" w:rsidRDefault="00DF5969" w:rsidP="00DF5969">
      <w:pPr>
        <w:pStyle w:val="Corpodeltesto22"/>
        <w:tabs>
          <w:tab w:val="left" w:pos="0"/>
        </w:tabs>
        <w:spacing w:line="300" w:lineRule="exact"/>
        <w:jc w:val="both"/>
        <w:rPr>
          <w:sz w:val="22"/>
          <w:szCs w:val="22"/>
        </w:rPr>
      </w:pPr>
    </w:p>
    <w:p w14:paraId="18E0BA65"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005B7A87" w14:textId="77777777" w:rsidR="00DF5969" w:rsidRPr="00ED544F" w:rsidRDefault="00DF5969" w:rsidP="00DF5969">
      <w:pPr>
        <w:pStyle w:val="Paragrafoelenco"/>
        <w:rPr>
          <w:rFonts w:ascii="Times New Roman" w:hAnsi="Times New Roman"/>
        </w:rPr>
      </w:pPr>
    </w:p>
    <w:p w14:paraId="50784B9B"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accettare tutte le condizioni e obblighi previsti dalla lettera di invito e dagli elaborati progettuali;</w:t>
      </w:r>
    </w:p>
    <w:p w14:paraId="31F96CDA" w14:textId="77777777" w:rsidR="00DF5969" w:rsidRPr="00ED544F" w:rsidRDefault="00DF5969" w:rsidP="00DF5969">
      <w:pPr>
        <w:pStyle w:val="Corpodeltesto22"/>
        <w:tabs>
          <w:tab w:val="left" w:pos="0"/>
        </w:tabs>
        <w:spacing w:line="300" w:lineRule="exact"/>
        <w:jc w:val="both"/>
        <w:rPr>
          <w:sz w:val="22"/>
          <w:szCs w:val="22"/>
        </w:rPr>
      </w:pPr>
    </w:p>
    <w:p w14:paraId="48D1AC81" w14:textId="1E95D1A6" w:rsidR="00DF5969" w:rsidRPr="00DA56B0"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bookmarkStart w:id="0" w:name="_Hlk110859443"/>
      <w:r w:rsidRPr="00DA56B0">
        <w:rPr>
          <w:sz w:val="22"/>
          <w:szCs w:val="22"/>
        </w:rPr>
        <w:t xml:space="preserve">di essere in possesso dell’Attestazione di qualificazione in corso di validità rilasciata da un Organismo SOA autorizzato, ai sensi del DPR 207/2010, nella categoria </w:t>
      </w:r>
      <w:r w:rsidRPr="00DA56B0">
        <w:rPr>
          <w:b/>
          <w:bCs/>
          <w:sz w:val="22"/>
          <w:szCs w:val="22"/>
        </w:rPr>
        <w:t>OS24</w:t>
      </w:r>
      <w:r w:rsidR="00BD7A73">
        <w:rPr>
          <w:b/>
          <w:bCs/>
          <w:sz w:val="22"/>
          <w:szCs w:val="22"/>
        </w:rPr>
        <w:t xml:space="preserve"> classifica I</w:t>
      </w:r>
      <w:r w:rsidRPr="00DA56B0">
        <w:rPr>
          <w:b/>
          <w:bCs/>
          <w:sz w:val="22"/>
          <w:szCs w:val="22"/>
        </w:rPr>
        <w:t xml:space="preserve"> e OG13</w:t>
      </w:r>
      <w:r w:rsidR="00BD7A73">
        <w:rPr>
          <w:b/>
          <w:bCs/>
          <w:sz w:val="22"/>
          <w:szCs w:val="22"/>
        </w:rPr>
        <w:t xml:space="preserve"> classifica I</w:t>
      </w:r>
      <w:r w:rsidR="00DA56B0" w:rsidRPr="00DA56B0">
        <w:rPr>
          <w:sz w:val="22"/>
          <w:szCs w:val="22"/>
        </w:rPr>
        <w:t xml:space="preserve"> o di avere i requisiti di cui all’art.90 del D.P.R. 207/2010;</w:t>
      </w:r>
    </w:p>
    <w:bookmarkEnd w:id="0"/>
    <w:p w14:paraId="2ED3AB61" w14:textId="77777777" w:rsidR="00DF5969" w:rsidRPr="00ED544F" w:rsidRDefault="00DF5969" w:rsidP="00DF5969">
      <w:pPr>
        <w:pStyle w:val="Corpodeltesto22"/>
        <w:tabs>
          <w:tab w:val="left" w:pos="709"/>
        </w:tabs>
        <w:spacing w:line="300" w:lineRule="exact"/>
        <w:jc w:val="both"/>
      </w:pPr>
      <w:r w:rsidRPr="00ED544F">
        <w:rPr>
          <w:sz w:val="22"/>
          <w:szCs w:val="22"/>
        </w:rPr>
        <w:t xml:space="preserve">  </w:t>
      </w:r>
    </w:p>
    <w:p w14:paraId="09626BE7"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che intende subappaltare le seguenti opere o parti di opere nei limiti previsti all'art. 105 del D.Lgs. 50/2016 e </w:t>
      </w:r>
      <w:proofErr w:type="spellStart"/>
      <w:r w:rsidRPr="00ED544F">
        <w:rPr>
          <w:sz w:val="22"/>
          <w:szCs w:val="22"/>
        </w:rPr>
        <w:t>ss.mm.ii</w:t>
      </w:r>
      <w:proofErr w:type="spellEnd"/>
      <w:r w:rsidRPr="00ED544F">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1FD23138" w14:textId="77777777" w:rsidR="00DF5969" w:rsidRPr="00ED544F" w:rsidRDefault="00DF5969" w:rsidP="00DF5969">
      <w:pPr>
        <w:pStyle w:val="Corpodeltesto22"/>
        <w:tabs>
          <w:tab w:val="left" w:pos="0"/>
        </w:tabs>
        <w:spacing w:line="300" w:lineRule="exact"/>
        <w:ind w:left="720"/>
        <w:jc w:val="both"/>
        <w:rPr>
          <w:sz w:val="22"/>
          <w:szCs w:val="22"/>
        </w:rPr>
      </w:pPr>
    </w:p>
    <w:p w14:paraId="5DB702F0" w14:textId="77777777" w:rsidR="00DF5969" w:rsidRPr="00ED544F" w:rsidRDefault="00DF5969" w:rsidP="00DF5969">
      <w:pPr>
        <w:pStyle w:val="Corpodeltesto22"/>
        <w:tabs>
          <w:tab w:val="left" w:pos="0"/>
        </w:tabs>
        <w:spacing w:line="360" w:lineRule="auto"/>
        <w:jc w:val="both"/>
      </w:pPr>
      <w:r w:rsidRPr="00ED544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8A9F9" w14:textId="77777777" w:rsidR="00DF5969" w:rsidRPr="00ED544F" w:rsidRDefault="00DF5969" w:rsidP="00DF5969">
      <w:pPr>
        <w:pStyle w:val="Corpodeltesto22"/>
        <w:tabs>
          <w:tab w:val="left" w:pos="0"/>
        </w:tabs>
        <w:spacing w:line="300" w:lineRule="exact"/>
        <w:jc w:val="both"/>
        <w:rPr>
          <w:sz w:val="22"/>
          <w:szCs w:val="22"/>
        </w:rPr>
      </w:pPr>
    </w:p>
    <w:p w14:paraId="6E9D87CD" w14:textId="77777777" w:rsidR="00DF5969" w:rsidRPr="00ED544F" w:rsidRDefault="00DF5969" w:rsidP="00DF5969">
      <w:pPr>
        <w:tabs>
          <w:tab w:val="left" w:pos="5400"/>
        </w:tabs>
        <w:spacing w:line="360" w:lineRule="exact"/>
        <w:jc w:val="center"/>
      </w:pPr>
      <w:r w:rsidRPr="00ED544F">
        <w:rPr>
          <w:rFonts w:ascii="Times New Roman" w:hAnsi="Times New Roman"/>
          <w:b/>
          <w:sz w:val="28"/>
          <w:szCs w:val="28"/>
          <w:u w:val="single"/>
        </w:rPr>
        <w:t>DICHIARA ALTRESI’:</w:t>
      </w:r>
    </w:p>
    <w:p w14:paraId="2C6FB537" w14:textId="77777777" w:rsidR="00DF5969" w:rsidRPr="00ED544F" w:rsidRDefault="00DF5969" w:rsidP="00DF5969">
      <w:pPr>
        <w:tabs>
          <w:tab w:val="left" w:pos="5400"/>
        </w:tabs>
        <w:spacing w:line="360" w:lineRule="exact"/>
        <w:jc w:val="center"/>
        <w:rPr>
          <w:rFonts w:ascii="Times New Roman" w:hAnsi="Times New Roman"/>
          <w:b/>
          <w:u w:val="single"/>
        </w:rPr>
      </w:pPr>
    </w:p>
    <w:p w14:paraId="5487CEA1"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dello schema dello schema contratto di cui si accettano espressamente tutte le clausole e le condizioni;</w:t>
      </w:r>
    </w:p>
    <w:p w14:paraId="790ED38C"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 Patto di Integrità di cui si accettano espressamente tutte le clausole e le condizioni, con restituzione dello stesso debitamente compilato e sottoscritto;</w:t>
      </w:r>
    </w:p>
    <w:p w14:paraId="48D692A0" w14:textId="77777777" w:rsidR="00DF5969" w:rsidRPr="00ED544F" w:rsidRDefault="00DF5969" w:rsidP="00DF5969">
      <w:pPr>
        <w:pStyle w:val="Corpodeltesto22"/>
        <w:tabs>
          <w:tab w:val="left" w:pos="709"/>
        </w:tabs>
        <w:spacing w:line="300" w:lineRule="exact"/>
        <w:ind w:left="720"/>
        <w:jc w:val="both"/>
        <w:rPr>
          <w:b/>
          <w:sz w:val="22"/>
          <w:szCs w:val="22"/>
          <w:u w:val="single"/>
        </w:rPr>
      </w:pPr>
    </w:p>
    <w:p w14:paraId="794945D4" w14:textId="091D2BD5" w:rsidR="00DF5969" w:rsidRPr="00E92E0E" w:rsidRDefault="00DF5969" w:rsidP="00E92E0E">
      <w:pPr>
        <w:tabs>
          <w:tab w:val="left" w:pos="5400"/>
        </w:tabs>
        <w:spacing w:line="360" w:lineRule="exact"/>
        <w:jc w:val="center"/>
      </w:pPr>
      <w:r w:rsidRPr="00ED544F">
        <w:rPr>
          <w:rFonts w:ascii="Times New Roman" w:hAnsi="Times New Roman"/>
          <w:b/>
          <w:sz w:val="28"/>
          <w:szCs w:val="28"/>
          <w:u w:val="single"/>
        </w:rPr>
        <w:t>ALLEGA:</w:t>
      </w:r>
    </w:p>
    <w:p w14:paraId="0B08C60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rPr>
        <w:t>D.G.U.E. debitamente compilato in tutte le sue parti e sottoscritto digitalmente;</w:t>
      </w:r>
    </w:p>
    <w:p w14:paraId="664D9E54" w14:textId="17C2A909" w:rsidR="00DF5969" w:rsidRPr="00293588" w:rsidRDefault="00DF5969" w:rsidP="00DF5969">
      <w:pPr>
        <w:pStyle w:val="Corpotesto"/>
        <w:numPr>
          <w:ilvl w:val="0"/>
          <w:numId w:val="22"/>
        </w:numPr>
        <w:spacing w:after="0" w:line="360" w:lineRule="auto"/>
        <w:ind w:left="851" w:hanging="284"/>
        <w:jc w:val="both"/>
        <w:rPr>
          <w:sz w:val="22"/>
          <w:szCs w:val="22"/>
        </w:rPr>
      </w:pPr>
      <w:r w:rsidRPr="00293588">
        <w:rPr>
          <w:rFonts w:ascii="Times New Roman" w:hAnsi="Times New Roman"/>
          <w:sz w:val="22"/>
          <w:szCs w:val="22"/>
          <w:lang w:val="it-IT"/>
        </w:rPr>
        <w:t xml:space="preserve">Copia dell'attestazione di qualificazione in corso di validità, rilasciata da una Organismo SOA autorizzato ai sensi del DPR 207/2010 per la </w:t>
      </w:r>
      <w:r w:rsidRPr="00293588">
        <w:rPr>
          <w:rFonts w:ascii="Times New Roman" w:hAnsi="Times New Roman"/>
          <w:b/>
          <w:bCs/>
          <w:i/>
          <w:iCs/>
          <w:sz w:val="22"/>
          <w:szCs w:val="22"/>
          <w:lang w:val="it-IT"/>
        </w:rPr>
        <w:t>Categoria O</w:t>
      </w:r>
      <w:r w:rsidR="008C31EA" w:rsidRPr="00293588">
        <w:rPr>
          <w:rFonts w:ascii="Times New Roman" w:hAnsi="Times New Roman"/>
          <w:b/>
          <w:bCs/>
          <w:i/>
          <w:iCs/>
          <w:sz w:val="22"/>
          <w:szCs w:val="22"/>
          <w:lang w:val="it-IT"/>
        </w:rPr>
        <w:t>S24 e OG13</w:t>
      </w:r>
      <w:r w:rsidR="00293588" w:rsidRPr="00293588">
        <w:rPr>
          <w:rFonts w:ascii="Times New Roman" w:hAnsi="Times New Roman"/>
          <w:b/>
          <w:bCs/>
          <w:i/>
          <w:iCs/>
          <w:sz w:val="22"/>
          <w:szCs w:val="22"/>
          <w:lang w:val="it-IT"/>
        </w:rPr>
        <w:t xml:space="preserve">, </w:t>
      </w:r>
      <w:r w:rsidR="00293588" w:rsidRPr="00293588">
        <w:rPr>
          <w:rFonts w:ascii="Times New Roman" w:hAnsi="Times New Roman"/>
          <w:sz w:val="22"/>
          <w:szCs w:val="22"/>
          <w:lang w:val="it-IT"/>
        </w:rPr>
        <w:t>ove presenti</w:t>
      </w:r>
      <w:r w:rsidR="00E92E0E" w:rsidRPr="00293588">
        <w:rPr>
          <w:rFonts w:ascii="Times New Roman" w:hAnsi="Times New Roman"/>
          <w:sz w:val="22"/>
          <w:szCs w:val="22"/>
          <w:lang w:val="it-IT"/>
        </w:rPr>
        <w:t>;</w:t>
      </w:r>
    </w:p>
    <w:p w14:paraId="4ABFE8C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3F5252EB"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443CA6D" w14:textId="75034269" w:rsidR="00DF5969" w:rsidRPr="00E92E0E" w:rsidRDefault="00DF5969" w:rsidP="00DF5969">
      <w:pPr>
        <w:numPr>
          <w:ilvl w:val="0"/>
          <w:numId w:val="22"/>
        </w:numPr>
        <w:tabs>
          <w:tab w:val="left" w:pos="400"/>
        </w:tabs>
        <w:suppressAutoHyphens/>
        <w:spacing w:after="0" w:line="360" w:lineRule="auto"/>
        <w:ind w:left="851" w:hanging="284"/>
        <w:jc w:val="both"/>
      </w:pPr>
      <w:r w:rsidRPr="00E92E0E">
        <w:rPr>
          <w:rFonts w:ascii="Times New Roman" w:hAnsi="Times New Roman"/>
          <w:color w:val="000000"/>
        </w:rPr>
        <w:t xml:space="preserve">Ricevuta attestante l'avvenuto versamento del contributo obbligatorio di cui alla </w:t>
      </w:r>
      <w:bookmarkStart w:id="1" w:name="_Hlk109917952"/>
      <w:r w:rsidRPr="00E92E0E">
        <w:rPr>
          <w:rFonts w:ascii="Times New Roman" w:hAnsi="Times New Roman"/>
          <w:color w:val="000000"/>
        </w:rPr>
        <w:t xml:space="preserve">Delibera ANAC n. 830 del 21 dicembre 2021 ed alle relative istruzioni operative disponibili sul sito dell'Autorità, </w:t>
      </w:r>
      <w:r w:rsidRPr="00293588">
        <w:rPr>
          <w:rFonts w:ascii="Times New Roman" w:hAnsi="Times New Roman"/>
          <w:color w:val="000000"/>
        </w:rPr>
        <w:t xml:space="preserve">dell'importo di </w:t>
      </w:r>
      <w:r w:rsidRPr="00293588">
        <w:rPr>
          <w:rFonts w:ascii="Times New Roman" w:hAnsi="Times New Roman"/>
          <w:b/>
          <w:bCs/>
          <w:color w:val="000000"/>
        </w:rPr>
        <w:t xml:space="preserve">€ </w:t>
      </w:r>
      <w:r w:rsidR="00293588" w:rsidRPr="00293588">
        <w:rPr>
          <w:rFonts w:ascii="Times New Roman" w:hAnsi="Times New Roman"/>
          <w:b/>
          <w:bCs/>
          <w:color w:val="000000"/>
        </w:rPr>
        <w:t>20</w:t>
      </w:r>
      <w:r w:rsidR="00E92E0E" w:rsidRPr="00293588">
        <w:rPr>
          <w:rFonts w:ascii="Times New Roman" w:hAnsi="Times New Roman"/>
          <w:b/>
          <w:bCs/>
          <w:color w:val="000000"/>
        </w:rPr>
        <w:t>,00</w:t>
      </w:r>
      <w:r w:rsidRPr="00293588">
        <w:rPr>
          <w:rFonts w:ascii="Times New Roman" w:hAnsi="Times New Roman"/>
          <w:b/>
          <w:bCs/>
          <w:color w:val="000000"/>
        </w:rPr>
        <w:t xml:space="preserve"> (euro </w:t>
      </w:r>
      <w:r w:rsidR="00293588" w:rsidRPr="00293588">
        <w:rPr>
          <w:rFonts w:ascii="Times New Roman" w:hAnsi="Times New Roman"/>
          <w:b/>
          <w:bCs/>
          <w:color w:val="000000"/>
        </w:rPr>
        <w:t>venti</w:t>
      </w:r>
      <w:r w:rsidR="00E92E0E" w:rsidRPr="00293588">
        <w:rPr>
          <w:rFonts w:ascii="Times New Roman" w:hAnsi="Times New Roman"/>
          <w:b/>
          <w:bCs/>
          <w:color w:val="000000"/>
        </w:rPr>
        <w:t>/</w:t>
      </w:r>
      <w:r w:rsidRPr="00293588">
        <w:rPr>
          <w:rFonts w:ascii="Times New Roman" w:hAnsi="Times New Roman"/>
          <w:b/>
          <w:bCs/>
          <w:color w:val="000000"/>
        </w:rPr>
        <w:t>00)</w:t>
      </w:r>
      <w:bookmarkEnd w:id="1"/>
      <w:r w:rsidR="00E92E0E" w:rsidRPr="00293588">
        <w:rPr>
          <w:rFonts w:ascii="Times New Roman" w:hAnsi="Times New Roman"/>
          <w:color w:val="000000"/>
        </w:rPr>
        <w:t>;</w:t>
      </w:r>
      <w:r w:rsidR="00E92E0E" w:rsidRPr="00E92E0E">
        <w:t xml:space="preserve"> </w:t>
      </w:r>
    </w:p>
    <w:p w14:paraId="47B99542" w14:textId="070B633B" w:rsidR="00DF5969" w:rsidRPr="006E0930"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Documento di Identità in corso di validità;</w:t>
      </w:r>
    </w:p>
    <w:p w14:paraId="5AEA7937" w14:textId="0C652026" w:rsidR="006E0930" w:rsidRPr="00ED544F" w:rsidRDefault="006E0930" w:rsidP="00DF5969">
      <w:pPr>
        <w:numPr>
          <w:ilvl w:val="0"/>
          <w:numId w:val="22"/>
        </w:numPr>
        <w:tabs>
          <w:tab w:val="left" w:pos="400"/>
        </w:tabs>
        <w:suppressAutoHyphens/>
        <w:spacing w:after="0" w:line="360" w:lineRule="auto"/>
        <w:ind w:left="851" w:hanging="284"/>
        <w:jc w:val="both"/>
      </w:pPr>
      <w:bookmarkStart w:id="2" w:name="_Hlk110807466"/>
      <w:r>
        <w:rPr>
          <w:rFonts w:ascii="Times New Roman" w:hAnsi="Times New Roman"/>
          <w:color w:val="000000"/>
        </w:rPr>
        <w:t>Ogni ulteriore documento richiesto come obbligatorio nell’ambito della presente procedura di gara;</w:t>
      </w:r>
    </w:p>
    <w:bookmarkEnd w:id="2"/>
    <w:p w14:paraId="359FE0C4" w14:textId="6E3D1BDA" w:rsidR="00DF5969" w:rsidRPr="00ED544F"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Sezione A debitamente compilata nel caso di partecipazione con imprese cooptate</w:t>
      </w:r>
      <w:r w:rsidR="00ED544F" w:rsidRPr="00ED544F">
        <w:rPr>
          <w:rFonts w:ascii="Times New Roman" w:hAnsi="Times New Roman"/>
          <w:color w:val="000000"/>
        </w:rPr>
        <w:t xml:space="preserve"> a seguire</w:t>
      </w:r>
      <w:r w:rsidRPr="00ED544F">
        <w:rPr>
          <w:rFonts w:ascii="Times New Roman" w:hAnsi="Times New Roman"/>
          <w:color w:val="000000"/>
        </w:rPr>
        <w:t>.</w:t>
      </w:r>
    </w:p>
    <w:p w14:paraId="517E863C" w14:textId="77777777" w:rsidR="00DF5969" w:rsidRPr="00ED544F" w:rsidRDefault="00DF5969" w:rsidP="00DF5969">
      <w:pPr>
        <w:pStyle w:val="Corpodeltesto22"/>
        <w:tabs>
          <w:tab w:val="left" w:pos="709"/>
        </w:tabs>
        <w:spacing w:line="300" w:lineRule="exact"/>
        <w:jc w:val="both"/>
        <w:rPr>
          <w:sz w:val="22"/>
          <w:szCs w:val="22"/>
        </w:rPr>
      </w:pPr>
    </w:p>
    <w:p w14:paraId="7DF08D20" w14:textId="77777777" w:rsidR="00DF5969" w:rsidRPr="00ED544F" w:rsidRDefault="00DF5969" w:rsidP="00DF5969">
      <w:pPr>
        <w:pStyle w:val="Corpodeltesto22"/>
        <w:tabs>
          <w:tab w:val="left" w:pos="709"/>
        </w:tabs>
        <w:spacing w:line="300" w:lineRule="exact"/>
        <w:jc w:val="both"/>
        <w:rPr>
          <w:sz w:val="22"/>
          <w:szCs w:val="22"/>
        </w:rPr>
      </w:pPr>
    </w:p>
    <w:p w14:paraId="106302F5" w14:textId="77777777" w:rsidR="00DF5969" w:rsidRPr="00ED544F" w:rsidRDefault="00DF5969" w:rsidP="00DF5969">
      <w:pPr>
        <w:pStyle w:val="Corpodeltesto22"/>
        <w:tabs>
          <w:tab w:val="left" w:pos="709"/>
        </w:tabs>
        <w:spacing w:line="300" w:lineRule="exact"/>
        <w:jc w:val="both"/>
        <w:rPr>
          <w:sz w:val="22"/>
          <w:szCs w:val="22"/>
        </w:rPr>
      </w:pPr>
    </w:p>
    <w:p w14:paraId="41752E12" w14:textId="77777777" w:rsidR="00DF5969" w:rsidRPr="00ED544F" w:rsidRDefault="00DF5969" w:rsidP="00DF5969">
      <w:pPr>
        <w:tabs>
          <w:tab w:val="center" w:pos="1701"/>
        </w:tabs>
      </w:pPr>
      <w:r w:rsidRPr="00ED544F">
        <w:rPr>
          <w:rFonts w:ascii="Times New Roman" w:hAnsi="Times New Roman"/>
          <w:i/>
          <w:iCs/>
        </w:rPr>
        <w:tab/>
        <w:t>__________________________</w:t>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t>Firma</w:t>
      </w:r>
    </w:p>
    <w:p w14:paraId="477543CD" w14:textId="77777777" w:rsidR="00DF5969" w:rsidRPr="00ED544F" w:rsidRDefault="00DF5969" w:rsidP="00DF5969">
      <w:pPr>
        <w:pStyle w:val="Corpodeltesto22"/>
        <w:tabs>
          <w:tab w:val="left" w:pos="0"/>
          <w:tab w:val="center" w:pos="1701"/>
          <w:tab w:val="left" w:pos="8496"/>
        </w:tabs>
        <w:spacing w:line="360" w:lineRule="auto"/>
        <w:jc w:val="both"/>
      </w:pPr>
      <w:r w:rsidRPr="00ED544F">
        <w:rPr>
          <w:i/>
          <w:iCs/>
          <w:sz w:val="22"/>
          <w:szCs w:val="22"/>
        </w:rPr>
        <w:tab/>
        <w:t>(Luogo e data)</w:t>
      </w:r>
    </w:p>
    <w:p w14:paraId="78B6F273"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1D8023F6"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57F04359" w14:textId="77777777" w:rsidR="00DF5969" w:rsidRPr="00ED544F"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rsidRPr="00ED544F">
        <w:t xml:space="preserve">AVVERTENZE PER LA COMPILAZIONE: </w:t>
      </w:r>
    </w:p>
    <w:p w14:paraId="375482E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Il presente modulo va sottoscritto dal legale rappresentante, o da altra persona dotata di poteri di firma, dell’impresa concorrente.</w:t>
      </w:r>
    </w:p>
    <w:p w14:paraId="402E9C0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Deve essere compilato in stampatello ed in modo leggibile in ogni sua parte.</w:t>
      </w:r>
    </w:p>
    <w:p w14:paraId="572496A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31B463E7" w14:textId="77777777" w:rsidR="00DF5969" w:rsidRDefault="00DF5969" w:rsidP="00DF5969">
      <w:pPr>
        <w:pStyle w:val="Corpodeltesto22"/>
        <w:pageBreakBefore/>
        <w:tabs>
          <w:tab w:val="left" w:pos="0"/>
          <w:tab w:val="center" w:pos="426"/>
          <w:tab w:val="left" w:pos="8496"/>
        </w:tabs>
        <w:jc w:val="both"/>
      </w:pPr>
      <w:r>
        <w:rPr>
          <w:b/>
          <w:sz w:val="28"/>
          <w:szCs w:val="28"/>
        </w:rPr>
        <w:lastRenderedPageBreak/>
        <w:t>SEZIONE A)</w:t>
      </w:r>
    </w:p>
    <w:p w14:paraId="70696996" w14:textId="77777777" w:rsidR="00DF5969" w:rsidRDefault="00DF5969" w:rsidP="00DF5969">
      <w:pPr>
        <w:pStyle w:val="Corpodeltesto22"/>
        <w:tabs>
          <w:tab w:val="left" w:pos="0"/>
          <w:tab w:val="center" w:pos="426"/>
          <w:tab w:val="left" w:pos="8496"/>
        </w:tabs>
        <w:jc w:val="both"/>
      </w:pPr>
      <w:r>
        <w:rPr>
          <w:b/>
          <w:sz w:val="22"/>
          <w:szCs w:val="22"/>
        </w:rPr>
        <w:t>DA COMPILARE SOLO IN CASO DI PARTECIPAZIONE DELL’IMPRESA SINGOLA CON UNA O PIÙ IMPRESE COOPTATE AI SENSI DELL’ART. 92 D.P.R. N. 207/2010)</w:t>
      </w:r>
    </w:p>
    <w:p w14:paraId="17048313" w14:textId="77777777" w:rsidR="00DF5969" w:rsidRDefault="00DF5969" w:rsidP="00DF5969">
      <w:pPr>
        <w:pStyle w:val="Corpodeltesto22"/>
        <w:tabs>
          <w:tab w:val="left" w:pos="0"/>
          <w:tab w:val="center" w:pos="426"/>
          <w:tab w:val="left" w:pos="8496"/>
        </w:tabs>
        <w:jc w:val="both"/>
        <w:rPr>
          <w:sz w:val="22"/>
          <w:szCs w:val="22"/>
        </w:rPr>
      </w:pPr>
    </w:p>
    <w:p w14:paraId="232532D1" w14:textId="77777777" w:rsidR="00DF5969" w:rsidRDefault="00DF5969" w:rsidP="00DF5969">
      <w:pPr>
        <w:pStyle w:val="Corpodeltesto22"/>
        <w:tabs>
          <w:tab w:val="left" w:pos="0"/>
          <w:tab w:val="center" w:pos="426"/>
          <w:tab w:val="left" w:pos="8496"/>
        </w:tabs>
        <w:jc w:val="both"/>
      </w:pPr>
      <w:r>
        <w:rPr>
          <w:sz w:val="22"/>
          <w:szCs w:val="22"/>
        </w:rPr>
        <w:t xml:space="preserve">NB. </w:t>
      </w:r>
      <w:r>
        <w:rPr>
          <w:sz w:val="22"/>
          <w:szCs w:val="22"/>
          <w:u w:val="single"/>
        </w:rPr>
        <w:t>La presente Sezione A) deve essere sottoscritta sia dalla impresa singola concorrente che dalla/e impresa/e cooptata/e</w:t>
      </w:r>
    </w:p>
    <w:p w14:paraId="651B3744" w14:textId="77777777" w:rsidR="00DF5969" w:rsidRDefault="00DF5969" w:rsidP="00DF5969">
      <w:pPr>
        <w:pStyle w:val="Corpodeltesto22"/>
        <w:tabs>
          <w:tab w:val="left" w:pos="0"/>
          <w:tab w:val="center" w:pos="426"/>
          <w:tab w:val="left" w:pos="8496"/>
        </w:tabs>
        <w:jc w:val="both"/>
        <w:rPr>
          <w:sz w:val="22"/>
          <w:szCs w:val="22"/>
        </w:rPr>
      </w:pPr>
    </w:p>
    <w:p w14:paraId="60242682" w14:textId="77777777" w:rsidR="00DF5969" w:rsidRDefault="00DF5969" w:rsidP="00DF5969">
      <w:pPr>
        <w:pStyle w:val="Corpodeltesto22"/>
        <w:tabs>
          <w:tab w:val="left" w:pos="0"/>
          <w:tab w:val="center" w:pos="426"/>
          <w:tab w:val="left" w:pos="8496"/>
        </w:tabs>
        <w:spacing w:line="360" w:lineRule="auto"/>
        <w:jc w:val="both"/>
      </w:pPr>
      <w:r>
        <w:rPr>
          <w:sz w:val="22"/>
          <w:szCs w:val="22"/>
        </w:rPr>
        <w:t>Di partecipare alla presente procedura con la/le seguente/i impresa/e cooptata/e:</w:t>
      </w:r>
    </w:p>
    <w:p w14:paraId="65E63E43" w14:textId="24D835A2" w:rsidR="00DF5969" w:rsidRDefault="00DF5969" w:rsidP="00DF5969">
      <w:pPr>
        <w:pStyle w:val="Corpodeltesto22"/>
        <w:tabs>
          <w:tab w:val="left" w:pos="0"/>
          <w:tab w:val="center" w:pos="426"/>
          <w:tab w:val="left" w:pos="8496"/>
        </w:tabs>
        <w:spacing w:line="360" w:lineRule="auto"/>
        <w:jc w:val="both"/>
      </w:pPr>
      <w:r>
        <w:rPr>
          <w:i/>
          <w:sz w:val="22"/>
          <w:szCs w:val="22"/>
        </w:rPr>
        <w:t>Denominazione Impresa COOPTATA</w:t>
      </w:r>
      <w:r>
        <w:rPr>
          <w:sz w:val="22"/>
          <w:szCs w:val="22"/>
        </w:rPr>
        <w:t>______________________________________________________</w:t>
      </w:r>
      <w:r w:rsidR="000B73D5">
        <w:rPr>
          <w:sz w:val="22"/>
          <w:szCs w:val="22"/>
        </w:rPr>
        <w:t>______________________</w:t>
      </w:r>
      <w:r>
        <w:rPr>
          <w:sz w:val="22"/>
          <w:szCs w:val="22"/>
        </w:rPr>
        <w:t xml:space="preserve">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sidR="000B73D5">
        <w:rPr>
          <w:sz w:val="22"/>
          <w:szCs w:val="22"/>
        </w:rPr>
        <w:t>. _____________________</w:t>
      </w:r>
      <w:r>
        <w:rPr>
          <w:sz w:val="22"/>
          <w:szCs w:val="22"/>
        </w:rPr>
        <w:t xml:space="preserve">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 Nato a___________________________________________________ il ___________________________ </w:t>
      </w:r>
      <w:r>
        <w:rPr>
          <w:b/>
          <w:sz w:val="22"/>
          <w:szCs w:val="22"/>
        </w:rPr>
        <w:t>IN POSSESSO DELLA SEGUENTE QUALIFICAZIONE:</w:t>
      </w:r>
      <w:r>
        <w:rPr>
          <w:sz w:val="22"/>
          <w:szCs w:val="22"/>
        </w:rPr>
        <w:t xml:space="preserve"> </w:t>
      </w:r>
    </w:p>
    <w:p w14:paraId="4CEF85E7"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 </w:t>
      </w:r>
    </w:p>
    <w:p w14:paraId="1BF0C889"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p>
    <w:p w14:paraId="7F49EC88"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 </w:t>
      </w:r>
    </w:p>
    <w:p w14:paraId="52042985"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04B9C6EF" w14:textId="77777777" w:rsidR="00DF5969" w:rsidRDefault="00DF5969" w:rsidP="00DF5969">
      <w:pPr>
        <w:pStyle w:val="Corpodeltesto22"/>
        <w:tabs>
          <w:tab w:val="left" w:pos="0"/>
          <w:tab w:val="center" w:pos="426"/>
          <w:tab w:val="left" w:pos="8496"/>
        </w:tabs>
        <w:spacing w:before="240" w:line="360" w:lineRule="auto"/>
        <w:jc w:val="both"/>
      </w:pPr>
      <w:r>
        <w:rPr>
          <w:i/>
          <w:sz w:val="22"/>
          <w:szCs w:val="22"/>
        </w:rPr>
        <w:t>Denominazione Impresa COOPTATA</w:t>
      </w:r>
      <w:r>
        <w:rPr>
          <w:sz w:val="22"/>
          <w:szCs w:val="22"/>
        </w:rPr>
        <w:t xml:space="preserve">______________________________________________________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Pr>
          <w:sz w:val="22"/>
          <w:szCs w:val="22"/>
        </w:rPr>
        <w:t xml:space="preserve">_________________________________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rappresentante___________________________________________________________________ Nato a___________________________________________________ il ___________________________</w:t>
      </w:r>
    </w:p>
    <w:p w14:paraId="66117CB7" w14:textId="77777777" w:rsidR="00DF5969" w:rsidRDefault="00DF5969" w:rsidP="00DF5969">
      <w:pPr>
        <w:pStyle w:val="Corpodeltesto22"/>
        <w:tabs>
          <w:tab w:val="left" w:pos="0"/>
          <w:tab w:val="center" w:pos="426"/>
          <w:tab w:val="left" w:pos="8496"/>
        </w:tabs>
        <w:spacing w:line="360" w:lineRule="auto"/>
        <w:jc w:val="both"/>
      </w:pPr>
      <w:r>
        <w:rPr>
          <w:b/>
          <w:sz w:val="22"/>
          <w:szCs w:val="22"/>
        </w:rPr>
        <w:t xml:space="preserve">IN POSSESSO DELLA SEGUENTE QUALIFICAZIONE: </w:t>
      </w:r>
    </w:p>
    <w:p w14:paraId="47EA53A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______________________________ </w:t>
      </w:r>
    </w:p>
    <w:p w14:paraId="0398A323"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r>
        <w:rPr>
          <w:sz w:val="22"/>
          <w:szCs w:val="22"/>
        </w:rPr>
        <w:t xml:space="preserve"> CATEGORIA_________________________CLASSIFICA ______________________________ </w:t>
      </w:r>
    </w:p>
    <w:p w14:paraId="11B72B4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3B048ADA" w14:textId="77777777" w:rsidR="00DF5969" w:rsidRDefault="00DF5969" w:rsidP="00DF5969">
      <w:pPr>
        <w:pStyle w:val="Corpodeltesto22"/>
        <w:tabs>
          <w:tab w:val="left" w:pos="0"/>
          <w:tab w:val="center" w:pos="426"/>
          <w:tab w:val="left" w:pos="8496"/>
        </w:tabs>
        <w:spacing w:line="360" w:lineRule="auto"/>
        <w:jc w:val="both"/>
        <w:rPr>
          <w:sz w:val="22"/>
          <w:szCs w:val="22"/>
        </w:rPr>
      </w:pPr>
    </w:p>
    <w:p w14:paraId="384FA649" w14:textId="158E4C6A" w:rsidR="00DF5969" w:rsidRDefault="00DF5969" w:rsidP="00DF5969">
      <w:pPr>
        <w:pStyle w:val="Corpodeltesto22"/>
        <w:tabs>
          <w:tab w:val="left" w:pos="0"/>
          <w:tab w:val="center" w:pos="426"/>
          <w:tab w:val="left" w:pos="5670"/>
        </w:tabs>
        <w:spacing w:line="360" w:lineRule="auto"/>
        <w:jc w:val="both"/>
      </w:pPr>
      <w:r>
        <w:rPr>
          <w:sz w:val="22"/>
          <w:szCs w:val="22"/>
        </w:rPr>
        <w:t xml:space="preserve">   Firma Impresa singola</w:t>
      </w:r>
      <w:r>
        <w:rPr>
          <w:sz w:val="22"/>
          <w:szCs w:val="22"/>
        </w:rPr>
        <w:tab/>
        <w:t xml:space="preserve">     Firma impresa/e cooptata/e </w:t>
      </w:r>
    </w:p>
    <w:p w14:paraId="62AB173C" w14:textId="77777777" w:rsidR="00DF5969" w:rsidRDefault="00DF5969" w:rsidP="00DF5969">
      <w:pPr>
        <w:pStyle w:val="Corpodeltesto22"/>
        <w:tabs>
          <w:tab w:val="left" w:pos="0"/>
          <w:tab w:val="center" w:pos="426"/>
          <w:tab w:val="left" w:pos="5670"/>
        </w:tabs>
        <w:spacing w:line="360" w:lineRule="auto"/>
        <w:jc w:val="both"/>
      </w:pPr>
      <w:r>
        <w:rPr>
          <w:sz w:val="22"/>
          <w:szCs w:val="22"/>
        </w:rPr>
        <w:t>______________________</w:t>
      </w:r>
      <w:r>
        <w:rPr>
          <w:sz w:val="22"/>
          <w:szCs w:val="22"/>
        </w:rPr>
        <w:tab/>
        <w:t>____________________________</w:t>
      </w:r>
    </w:p>
    <w:p w14:paraId="58A73508" w14:textId="0F1639B4" w:rsidR="00DF5969" w:rsidRDefault="00DF5969" w:rsidP="00DF5969">
      <w:pPr>
        <w:pStyle w:val="Corpodeltesto22"/>
        <w:tabs>
          <w:tab w:val="left" w:pos="0"/>
          <w:tab w:val="center" w:pos="426"/>
          <w:tab w:val="left" w:pos="5670"/>
        </w:tabs>
        <w:spacing w:line="360" w:lineRule="auto"/>
        <w:jc w:val="both"/>
      </w:pPr>
      <w:r>
        <w:rPr>
          <w:sz w:val="22"/>
          <w:szCs w:val="22"/>
        </w:rPr>
        <w:tab/>
      </w:r>
      <w:r>
        <w:rPr>
          <w:sz w:val="22"/>
          <w:szCs w:val="22"/>
        </w:rPr>
        <w:tab/>
      </w:r>
      <w:r>
        <w:rPr>
          <w:sz w:val="22"/>
          <w:szCs w:val="22"/>
        </w:rPr>
        <w:tab/>
      </w:r>
    </w:p>
    <w:p w14:paraId="21AA64C0" w14:textId="77777777" w:rsidR="00DF5969"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426"/>
          <w:tab w:val="left" w:pos="5670"/>
        </w:tabs>
        <w:spacing w:line="360" w:lineRule="auto"/>
        <w:jc w:val="both"/>
      </w:pPr>
      <w:r>
        <w:rPr>
          <w:i/>
        </w:rPr>
        <w:t>NB. L’impresa cooptata può essere qualificata anche per categorie e importi diversi da quelli richiesti nel bando per il lotto sopra indicato, a condizione che i lavori eseguiti non superino il 20% dell’importo complessivo dei lavori e che l’ammontare complessivo delle qualificazioni possedute sia almeno pari all’importo dei lavori che saranno ad essa affidati.</w:t>
      </w:r>
    </w:p>
    <w:p w14:paraId="7E7A3A7D" w14:textId="6786DA9C" w:rsidR="008A0A33"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B7D72F5" w14:textId="56AFE423"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4D00954" w14:textId="2C02A399"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C4AF461" w14:textId="628E183C"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0449E53" w14:textId="637A9889"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13ABD6C" w14:textId="7581D7E9"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144F345" w14:textId="1D3547A7"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00AA43E" w14:textId="534B9871"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624108D" w14:textId="009BC17A"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25A0709" w14:textId="02CCDA70"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7E4A493" w14:textId="698A637C"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D1772D6" w14:textId="079D74C1"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E94D114" w14:textId="6E25B23F"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7340DC1" w14:textId="63006A1F"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1F40C44" w14:textId="2A8760D9"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69B3E00" w14:textId="2CA63F52"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0D804E9" w14:textId="7A410322"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B221ACD" w14:textId="566AFB9E"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143D1BC" w14:textId="01D20460"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0FE79A4" w14:textId="6D8D6D3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5A378EC" w14:textId="4B62DA83"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A65B932" w14:textId="1B7E725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CF4DF13" w14:textId="391EBE9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B823C6F" w14:textId="7E555426"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A8A3050" w14:textId="126C464E"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ED1DE9F" w14:textId="3456741F"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3B1947D" w14:textId="7E9A675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47B25B0" w14:textId="0361838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EFF29BB" w14:textId="2DF0CF6A"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A51DF3E" w14:textId="01EDF6D0"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1224043" w14:textId="3A0814BF"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310BC06" w14:textId="140A2DD0"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58C5329" w14:textId="535F3A7D"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753AB26" w14:textId="2FD98D33"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80AA070" w14:textId="5AB9CA65"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4965923" w14:textId="36E66264"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F596587" w14:textId="6398C5A8"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6E3A129" w14:textId="15AA87A6"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A22B88E" w14:textId="310F03D7"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8132A4C" w14:textId="024A5B43"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99BCEE9" w14:textId="695DBBFA"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C0155FD" w14:textId="6A4CA186" w:rsidR="0005373B" w:rsidRDefault="0005373B"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6D0FAA3" w14:textId="75B16DFB" w:rsidR="0005373B" w:rsidRDefault="0005373B" w:rsidP="0005373B">
      <w:pPr>
        <w:overflowPunct w:val="0"/>
        <w:autoSpaceDE w:val="0"/>
        <w:autoSpaceDN w:val="0"/>
        <w:adjustRightInd w:val="0"/>
        <w:spacing w:after="0" w:line="240" w:lineRule="auto"/>
        <w:textAlignment w:val="baseline"/>
        <w:rPr>
          <w:rFonts w:ascii="Times New Roman" w:eastAsia="Times New Roman" w:hAnsi="Times New Roman"/>
          <w:b/>
          <w:lang w:eastAsia="ar-SA"/>
        </w:rPr>
      </w:pPr>
    </w:p>
    <w:p w14:paraId="2B76CCF5" w14:textId="77777777" w:rsidR="0005373B" w:rsidRDefault="0005373B" w:rsidP="0005373B">
      <w:pPr>
        <w:jc w:val="right"/>
      </w:pPr>
      <w:r>
        <w:rPr>
          <w:rFonts w:ascii="Times New Roman" w:hAnsi="Times New Roman"/>
          <w:b/>
          <w:bCs/>
          <w:i/>
          <w:sz w:val="24"/>
          <w:szCs w:val="24"/>
        </w:rPr>
        <w:lastRenderedPageBreak/>
        <w:t xml:space="preserve">Allegato 2b </w:t>
      </w:r>
    </w:p>
    <w:p w14:paraId="07A198C4" w14:textId="77777777" w:rsidR="0005373B" w:rsidRDefault="0005373B" w:rsidP="0005373B">
      <w:pPr>
        <w:pStyle w:val="Corpotesto"/>
        <w:spacing w:after="0"/>
        <w:ind w:left="7088"/>
        <w:jc w:val="both"/>
      </w:pPr>
    </w:p>
    <w:p w14:paraId="5D6E4ECC" w14:textId="77777777" w:rsidR="0005373B" w:rsidRDefault="0005373B" w:rsidP="0005373B">
      <w:pPr>
        <w:pStyle w:val="Corpotesto"/>
        <w:spacing w:after="0"/>
        <w:jc w:val="both"/>
        <w:rPr>
          <w:rFonts w:ascii="Times New Roman" w:hAnsi="Times New Roman"/>
          <w:i/>
          <w:caps/>
          <w:sz w:val="24"/>
          <w:szCs w:val="24"/>
          <w:lang w:val="it-IT"/>
        </w:rPr>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6BD1DFC4" w14:textId="77777777" w:rsidR="0005373B" w:rsidRDefault="0005373B" w:rsidP="0005373B">
      <w:pPr>
        <w:spacing w:line="228" w:lineRule="auto"/>
        <w:ind w:left="7"/>
        <w:jc w:val="both"/>
        <w:rPr>
          <w:rFonts w:ascii="Times New Roman" w:eastAsia="Arial" w:hAnsi="Times New Roman"/>
          <w:i/>
          <w:caps/>
        </w:rPr>
      </w:pPr>
      <w:r>
        <w:rPr>
          <w:rFonts w:ascii="Times New Roman" w:eastAsia="Arial" w:hAnsi="Times New Roman"/>
          <w:i/>
          <w:caps/>
        </w:rPr>
        <w:t>DOMANDA</w:t>
      </w:r>
      <w:r w:rsidRPr="005605FB">
        <w:rPr>
          <w:rFonts w:ascii="Times New Roman" w:eastAsia="Arial" w:hAnsi="Times New Roman"/>
          <w:i/>
          <w:caps/>
        </w:rPr>
        <w:t xml:space="preserve"> Partec</w:t>
      </w:r>
      <w:r>
        <w:rPr>
          <w:rFonts w:ascii="Times New Roman" w:eastAsia="Arial" w:hAnsi="Times New Roman"/>
          <w:i/>
          <w:caps/>
        </w:rPr>
        <w:t xml:space="preserve">ipazione </w:t>
      </w:r>
      <w:r w:rsidRPr="00216FC0">
        <w:rPr>
          <w:rFonts w:ascii="Times New Roman" w:eastAsia="Arial" w:hAnsi="Times New Roman"/>
          <w:i/>
          <w:caps/>
        </w:rPr>
        <w:t>in Raggruppamento, Consorzio, contratto di rete;</w:t>
      </w:r>
    </w:p>
    <w:p w14:paraId="6D82657A" w14:textId="77777777" w:rsidR="0005373B" w:rsidRDefault="0005373B" w:rsidP="0005373B">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3E7BDC27" w14:textId="77777777" w:rsidR="0005373B" w:rsidRDefault="0005373B" w:rsidP="0005373B">
      <w:pPr>
        <w:spacing w:line="228" w:lineRule="auto"/>
        <w:jc w:val="both"/>
        <w:rPr>
          <w:rFonts w:ascii="Times New Roman" w:eastAsia="Arial" w:hAnsi="Times New Roman"/>
          <w:caps/>
        </w:rPr>
      </w:pPr>
    </w:p>
    <w:p w14:paraId="30B98E20" w14:textId="77777777" w:rsidR="0005373B" w:rsidRDefault="0005373B" w:rsidP="0005373B">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CAMMINO </w:t>
      </w:r>
      <w:r>
        <w:rPr>
          <w:rStyle w:val="Enfasigrassetto"/>
          <w:rFonts w:ascii="Times New Roman" w:eastAsia="Tekton" w:hAnsi="Times New Roman"/>
          <w:color w:val="000000"/>
          <w:shd w:val="clear" w:color="auto" w:fill="FFFFFF"/>
          <w:lang w:val="it-IT"/>
        </w:rPr>
        <w:t>DELLA BARONIA</w:t>
      </w:r>
      <w:r w:rsidRPr="001F32EA">
        <w:rPr>
          <w:rStyle w:val="Enfasigrassetto"/>
          <w:rFonts w:ascii="Times New Roman" w:eastAsia="Tekton" w:hAnsi="Times New Roman"/>
          <w:color w:val="000000"/>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598E1FD0" w14:textId="77777777" w:rsidR="0005373B" w:rsidRPr="00400613" w:rsidRDefault="0005373B" w:rsidP="0005373B">
      <w:pPr>
        <w:pStyle w:val="Corpotesto"/>
        <w:jc w:val="center"/>
        <w:rPr>
          <w:rFonts w:ascii="Times New Roman" w:eastAsia="Tekton" w:hAnsi="Times New Roman"/>
          <w:b/>
          <w:bCs/>
          <w:color w:val="000000"/>
          <w:sz w:val="24"/>
          <w:szCs w:val="24"/>
          <w:shd w:val="clear" w:color="auto" w:fill="FFFFFF"/>
        </w:rPr>
      </w:pPr>
      <w:r w:rsidRPr="004201F1">
        <w:rPr>
          <w:rStyle w:val="Enfasigrassetto"/>
          <w:rFonts w:ascii="Times New Roman" w:eastAsia="Tekton" w:hAnsi="Times New Roman"/>
          <w:color w:val="000000"/>
          <w:shd w:val="clear" w:color="auto" w:fill="FFFFFF"/>
        </w:rPr>
        <w:t xml:space="preserve"> (</w:t>
      </w:r>
      <w:r w:rsidRPr="00A97A1C">
        <w:rPr>
          <w:rStyle w:val="Enfasigrassetto"/>
          <w:rFonts w:ascii="Times New Roman" w:eastAsia="Tekton" w:hAnsi="Times New Roman"/>
          <w:color w:val="000000"/>
          <w:shd w:val="clear" w:color="auto" w:fill="FFFFFF"/>
        </w:rPr>
        <w:t>CUP C49J21046960001 – CIG 9258977D85</w:t>
      </w:r>
      <w:r w:rsidRPr="004201F1">
        <w:rPr>
          <w:rStyle w:val="Enfasigrassetto"/>
          <w:rFonts w:ascii="Times New Roman" w:eastAsia="Tekton" w:hAnsi="Times New Roman"/>
          <w:color w:val="000000"/>
          <w:shd w:val="clear" w:color="auto" w:fill="FFFFFF"/>
        </w:rPr>
        <w:t>)</w:t>
      </w:r>
    </w:p>
    <w:p w14:paraId="3C6765A0" w14:textId="77777777" w:rsidR="0005373B" w:rsidRDefault="0005373B" w:rsidP="0005373B">
      <w:pPr>
        <w:pStyle w:val="Corpodeltesto21"/>
        <w:rPr>
          <w:b/>
          <w:bCs/>
          <w:i/>
          <w:caps/>
          <w:szCs w:val="22"/>
          <w:shd w:val="clear" w:color="auto" w:fill="FFFFFF"/>
        </w:rPr>
      </w:pPr>
    </w:p>
    <w:p w14:paraId="65B276A7" w14:textId="77777777" w:rsidR="0005373B" w:rsidRDefault="0005373B" w:rsidP="0005373B">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0A7EC21B" w14:textId="77777777" w:rsidR="0005373B" w:rsidRDefault="0005373B" w:rsidP="0005373B">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RAGGRUPPAMENTI TEMPORANEI – CONSORZI ORDINARI – GEIE</w:t>
      </w:r>
    </w:p>
    <w:p w14:paraId="3BE94CB1" w14:textId="77777777" w:rsidR="0005373B" w:rsidRDefault="0005373B" w:rsidP="0005373B">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di cui all’art. 45, comma 2 lett. d), e), g) del D. Lgs. n. 50/2016 e s.m.i.</w:t>
      </w:r>
    </w:p>
    <w:p w14:paraId="002FF5B3" w14:textId="77777777" w:rsidR="0005373B" w:rsidRDefault="0005373B" w:rsidP="0005373B">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CONSORZI TRA SOCIETÀ COOPERATIVE DI PRODUZIONE E LAVORO, CONSORZI TRA IMPRESE ARTIGIANE E CONSORZI STABILI</w:t>
      </w:r>
    </w:p>
    <w:p w14:paraId="4AF18DDF" w14:textId="77777777" w:rsidR="0005373B" w:rsidRDefault="0005373B" w:rsidP="0005373B">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di cui all’art. 45, comma 2 lett. b), c) del D. Lgs. n. 50/2016 e s.m.i.</w:t>
      </w:r>
    </w:p>
    <w:p w14:paraId="2FDC868C" w14:textId="77777777" w:rsidR="0005373B" w:rsidRDefault="0005373B" w:rsidP="0005373B">
      <w:pPr>
        <w:pStyle w:val="Corpodeltesto21"/>
        <w:jc w:val="center"/>
      </w:pPr>
      <w:r>
        <w:rPr>
          <w:bCs/>
          <w:szCs w:val="22"/>
        </w:rPr>
        <w:t>(</w:t>
      </w:r>
      <w:r>
        <w:rPr>
          <w:bCs/>
          <w:i/>
          <w:szCs w:val="22"/>
        </w:rPr>
        <w:t>da rendere sottoscritta</w:t>
      </w:r>
      <w:r>
        <w:rPr>
          <w:bCs/>
          <w:szCs w:val="22"/>
        </w:rPr>
        <w:t>)</w:t>
      </w:r>
    </w:p>
    <w:p w14:paraId="3A226541" w14:textId="77777777" w:rsidR="0005373B" w:rsidRDefault="0005373B" w:rsidP="0005373B">
      <w:pPr>
        <w:pStyle w:val="Corpodeltesto21"/>
        <w:rPr>
          <w:b/>
          <w:bCs/>
          <w:caps/>
          <w:szCs w:val="22"/>
          <w:u w:val="single"/>
        </w:rPr>
      </w:pPr>
    </w:p>
    <w:p w14:paraId="54933186" w14:textId="77777777" w:rsidR="0005373B" w:rsidRDefault="0005373B" w:rsidP="0005373B">
      <w:pPr>
        <w:tabs>
          <w:tab w:val="left" w:pos="5400"/>
        </w:tabs>
        <w:spacing w:before="240" w:line="360" w:lineRule="exact"/>
        <w:jc w:val="both"/>
      </w:pPr>
      <w:r>
        <w:rPr>
          <w:rFonts w:ascii="Times New Roman" w:hAnsi="Times New Roman"/>
          <w:b/>
          <w:sz w:val="24"/>
          <w:szCs w:val="24"/>
        </w:rPr>
        <w:t>IMPRESA SINGOLA MANDATARIA/ CAPOGRUPPO</w:t>
      </w:r>
    </w:p>
    <w:p w14:paraId="2DDFC363" w14:textId="77777777" w:rsidR="0005373B" w:rsidRDefault="0005373B" w:rsidP="0005373B">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7C578168" w14:textId="77777777" w:rsidR="0005373B" w:rsidRDefault="0005373B" w:rsidP="0005373B">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440C67D2" w14:textId="77777777" w:rsidR="0005373B" w:rsidRDefault="0005373B" w:rsidP="0005373B">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2AF7B2A4" w14:textId="77777777" w:rsidR="0005373B" w:rsidRDefault="0005373B" w:rsidP="0005373B">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7B8CFEC3" w14:textId="77777777" w:rsidR="0005373B" w:rsidRDefault="0005373B" w:rsidP="0005373B">
      <w:pPr>
        <w:tabs>
          <w:tab w:val="left" w:pos="5400"/>
        </w:tabs>
        <w:spacing w:before="240" w:line="360" w:lineRule="exact"/>
        <w:jc w:val="both"/>
      </w:pPr>
      <w:r>
        <w:rPr>
          <w:rFonts w:ascii="Times New Roman" w:hAnsi="Times New Roman"/>
        </w:rPr>
        <w:t>CAP______________, città ______________________, Prov. _____________________</w:t>
      </w:r>
    </w:p>
    <w:p w14:paraId="6B168017" w14:textId="77777777" w:rsidR="0005373B" w:rsidRDefault="0005373B" w:rsidP="0005373B">
      <w:pPr>
        <w:tabs>
          <w:tab w:val="left" w:pos="5400"/>
        </w:tabs>
        <w:spacing w:before="240" w:line="360" w:lineRule="exact"/>
        <w:jc w:val="both"/>
      </w:pPr>
      <w:r>
        <w:rPr>
          <w:rFonts w:ascii="Times New Roman" w:hAnsi="Times New Roman"/>
        </w:rPr>
        <w:t>in qualità di ______________________________________________________________________</w:t>
      </w:r>
    </w:p>
    <w:p w14:paraId="593CD8EE" w14:textId="77777777" w:rsidR="0005373B" w:rsidRDefault="0005373B" w:rsidP="0005373B">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0E5B15EE" w14:textId="77777777" w:rsidR="0005373B" w:rsidRDefault="0005373B" w:rsidP="0005373B">
      <w:pPr>
        <w:tabs>
          <w:tab w:val="left" w:pos="5400"/>
        </w:tabs>
        <w:spacing w:before="240" w:line="360" w:lineRule="exact"/>
        <w:jc w:val="both"/>
      </w:pPr>
      <w:r>
        <w:rPr>
          <w:rFonts w:ascii="Times New Roman" w:hAnsi="Times New Roman"/>
        </w:rPr>
        <w:t>con sede in __________________________________________________, Prov.________________;</w:t>
      </w:r>
    </w:p>
    <w:p w14:paraId="5764FB6A" w14:textId="77777777" w:rsidR="0005373B" w:rsidRDefault="0005373B" w:rsidP="0005373B">
      <w:pPr>
        <w:tabs>
          <w:tab w:val="left" w:pos="5400"/>
        </w:tabs>
        <w:spacing w:before="240" w:line="360" w:lineRule="exact"/>
        <w:jc w:val="both"/>
      </w:pPr>
      <w:r>
        <w:rPr>
          <w:rFonts w:ascii="Times New Roman" w:hAnsi="Times New Roman"/>
        </w:rPr>
        <w:t>via ________________________________________________, n. ______, CAP ____________,</w:t>
      </w:r>
    </w:p>
    <w:p w14:paraId="580DF4F0" w14:textId="77777777" w:rsidR="0005373B" w:rsidRDefault="0005373B" w:rsidP="0005373B">
      <w:pPr>
        <w:tabs>
          <w:tab w:val="left" w:pos="5400"/>
        </w:tabs>
        <w:spacing w:before="240" w:line="360" w:lineRule="exact"/>
        <w:jc w:val="both"/>
      </w:pPr>
      <w:r>
        <w:rPr>
          <w:rFonts w:ascii="Times New Roman" w:hAnsi="Times New Roman"/>
        </w:rPr>
        <w:t>codice fiscale/partita IVA _______________________________________;</w:t>
      </w:r>
    </w:p>
    <w:p w14:paraId="2A7A7674" w14:textId="77777777" w:rsidR="0005373B" w:rsidRDefault="0005373B" w:rsidP="0005373B">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371EFCC2" w14:textId="77777777" w:rsidR="0005373B" w:rsidRDefault="0005373B" w:rsidP="0005373B">
      <w:pPr>
        <w:tabs>
          <w:tab w:val="left" w:pos="5400"/>
        </w:tabs>
        <w:spacing w:before="240" w:line="360" w:lineRule="exact"/>
        <w:jc w:val="both"/>
      </w:pPr>
      <w:r>
        <w:rPr>
          <w:rFonts w:ascii="Times New Roman" w:hAnsi="Times New Roman"/>
        </w:rPr>
        <w:t>Posta elettronica certificata (PEC): _____________________________________________________;</w:t>
      </w:r>
    </w:p>
    <w:p w14:paraId="3AD3764B" w14:textId="77777777" w:rsidR="0005373B" w:rsidRDefault="0005373B" w:rsidP="0005373B">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D6DF097" w14:textId="77777777" w:rsidR="0005373B" w:rsidRDefault="0005373B" w:rsidP="0005373B">
      <w:pPr>
        <w:pStyle w:val="Corpodeltesto22"/>
        <w:tabs>
          <w:tab w:val="left" w:pos="0"/>
          <w:tab w:val="left" w:pos="8496"/>
        </w:tabs>
        <w:spacing w:line="300" w:lineRule="exact"/>
        <w:jc w:val="both"/>
        <w:rPr>
          <w:sz w:val="22"/>
          <w:szCs w:val="22"/>
        </w:rPr>
      </w:pPr>
    </w:p>
    <w:p w14:paraId="5DB3A66C"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1^</w:t>
      </w:r>
      <w:proofErr w:type="gramEnd"/>
      <w:r>
        <w:rPr>
          <w:rFonts w:ascii="Times New Roman" w:hAnsi="Times New Roman"/>
          <w:b/>
          <w:sz w:val="24"/>
          <w:szCs w:val="24"/>
        </w:rPr>
        <w:t xml:space="preserve"> IMPRESA MANDANTE/ CONSORZIATA</w:t>
      </w:r>
    </w:p>
    <w:p w14:paraId="500467B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540B68DD"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54C2C58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4F2053FC"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642CE21"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6BEA8AD2"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1FDC9B6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6D4223F7"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1D6AB65D"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21E2DC89"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173349F1"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25A851AF"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455263B7" w14:textId="77777777" w:rsidR="0005373B" w:rsidRDefault="0005373B" w:rsidP="0005373B">
      <w:pPr>
        <w:pStyle w:val="Corpodeltesto22"/>
        <w:tabs>
          <w:tab w:val="left" w:pos="0"/>
          <w:tab w:val="left" w:pos="8496"/>
        </w:tabs>
        <w:spacing w:line="300" w:lineRule="exact"/>
        <w:jc w:val="both"/>
        <w:rPr>
          <w:sz w:val="22"/>
          <w:szCs w:val="22"/>
        </w:rPr>
      </w:pPr>
    </w:p>
    <w:p w14:paraId="04C845B7"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2^</w:t>
      </w:r>
      <w:proofErr w:type="gramEnd"/>
      <w:r>
        <w:rPr>
          <w:rFonts w:ascii="Times New Roman" w:hAnsi="Times New Roman"/>
          <w:b/>
          <w:sz w:val="24"/>
          <w:szCs w:val="24"/>
        </w:rPr>
        <w:t xml:space="preserve"> IMPRESA MANDANTE/ CONSORZIATA</w:t>
      </w:r>
    </w:p>
    <w:p w14:paraId="122735FB"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54E9004"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31F794EA"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21895FA"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043E3772"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61E1B68E"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lastRenderedPageBreak/>
        <w:t>in qualità di ______________________________________________________________________</w:t>
      </w:r>
    </w:p>
    <w:p w14:paraId="2B254184"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4F4F2AA3"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2B23863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0CE074AD"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19E8C706"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1227F12C"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215BDD1C" w14:textId="77777777" w:rsidR="0005373B" w:rsidRDefault="0005373B" w:rsidP="0005373B">
      <w:pPr>
        <w:pStyle w:val="Corpodeltesto22"/>
        <w:tabs>
          <w:tab w:val="left" w:pos="0"/>
          <w:tab w:val="left" w:pos="8496"/>
        </w:tabs>
        <w:spacing w:line="300" w:lineRule="exact"/>
        <w:jc w:val="both"/>
        <w:rPr>
          <w:sz w:val="22"/>
          <w:szCs w:val="22"/>
        </w:rPr>
      </w:pPr>
    </w:p>
    <w:p w14:paraId="5C3E308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b/>
          <w:sz w:val="24"/>
          <w:szCs w:val="24"/>
        </w:rPr>
        <w:t>EVENTUALE IMPRESA COOPTATA</w:t>
      </w:r>
    </w:p>
    <w:p w14:paraId="58D844BE"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7BD21279"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451BA9E9"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5152368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5A027537"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2B57A436"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5C436E4D"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21EB7324"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60ACE685"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6414703B"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7F226132"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64F7AC3B"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0C973106" w14:textId="77777777" w:rsidR="0005373B" w:rsidRDefault="0005373B" w:rsidP="0005373B">
      <w:pPr>
        <w:pStyle w:val="Corpodeltesto22"/>
        <w:tabs>
          <w:tab w:val="left" w:pos="0"/>
          <w:tab w:val="left" w:pos="8496"/>
        </w:tabs>
        <w:spacing w:line="300" w:lineRule="exact"/>
        <w:jc w:val="both"/>
        <w:rPr>
          <w:sz w:val="22"/>
          <w:szCs w:val="22"/>
          <w:u w:val="single"/>
        </w:rPr>
      </w:pPr>
    </w:p>
    <w:p w14:paraId="1F4061A3" w14:textId="77777777" w:rsidR="0005373B" w:rsidRDefault="0005373B" w:rsidP="0005373B">
      <w:pPr>
        <w:pStyle w:val="Corpodeltesto22"/>
        <w:tabs>
          <w:tab w:val="left" w:pos="0"/>
          <w:tab w:val="left" w:pos="8496"/>
        </w:tabs>
        <w:spacing w:line="300" w:lineRule="exact"/>
        <w:jc w:val="both"/>
      </w:pPr>
      <w:r>
        <w:rPr>
          <w:sz w:val="22"/>
          <w:szCs w:val="22"/>
          <w:u w:val="single"/>
        </w:rPr>
        <w:t>con espresso riferimento alla Imprese che rappresentano</w:t>
      </w:r>
    </w:p>
    <w:p w14:paraId="03EE755F" w14:textId="77777777" w:rsidR="0005373B" w:rsidRDefault="0005373B" w:rsidP="0005373B">
      <w:pPr>
        <w:tabs>
          <w:tab w:val="left" w:pos="5400"/>
        </w:tabs>
        <w:spacing w:before="240" w:after="240" w:line="360" w:lineRule="exact"/>
        <w:jc w:val="center"/>
      </w:pPr>
      <w:r>
        <w:rPr>
          <w:rFonts w:ascii="Times New Roman" w:hAnsi="Times New Roman"/>
          <w:b/>
          <w:sz w:val="28"/>
          <w:szCs w:val="28"/>
          <w:u w:val="single"/>
        </w:rPr>
        <w:t>CHIEDONO:</w:t>
      </w:r>
    </w:p>
    <w:p w14:paraId="6E19781A" w14:textId="77777777" w:rsidR="0005373B" w:rsidRDefault="0005373B" w:rsidP="0005373B">
      <w:pPr>
        <w:spacing w:line="228" w:lineRule="auto"/>
        <w:ind w:left="7"/>
        <w:jc w:val="both"/>
      </w:pPr>
      <w:r w:rsidRPr="007429FB">
        <w:lastRenderedPageBreak/>
        <w:t xml:space="preserve">di partecipare alla gara indicata in oggetto, mediante procedura ai sensi di partecipare alla gara indicata in oggetto, mediante procedura negoziata </w:t>
      </w:r>
      <w:r w:rsidRPr="007429FB">
        <w:rPr>
          <w:rFonts w:ascii="Times New Roman" w:eastAsia="Arial" w:hAnsi="Times New Roman"/>
        </w:rPr>
        <w:t xml:space="preserve">di cui all’articolo 63 del decreto legislativo n. 50 del 2016, ai sensi dell’articolo 1 comma 2 lettera b) del decreto-legge 16 luglio 2010, n. 76 convertito in legge 11 settembre 2020, n. 120, come modificato </w:t>
      </w:r>
      <w:proofErr w:type="spellStart"/>
      <w:r w:rsidRPr="007429FB">
        <w:rPr>
          <w:rFonts w:ascii="Times New Roman" w:eastAsia="Arial" w:hAnsi="Times New Roman"/>
        </w:rPr>
        <w:t>ed</w:t>
      </w:r>
      <w:proofErr w:type="spellEnd"/>
      <w:r w:rsidRPr="007429FB">
        <w:rPr>
          <w:rFonts w:ascii="Times New Roman" w:eastAsia="Arial" w:hAnsi="Times New Roman"/>
        </w:rPr>
        <w:t xml:space="preserve"> integrato dal </w:t>
      </w:r>
      <w:proofErr w:type="spellStart"/>
      <w:r w:rsidRPr="007429FB">
        <w:rPr>
          <w:rFonts w:ascii="Times New Roman" w:eastAsia="Arial" w:hAnsi="Times New Roman"/>
        </w:rPr>
        <w:t>d.l.</w:t>
      </w:r>
      <w:proofErr w:type="spellEnd"/>
      <w:r w:rsidRPr="007429FB">
        <w:rPr>
          <w:rFonts w:ascii="Times New Roman" w:eastAsia="Arial" w:hAnsi="Times New Roman"/>
        </w:rPr>
        <w:t xml:space="preserve"> 31 maggio 2021 n. 77 convertito in legge 29 luglio 2021, n. 108.</w:t>
      </w:r>
    </w:p>
    <w:p w14:paraId="62217F4B" w14:textId="77777777" w:rsidR="0005373B" w:rsidRDefault="0005373B" w:rsidP="0005373B">
      <w:pPr>
        <w:pStyle w:val="Corpodeltesto22"/>
        <w:tabs>
          <w:tab w:val="left" w:pos="0"/>
          <w:tab w:val="left" w:pos="8496"/>
        </w:tabs>
        <w:spacing w:line="300" w:lineRule="exact"/>
        <w:jc w:val="both"/>
      </w:pPr>
      <w:r>
        <w:rPr>
          <w:sz w:val="22"/>
          <w:szCs w:val="22"/>
        </w:rPr>
        <w:t>come:</w:t>
      </w:r>
    </w:p>
    <w:p w14:paraId="3A1D5835" w14:textId="77777777" w:rsidR="0005373B" w:rsidRDefault="0005373B" w:rsidP="0005373B">
      <w:pPr>
        <w:pStyle w:val="Corpodeltesto22"/>
        <w:tabs>
          <w:tab w:val="left" w:pos="0"/>
          <w:tab w:val="left" w:pos="8496"/>
        </w:tabs>
        <w:spacing w:line="300" w:lineRule="exact"/>
        <w:jc w:val="both"/>
      </w:pPr>
      <w:r>
        <w:rPr>
          <w:i/>
          <w:sz w:val="22"/>
          <w:szCs w:val="22"/>
        </w:rPr>
        <w:t>(fare una croce sulla casella che interessa)</w:t>
      </w:r>
    </w:p>
    <w:p w14:paraId="12CDBBAE" w14:textId="77777777" w:rsidR="0005373B" w:rsidRDefault="0005373B" w:rsidP="0005373B">
      <w:pPr>
        <w:pStyle w:val="Corpodeltesto22"/>
        <w:tabs>
          <w:tab w:val="left" w:pos="0"/>
          <w:tab w:val="left" w:pos="8496"/>
        </w:tabs>
        <w:spacing w:line="300" w:lineRule="exact"/>
        <w:jc w:val="both"/>
        <w:rPr>
          <w:sz w:val="22"/>
          <w:szCs w:val="22"/>
        </w:rPr>
      </w:pPr>
    </w:p>
    <w:p w14:paraId="79A5AE31"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SOCIETÀ COOPERATIVE DI PRODUZIONE E LAVORO </w:t>
      </w:r>
      <w:r>
        <w:rPr>
          <w:sz w:val="22"/>
          <w:szCs w:val="22"/>
        </w:rPr>
        <w:t>(art.45, c.2, lett. b) D.Lgs. n. 50/2016 e s.m.i.)</w:t>
      </w:r>
    </w:p>
    <w:p w14:paraId="64187F8A"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IMPRESE ARTIGIANE </w:t>
      </w:r>
      <w:r>
        <w:rPr>
          <w:sz w:val="22"/>
          <w:szCs w:val="22"/>
        </w:rPr>
        <w:t>(art.45, c.2, lett. b) D.Lgs. n. 50/2016 e s.m.i.)</w:t>
      </w:r>
    </w:p>
    <w:p w14:paraId="1AE1C726"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STABILI </w:t>
      </w:r>
      <w:r>
        <w:rPr>
          <w:sz w:val="22"/>
          <w:szCs w:val="22"/>
        </w:rPr>
        <w:t>(art.45, c.2, lett. c) D.Lgs. n. 50/2016 e s.m.i.)</w:t>
      </w:r>
    </w:p>
    <w:p w14:paraId="62A1B380"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RAGGRUPPAMENTO TEMPORANEO</w:t>
      </w:r>
      <w:r>
        <w:rPr>
          <w:sz w:val="22"/>
          <w:szCs w:val="22"/>
        </w:rPr>
        <w:t xml:space="preserve"> (art.45, c.2, lett. d) D.Lgs. n. 50/2016 e s.m.i.)</w:t>
      </w:r>
    </w:p>
    <w:p w14:paraId="70702644"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CONSORZIO ORDINARIO DI CONCORRENTI</w:t>
      </w:r>
      <w:r>
        <w:rPr>
          <w:sz w:val="22"/>
          <w:szCs w:val="22"/>
        </w:rPr>
        <w:t xml:space="preserve"> (art. 45, c.2, lett. e) D.Lgs. n. 50/2016 e s.m.i.)</w:t>
      </w:r>
    </w:p>
    <w:p w14:paraId="1978E6B5" w14:textId="77777777" w:rsidR="0005373B" w:rsidRPr="007429F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rPr>
          <w:lang w:val="en-US"/>
        </w:rPr>
      </w:pPr>
      <w:r>
        <w:rPr>
          <w:b/>
          <w:sz w:val="22"/>
          <w:szCs w:val="22"/>
          <w:lang w:val="en-US"/>
        </w:rPr>
        <w:t>GEIE</w:t>
      </w:r>
      <w:r>
        <w:rPr>
          <w:sz w:val="22"/>
          <w:szCs w:val="22"/>
          <w:lang w:val="en-US"/>
        </w:rPr>
        <w:t xml:space="preserve"> (art. 45, c.2, </w:t>
      </w:r>
      <w:proofErr w:type="spellStart"/>
      <w:r>
        <w:rPr>
          <w:sz w:val="22"/>
          <w:szCs w:val="22"/>
          <w:lang w:val="en-US"/>
        </w:rPr>
        <w:t>lett</w:t>
      </w:r>
      <w:proofErr w:type="spellEnd"/>
      <w:r>
        <w:rPr>
          <w:sz w:val="22"/>
          <w:szCs w:val="22"/>
          <w:lang w:val="en-US"/>
        </w:rPr>
        <w:t xml:space="preserve">. g) </w:t>
      </w:r>
      <w:proofErr w:type="gramStart"/>
      <w:r>
        <w:rPr>
          <w:sz w:val="22"/>
          <w:szCs w:val="22"/>
          <w:lang w:val="en-US"/>
        </w:rPr>
        <w:t>D.Lgs</w:t>
      </w:r>
      <w:proofErr w:type="gramEnd"/>
      <w:r>
        <w:rPr>
          <w:sz w:val="22"/>
          <w:szCs w:val="22"/>
          <w:lang w:val="en-US"/>
        </w:rPr>
        <w:t>. n. 50/2016 e s.m.i.)</w:t>
      </w:r>
    </w:p>
    <w:p w14:paraId="4E3765BA" w14:textId="77777777" w:rsidR="0005373B" w:rsidRPr="007429FB" w:rsidRDefault="0005373B" w:rsidP="0005373B">
      <w:pPr>
        <w:tabs>
          <w:tab w:val="left" w:pos="5400"/>
        </w:tabs>
        <w:spacing w:line="360" w:lineRule="exact"/>
        <w:jc w:val="both"/>
        <w:rPr>
          <w:rFonts w:ascii="Times New Roman" w:hAnsi="Times New Roman"/>
          <w:lang w:val="en-US"/>
        </w:rPr>
      </w:pPr>
    </w:p>
    <w:p w14:paraId="3E465E59" w14:textId="77777777" w:rsidR="0005373B" w:rsidRDefault="0005373B" w:rsidP="0005373B">
      <w:pPr>
        <w:tabs>
          <w:tab w:val="left" w:pos="5400"/>
        </w:tabs>
        <w:spacing w:line="360" w:lineRule="exact"/>
        <w:jc w:val="both"/>
      </w:pPr>
      <w:r>
        <w:rPr>
          <w:rFonts w:ascii="Times New Roman" w:hAnsi="Times New Roman"/>
        </w:rPr>
        <w:t>E più specificatamente (</w:t>
      </w:r>
      <w:r>
        <w:rPr>
          <w:rFonts w:ascii="Times New Roman" w:hAnsi="Times New Roman"/>
          <w:i/>
        </w:rPr>
        <w:t>fare una croce sulla casella che interessa)</w:t>
      </w:r>
      <w:r>
        <w:rPr>
          <w:rFonts w:ascii="Times New Roman" w:hAnsi="Times New Roman"/>
        </w:rPr>
        <w:t>:</w:t>
      </w:r>
    </w:p>
    <w:p w14:paraId="2C9E44A4"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ORIZZONTALE</w:t>
      </w:r>
    </w:p>
    <w:p w14:paraId="4EBC05EB" w14:textId="77777777" w:rsidR="0005373B" w:rsidRDefault="0005373B" w:rsidP="0005373B">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VERTICALE</w:t>
      </w:r>
      <w:r>
        <w:rPr>
          <w:i/>
          <w:sz w:val="22"/>
          <w:szCs w:val="22"/>
        </w:rPr>
        <w:t xml:space="preserve"> (ammissibile solo in presenza di categorie scorporabili oltre la prevalente)</w:t>
      </w:r>
    </w:p>
    <w:p w14:paraId="1E3BE702" w14:textId="77777777" w:rsidR="0005373B" w:rsidRDefault="0005373B" w:rsidP="0005373B">
      <w:pPr>
        <w:tabs>
          <w:tab w:val="left" w:pos="5400"/>
        </w:tabs>
        <w:spacing w:line="360" w:lineRule="exact"/>
        <w:jc w:val="both"/>
        <w:rPr>
          <w:rFonts w:ascii="Times New Roman" w:hAnsi="Times New Roman"/>
        </w:rPr>
      </w:pPr>
    </w:p>
    <w:p w14:paraId="7B19FB02" w14:textId="77777777" w:rsidR="0005373B" w:rsidRDefault="0005373B" w:rsidP="0005373B">
      <w:pPr>
        <w:tabs>
          <w:tab w:val="left" w:pos="5400"/>
        </w:tabs>
        <w:spacing w:line="360" w:lineRule="exact"/>
        <w:jc w:val="both"/>
      </w:pPr>
      <w:r>
        <w:rPr>
          <w:rFonts w:ascii="Times New Roman" w:hAnsi="Times New Roman"/>
        </w:rPr>
        <w:t>A tal fine, consapevoli delle sanzioni anche di natura penale per l’eventuale rilascio di dichiarazioni false o mendaci (articolo 76 del DPR 28 dicembre 2000, numero 445)</w:t>
      </w:r>
    </w:p>
    <w:p w14:paraId="2EBF8047" w14:textId="77777777" w:rsidR="0005373B" w:rsidRDefault="0005373B" w:rsidP="0005373B">
      <w:pPr>
        <w:tabs>
          <w:tab w:val="left" w:pos="5400"/>
        </w:tabs>
        <w:spacing w:before="240" w:after="240" w:line="360" w:lineRule="exact"/>
        <w:jc w:val="center"/>
      </w:pPr>
      <w:r>
        <w:rPr>
          <w:rFonts w:ascii="Times New Roman" w:hAnsi="Times New Roman"/>
          <w:b/>
          <w:sz w:val="28"/>
          <w:szCs w:val="28"/>
          <w:u w:val="single"/>
        </w:rPr>
        <w:t>DICHIARANO:</w:t>
      </w:r>
    </w:p>
    <w:p w14:paraId="03A8E3B6" w14:textId="77777777" w:rsidR="0005373B" w:rsidRDefault="0005373B" w:rsidP="0005373B">
      <w:pPr>
        <w:pStyle w:val="Corpodeltesto22"/>
        <w:tabs>
          <w:tab w:val="left" w:pos="709"/>
        </w:tabs>
        <w:spacing w:line="300" w:lineRule="exact"/>
        <w:ind w:left="709" w:hanging="567"/>
        <w:jc w:val="both"/>
      </w:pPr>
      <w:r>
        <w:rPr>
          <w:sz w:val="22"/>
          <w:szCs w:val="22"/>
        </w:rPr>
        <w:t xml:space="preserve">1A) </w:t>
      </w:r>
      <w:r>
        <w:rPr>
          <w:sz w:val="22"/>
          <w:szCs w:val="22"/>
        </w:rPr>
        <w:tab/>
      </w:r>
      <w:r>
        <w:rPr>
          <w:sz w:val="22"/>
          <w:szCs w:val="22"/>
          <w:u w:val="single"/>
        </w:rPr>
        <w:t>Per i raggruppamenti temporanei:</w:t>
      </w:r>
    </w:p>
    <w:p w14:paraId="01346E46"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che l’impresa mandataria/ capogruppo_______________________________________________ </w:t>
      </w:r>
    </w:p>
    <w:p w14:paraId="53772CE6"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E02599C"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5B3483BF"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08AF1A92" w14:textId="77777777" w:rsidR="0005373B" w:rsidRDefault="0005373B" w:rsidP="0005373B">
      <w:pPr>
        <w:pStyle w:val="Corpodeltesto22"/>
        <w:tabs>
          <w:tab w:val="left" w:pos="709"/>
        </w:tabs>
        <w:spacing w:line="300" w:lineRule="exact"/>
        <w:ind w:left="709" w:hanging="567"/>
        <w:jc w:val="both"/>
      </w:pPr>
      <w:r>
        <w:rPr>
          <w:sz w:val="22"/>
          <w:szCs w:val="22"/>
        </w:rPr>
        <w:tab/>
      </w:r>
    </w:p>
    <w:p w14:paraId="409B00E5"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1^</w:t>
      </w:r>
      <w:proofErr w:type="gramEnd"/>
      <w:r>
        <w:rPr>
          <w:sz w:val="22"/>
          <w:szCs w:val="22"/>
        </w:rPr>
        <w:t xml:space="preserve"> impresa mandante/ consorziata_______________________________________________ </w:t>
      </w:r>
    </w:p>
    <w:p w14:paraId="157E3154"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253718B7"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4DBBFCF8"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3FE4A3CA" w14:textId="77777777" w:rsidR="0005373B" w:rsidRDefault="0005373B" w:rsidP="0005373B">
      <w:pPr>
        <w:pStyle w:val="Corpodeltesto22"/>
        <w:tabs>
          <w:tab w:val="left" w:pos="709"/>
        </w:tabs>
        <w:spacing w:line="300" w:lineRule="exact"/>
        <w:ind w:left="709" w:hanging="567"/>
        <w:jc w:val="both"/>
        <w:rPr>
          <w:sz w:val="22"/>
          <w:szCs w:val="22"/>
        </w:rPr>
      </w:pPr>
    </w:p>
    <w:p w14:paraId="416C533A"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2^</w:t>
      </w:r>
      <w:proofErr w:type="gramEnd"/>
      <w:r>
        <w:rPr>
          <w:sz w:val="22"/>
          <w:szCs w:val="22"/>
        </w:rPr>
        <w:t xml:space="preserve"> impresa mandante/ consorziata_______________________________________________ </w:t>
      </w:r>
    </w:p>
    <w:p w14:paraId="73C19F8D"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6612C900"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79B5EAAD"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52F8DB58" w14:textId="77777777" w:rsidR="0005373B" w:rsidRDefault="0005373B" w:rsidP="0005373B">
      <w:pPr>
        <w:pStyle w:val="Corpodeltesto22"/>
        <w:tabs>
          <w:tab w:val="left" w:pos="709"/>
        </w:tabs>
        <w:spacing w:line="300" w:lineRule="exact"/>
        <w:ind w:left="709" w:hanging="567"/>
        <w:jc w:val="both"/>
        <w:rPr>
          <w:sz w:val="22"/>
          <w:szCs w:val="22"/>
        </w:rPr>
      </w:pPr>
    </w:p>
    <w:p w14:paraId="30039969"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cooptata ___________________________________________________________ </w:t>
      </w:r>
    </w:p>
    <w:p w14:paraId="15210DD7"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301CA987"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56A07144"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642613A5" w14:textId="77777777" w:rsidR="0005373B" w:rsidRDefault="0005373B" w:rsidP="0005373B">
      <w:pPr>
        <w:pStyle w:val="Corpodeltesto22"/>
        <w:tabs>
          <w:tab w:val="left" w:pos="0"/>
        </w:tabs>
        <w:spacing w:line="300" w:lineRule="exact"/>
        <w:jc w:val="both"/>
        <w:rPr>
          <w:sz w:val="22"/>
          <w:szCs w:val="22"/>
        </w:rPr>
      </w:pPr>
    </w:p>
    <w:p w14:paraId="23CC87E5" w14:textId="77777777" w:rsidR="0005373B" w:rsidRDefault="0005373B" w:rsidP="0005373B">
      <w:pPr>
        <w:pStyle w:val="Corpodeltesto22"/>
        <w:tabs>
          <w:tab w:val="left" w:pos="709"/>
        </w:tabs>
        <w:spacing w:line="300" w:lineRule="exact"/>
        <w:ind w:left="709" w:hanging="567"/>
        <w:jc w:val="both"/>
      </w:pPr>
      <w:r>
        <w:rPr>
          <w:sz w:val="22"/>
          <w:szCs w:val="22"/>
        </w:rPr>
        <w:t xml:space="preserve">2A) </w:t>
      </w:r>
      <w:r>
        <w:rPr>
          <w:sz w:val="22"/>
          <w:szCs w:val="22"/>
        </w:rPr>
        <w:tab/>
      </w:r>
      <w:r>
        <w:rPr>
          <w:sz w:val="22"/>
          <w:szCs w:val="22"/>
          <w:u w:val="single"/>
        </w:rPr>
        <w:t>Per i consorzi e GEIE:</w:t>
      </w:r>
    </w:p>
    <w:p w14:paraId="788625B1" w14:textId="77777777" w:rsidR="0005373B" w:rsidRDefault="0005373B" w:rsidP="0005373B">
      <w:pPr>
        <w:pStyle w:val="Corpodeltesto22"/>
        <w:tabs>
          <w:tab w:val="left" w:pos="709"/>
        </w:tabs>
        <w:spacing w:line="300" w:lineRule="exact"/>
        <w:ind w:left="709" w:hanging="567"/>
        <w:jc w:val="both"/>
      </w:pPr>
      <w:r>
        <w:rPr>
          <w:i/>
          <w:sz w:val="22"/>
          <w:szCs w:val="22"/>
        </w:rPr>
        <w:tab/>
        <w:t>(compilare per ciascuna impresa componente il consorzio o il gruppo)</w:t>
      </w:r>
    </w:p>
    <w:p w14:paraId="4D60FEC5" w14:textId="77777777" w:rsidR="0005373B" w:rsidRDefault="0005373B" w:rsidP="0005373B">
      <w:pPr>
        <w:pStyle w:val="Corpodeltesto22"/>
        <w:tabs>
          <w:tab w:val="left" w:pos="709"/>
        </w:tabs>
        <w:spacing w:line="300" w:lineRule="exact"/>
        <w:ind w:left="709" w:hanging="567"/>
        <w:jc w:val="both"/>
      </w:pPr>
      <w:r>
        <w:rPr>
          <w:sz w:val="22"/>
          <w:szCs w:val="22"/>
        </w:rPr>
        <w:tab/>
      </w:r>
    </w:p>
    <w:p w14:paraId="1D1AB4FE"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249E3D8E"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65AC3CC9"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1BA4E0CF"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1F512D5C" w14:textId="77777777" w:rsidR="0005373B" w:rsidRDefault="0005373B" w:rsidP="0005373B">
      <w:pPr>
        <w:pStyle w:val="Corpodeltesto22"/>
        <w:tabs>
          <w:tab w:val="left" w:pos="709"/>
        </w:tabs>
        <w:spacing w:line="300" w:lineRule="exact"/>
        <w:ind w:left="709" w:hanging="567"/>
        <w:jc w:val="both"/>
      </w:pPr>
      <w:r>
        <w:rPr>
          <w:sz w:val="22"/>
          <w:szCs w:val="22"/>
        </w:rPr>
        <w:tab/>
      </w:r>
    </w:p>
    <w:p w14:paraId="0845D2D4"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79B5CF87"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EE756F1"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1BFF40C8"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2A64FB58" w14:textId="77777777" w:rsidR="0005373B" w:rsidRDefault="0005373B" w:rsidP="0005373B">
      <w:pPr>
        <w:pStyle w:val="Corpodeltesto22"/>
        <w:tabs>
          <w:tab w:val="left" w:pos="709"/>
        </w:tabs>
        <w:spacing w:line="300" w:lineRule="exact"/>
        <w:ind w:left="709" w:hanging="567"/>
        <w:jc w:val="both"/>
        <w:rPr>
          <w:i/>
          <w:iCs/>
          <w:sz w:val="22"/>
          <w:szCs w:val="22"/>
        </w:rPr>
      </w:pPr>
    </w:p>
    <w:p w14:paraId="7F0B2BC4"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A9B055F"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582A016D"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5E858C5C"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4466967D" w14:textId="77777777" w:rsidR="0005373B" w:rsidRDefault="0005373B" w:rsidP="0005373B">
      <w:pPr>
        <w:pStyle w:val="Corpodeltesto22"/>
        <w:tabs>
          <w:tab w:val="left" w:pos="709"/>
        </w:tabs>
        <w:spacing w:line="300" w:lineRule="exact"/>
        <w:ind w:left="709" w:hanging="567"/>
        <w:jc w:val="both"/>
        <w:rPr>
          <w:i/>
          <w:iCs/>
          <w:sz w:val="22"/>
          <w:szCs w:val="22"/>
        </w:rPr>
      </w:pPr>
    </w:p>
    <w:p w14:paraId="2EA816EC"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01842997"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63C2EC4" w14:textId="77777777" w:rsidR="0005373B" w:rsidRDefault="0005373B" w:rsidP="0005373B">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DDAF5CA" w14:textId="77777777" w:rsidR="0005373B" w:rsidRDefault="0005373B" w:rsidP="0005373B">
      <w:pPr>
        <w:pStyle w:val="Corpodeltesto22"/>
        <w:tabs>
          <w:tab w:val="left" w:pos="0"/>
        </w:tabs>
        <w:spacing w:line="300" w:lineRule="exact"/>
        <w:jc w:val="both"/>
      </w:pPr>
      <w:r>
        <w:rPr>
          <w:sz w:val="22"/>
          <w:szCs w:val="22"/>
        </w:rPr>
        <w:tab/>
        <w:t>attinente ai lavori di che trattasi;</w:t>
      </w:r>
    </w:p>
    <w:p w14:paraId="24140A7F" w14:textId="77777777" w:rsidR="0005373B" w:rsidRDefault="0005373B" w:rsidP="0005373B">
      <w:pPr>
        <w:pStyle w:val="Corpodeltesto22"/>
        <w:tabs>
          <w:tab w:val="left" w:pos="709"/>
        </w:tabs>
        <w:spacing w:line="300" w:lineRule="exact"/>
        <w:ind w:left="709" w:hanging="567"/>
        <w:jc w:val="both"/>
        <w:rPr>
          <w:i/>
          <w:iCs/>
          <w:sz w:val="22"/>
          <w:szCs w:val="22"/>
        </w:rPr>
      </w:pPr>
    </w:p>
    <w:p w14:paraId="2FE361E2" w14:textId="77777777" w:rsidR="0005373B" w:rsidRDefault="0005373B" w:rsidP="0005373B">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412EFA56" w14:textId="77777777" w:rsidR="0005373B" w:rsidRDefault="0005373B" w:rsidP="0005373B">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24689E9" w14:textId="77777777" w:rsidR="0005373B" w:rsidRDefault="0005373B" w:rsidP="0005373B">
      <w:pPr>
        <w:pStyle w:val="Corpodeltesto22"/>
        <w:tabs>
          <w:tab w:val="left" w:pos="709"/>
        </w:tabs>
        <w:spacing w:line="300" w:lineRule="exact"/>
        <w:ind w:left="709" w:hanging="567"/>
        <w:jc w:val="both"/>
      </w:pPr>
      <w:r>
        <w:rPr>
          <w:sz w:val="22"/>
          <w:szCs w:val="22"/>
        </w:rPr>
        <w:lastRenderedPageBreak/>
        <w:tab/>
        <w:t>___________________________________________________________________________</w:t>
      </w:r>
    </w:p>
    <w:p w14:paraId="2725933A" w14:textId="77777777" w:rsidR="0005373B" w:rsidRDefault="0005373B" w:rsidP="0005373B">
      <w:pPr>
        <w:pStyle w:val="Corpodeltesto22"/>
        <w:tabs>
          <w:tab w:val="left" w:pos="709"/>
        </w:tabs>
        <w:spacing w:line="300" w:lineRule="exact"/>
        <w:ind w:left="709" w:hanging="567"/>
        <w:jc w:val="both"/>
      </w:pPr>
      <w:r>
        <w:rPr>
          <w:sz w:val="22"/>
          <w:szCs w:val="22"/>
        </w:rPr>
        <w:tab/>
        <w:t>attinente ai lavori di che trattasi;</w:t>
      </w:r>
    </w:p>
    <w:p w14:paraId="678DDAE7" w14:textId="77777777" w:rsidR="0005373B" w:rsidRDefault="0005373B" w:rsidP="0005373B">
      <w:pPr>
        <w:pStyle w:val="Corpodeltesto22"/>
        <w:tabs>
          <w:tab w:val="left" w:pos="709"/>
        </w:tabs>
        <w:spacing w:line="300" w:lineRule="exact"/>
        <w:ind w:left="709" w:hanging="567"/>
        <w:jc w:val="both"/>
        <w:rPr>
          <w:sz w:val="22"/>
          <w:szCs w:val="22"/>
        </w:rPr>
      </w:pPr>
    </w:p>
    <w:p w14:paraId="4813D105" w14:textId="77777777" w:rsidR="0005373B" w:rsidRDefault="0005373B" w:rsidP="0005373B">
      <w:pPr>
        <w:pStyle w:val="Corpotesto"/>
        <w:numPr>
          <w:ilvl w:val="0"/>
          <w:numId w:val="20"/>
        </w:numPr>
        <w:tabs>
          <w:tab w:val="left" w:pos="720"/>
        </w:tabs>
        <w:spacing w:after="0" w:line="300" w:lineRule="exact"/>
        <w:jc w:val="both"/>
      </w:pPr>
      <w:r>
        <w:rPr>
          <w:rFonts w:ascii="Times New Roman" w:hAnsi="Times New Roman"/>
          <w:sz w:val="22"/>
          <w:szCs w:val="22"/>
        </w:rPr>
        <w:t>che la persona o le persone designate a rappresentare legalmente l’Operatore Economico è/sono:</w:t>
      </w:r>
    </w:p>
    <w:p w14:paraId="3B468562" w14:textId="77777777" w:rsidR="0005373B" w:rsidRDefault="0005373B" w:rsidP="0005373B">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1B77CEE7" w14:textId="77777777" w:rsidR="0005373B" w:rsidRDefault="0005373B" w:rsidP="0005373B">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5E4946A3" w14:textId="77777777" w:rsidR="0005373B" w:rsidRDefault="0005373B" w:rsidP="0005373B">
      <w:pPr>
        <w:pStyle w:val="Corpotesto"/>
        <w:tabs>
          <w:tab w:val="left" w:pos="720"/>
        </w:tabs>
        <w:spacing w:after="0" w:line="300" w:lineRule="exact"/>
        <w:jc w:val="both"/>
        <w:rPr>
          <w:rFonts w:ascii="Times New Roman" w:hAnsi="Times New Roman"/>
          <w:sz w:val="22"/>
          <w:szCs w:val="22"/>
          <w:lang w:val="it-IT"/>
        </w:rPr>
      </w:pPr>
    </w:p>
    <w:p w14:paraId="3C27C96F" w14:textId="77777777" w:rsidR="0005373B" w:rsidRDefault="0005373B" w:rsidP="0005373B">
      <w:pPr>
        <w:pStyle w:val="Corpotesto"/>
        <w:numPr>
          <w:ilvl w:val="0"/>
          <w:numId w:val="20"/>
        </w:numPr>
        <w:tabs>
          <w:tab w:val="left" w:pos="720"/>
        </w:tabs>
        <w:spacing w:after="0" w:line="300" w:lineRule="exact"/>
        <w:jc w:val="both"/>
      </w:pPr>
      <w:r>
        <w:rPr>
          <w:rFonts w:ascii="Times New Roman" w:hAnsi="Times New Roman"/>
          <w:sz w:val="22"/>
          <w:szCs w:val="22"/>
        </w:rPr>
        <w:t>che nessuna delle imprese del 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D.Lgs.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allega D.G.U.E. debitamente compilato e sottoscritto in tutte le sue parti, per ciascuna ditta componente</w:t>
      </w:r>
      <w:r>
        <w:rPr>
          <w:rFonts w:ascii="Times New Roman" w:hAnsi="Times New Roman"/>
          <w:iCs/>
          <w:sz w:val="22"/>
          <w:szCs w:val="22"/>
        </w:rPr>
        <w:t>)</w:t>
      </w:r>
      <w:r>
        <w:rPr>
          <w:rFonts w:ascii="Times New Roman" w:hAnsi="Times New Roman"/>
          <w:iCs/>
          <w:sz w:val="22"/>
          <w:szCs w:val="22"/>
          <w:lang w:val="it-IT"/>
        </w:rPr>
        <w:t>;</w:t>
      </w:r>
    </w:p>
    <w:p w14:paraId="5D678894" w14:textId="77777777" w:rsidR="0005373B" w:rsidRDefault="0005373B" w:rsidP="0005373B">
      <w:pPr>
        <w:pStyle w:val="Corpotesto"/>
        <w:spacing w:after="0" w:line="300" w:lineRule="exact"/>
        <w:ind w:left="720"/>
        <w:jc w:val="both"/>
        <w:rPr>
          <w:rFonts w:ascii="Times New Roman" w:hAnsi="Times New Roman"/>
          <w:sz w:val="22"/>
          <w:szCs w:val="22"/>
        </w:rPr>
      </w:pPr>
    </w:p>
    <w:p w14:paraId="67EF8D20" w14:textId="77777777" w:rsidR="0005373B" w:rsidRDefault="0005373B" w:rsidP="0005373B">
      <w:pPr>
        <w:pStyle w:val="Corpotesto"/>
        <w:numPr>
          <w:ilvl w:val="0"/>
          <w:numId w:val="20"/>
        </w:numPr>
        <w:tabs>
          <w:tab w:val="left" w:pos="720"/>
        </w:tabs>
        <w:spacing w:after="0" w:line="300" w:lineRule="exact"/>
        <w:jc w:val="both"/>
      </w:pPr>
      <w:r>
        <w:rPr>
          <w:rFonts w:ascii="Times New Roman" w:hAnsi="Times New Roman"/>
          <w:sz w:val="22"/>
          <w:szCs w:val="22"/>
          <w:lang w:val="it-IT"/>
        </w:rPr>
        <w:t xml:space="preserve">che nessuna delle imprese del </w:t>
      </w:r>
      <w:r>
        <w:rPr>
          <w:rFonts w:ascii="Times New Roman" w:hAnsi="Times New Roman"/>
          <w:sz w:val="22"/>
          <w:szCs w:val="22"/>
        </w:rPr>
        <w:t>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D.Lgs. 50/2016 e </w:t>
      </w:r>
      <w:proofErr w:type="spellStart"/>
      <w:r>
        <w:rPr>
          <w:rFonts w:ascii="Times New Roman" w:hAnsi="Times New Roman"/>
          <w:sz w:val="22"/>
          <w:szCs w:val="22"/>
        </w:rPr>
        <w:t>ss.mm.i</w:t>
      </w:r>
      <w:r>
        <w:rPr>
          <w:rFonts w:ascii="Times New Roman" w:hAnsi="Times New Roman"/>
          <w:sz w:val="22"/>
          <w:szCs w:val="22"/>
          <w:lang w:val="it-IT"/>
        </w:rPr>
        <w:t>i</w:t>
      </w:r>
      <w:proofErr w:type="spellEnd"/>
      <w:r>
        <w:rPr>
          <w:rFonts w:ascii="Times New Roman" w:hAnsi="Times New Roman"/>
          <w:sz w:val="22"/>
          <w:szCs w:val="22"/>
          <w:lang w:val="it-IT"/>
        </w:rPr>
        <w:t>. (</w:t>
      </w:r>
      <w:r>
        <w:rPr>
          <w:rFonts w:ascii="Times New Roman" w:hAnsi="Times New Roman"/>
          <w:i/>
          <w:sz w:val="22"/>
          <w:szCs w:val="22"/>
          <w:lang w:val="it-IT"/>
        </w:rPr>
        <w:t xml:space="preserve">si allega dichiarazione redatta secondo lo </w:t>
      </w:r>
      <w:r>
        <w:rPr>
          <w:rFonts w:ascii="Times New Roman" w:hAnsi="Times New Roman"/>
          <w:i/>
          <w:sz w:val="22"/>
          <w:szCs w:val="22"/>
          <w:u w:val="single"/>
          <w:lang w:val="it-IT"/>
        </w:rPr>
        <w:t>schema allegato 1b</w:t>
      </w:r>
      <w:r>
        <w:rPr>
          <w:rFonts w:ascii="Times New Roman" w:hAnsi="Times New Roman"/>
          <w:i/>
          <w:sz w:val="22"/>
          <w:szCs w:val="22"/>
          <w:lang w:val="it-IT"/>
        </w:rPr>
        <w:t xml:space="preserve"> e rimessa, debitamente sottoscritta, da ciascuna impresa componente</w:t>
      </w:r>
      <w:r>
        <w:rPr>
          <w:rFonts w:ascii="Times New Roman" w:hAnsi="Times New Roman"/>
          <w:sz w:val="22"/>
          <w:szCs w:val="22"/>
          <w:lang w:val="it-IT"/>
        </w:rPr>
        <w:t>);</w:t>
      </w:r>
    </w:p>
    <w:p w14:paraId="6C05EC06" w14:textId="77777777" w:rsidR="0005373B" w:rsidRDefault="0005373B" w:rsidP="0005373B">
      <w:pPr>
        <w:pStyle w:val="Corpodeltesto22"/>
        <w:tabs>
          <w:tab w:val="left" w:pos="0"/>
        </w:tabs>
        <w:spacing w:line="300" w:lineRule="exact"/>
        <w:jc w:val="both"/>
        <w:rPr>
          <w:sz w:val="22"/>
          <w:szCs w:val="22"/>
        </w:rPr>
      </w:pPr>
    </w:p>
    <w:p w14:paraId="3A3C957F"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impegnarsi a rispettare gli obblighi assicurativi e previdenziali nei confronti del personale dipendente e ad applicare le norme dei contratti collettivi nazionali di lavoro e degli accordi integrativi;</w:t>
      </w:r>
    </w:p>
    <w:p w14:paraId="413FF198" w14:textId="77777777" w:rsidR="0005373B" w:rsidRDefault="0005373B" w:rsidP="0005373B">
      <w:pPr>
        <w:pStyle w:val="Paragrafoelenco"/>
        <w:rPr>
          <w:rFonts w:ascii="Times New Roman" w:hAnsi="Times New Roman"/>
        </w:rPr>
      </w:pPr>
    </w:p>
    <w:p w14:paraId="4D24207F"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essere in regola per quanto concerne gli adempimenti presso gli Enti previdenziali ed assistenziali;</w:t>
      </w:r>
    </w:p>
    <w:p w14:paraId="7DFF7E87" w14:textId="77777777" w:rsidR="0005373B" w:rsidRDefault="0005373B" w:rsidP="0005373B">
      <w:pPr>
        <w:pStyle w:val="Corpodeltesto22"/>
        <w:tabs>
          <w:tab w:val="left" w:pos="0"/>
        </w:tabs>
        <w:spacing w:line="300" w:lineRule="exact"/>
        <w:jc w:val="both"/>
        <w:rPr>
          <w:sz w:val="22"/>
          <w:szCs w:val="22"/>
        </w:rPr>
      </w:pPr>
    </w:p>
    <w:p w14:paraId="4DA5EB71"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non avvalersi dei piani di emersione di cui al D.L. 25/09/02 n. 210 convertito in legge 22/11/02, n.266 (emersione dal lavoro sommerso)</w:t>
      </w:r>
    </w:p>
    <w:p w14:paraId="71462531" w14:textId="77777777" w:rsidR="0005373B" w:rsidRDefault="0005373B" w:rsidP="0005373B">
      <w:pPr>
        <w:pStyle w:val="Corpodeltesto22"/>
        <w:tabs>
          <w:tab w:val="left" w:pos="0"/>
        </w:tabs>
        <w:spacing w:line="300" w:lineRule="exact"/>
        <w:ind w:left="720"/>
        <w:jc w:val="both"/>
      </w:pPr>
      <w:r>
        <w:rPr>
          <w:i/>
          <w:sz w:val="22"/>
          <w:szCs w:val="22"/>
        </w:rPr>
        <w:t xml:space="preserve">   ovvero</w:t>
      </w:r>
    </w:p>
    <w:p w14:paraId="2B0DAC28" w14:textId="77777777" w:rsidR="0005373B" w:rsidRDefault="0005373B" w:rsidP="0005373B">
      <w:pPr>
        <w:pStyle w:val="Corpodeltesto22"/>
        <w:tabs>
          <w:tab w:val="left" w:pos="0"/>
        </w:tabs>
        <w:spacing w:line="300" w:lineRule="exact"/>
        <w:ind w:left="720"/>
        <w:jc w:val="both"/>
      </w:pPr>
      <w:r>
        <w:rPr>
          <w:sz w:val="22"/>
          <w:szCs w:val="22"/>
        </w:rPr>
        <w:t>di avvalersi dei piani di emersione di cui al D.L. 25/09/02 n. 210 convertito in legge 22/11/02, n.266 e di aver concluso il periodo di emersione;</w:t>
      </w:r>
    </w:p>
    <w:p w14:paraId="46924EFA" w14:textId="77777777" w:rsidR="0005373B" w:rsidRDefault="0005373B" w:rsidP="0005373B">
      <w:pPr>
        <w:tabs>
          <w:tab w:val="left" w:pos="5400"/>
        </w:tabs>
        <w:spacing w:before="120" w:line="240" w:lineRule="exact"/>
        <w:ind w:firstLine="709"/>
        <w:jc w:val="both"/>
      </w:pPr>
      <w:r>
        <w:rPr>
          <w:rFonts w:ascii="Times New Roman" w:hAnsi="Times New Roman"/>
          <w:i/>
        </w:rPr>
        <w:t>(cancellare la condizione non rilevante)</w:t>
      </w:r>
    </w:p>
    <w:p w14:paraId="75EC9B7E" w14:textId="77777777" w:rsidR="0005373B" w:rsidRDefault="0005373B" w:rsidP="0005373B">
      <w:pPr>
        <w:pStyle w:val="Corpodeltesto22"/>
        <w:tabs>
          <w:tab w:val="left" w:pos="0"/>
        </w:tabs>
        <w:spacing w:line="300" w:lineRule="exact"/>
        <w:jc w:val="both"/>
        <w:rPr>
          <w:sz w:val="22"/>
          <w:szCs w:val="22"/>
        </w:rPr>
      </w:pPr>
    </w:p>
    <w:p w14:paraId="11162657"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esaminato il PFTE,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 aver la disponibilità di attrezzature adeguate all’entità ed alla tipologia e categoria dei lavori;</w:t>
      </w:r>
    </w:p>
    <w:p w14:paraId="19C98AEF" w14:textId="77777777" w:rsidR="0005373B" w:rsidRDefault="0005373B" w:rsidP="0005373B">
      <w:pPr>
        <w:pStyle w:val="Corpodeltesto22"/>
        <w:tabs>
          <w:tab w:val="left" w:pos="0"/>
        </w:tabs>
        <w:spacing w:line="300" w:lineRule="exact"/>
        <w:jc w:val="both"/>
        <w:rPr>
          <w:sz w:val="22"/>
          <w:szCs w:val="22"/>
        </w:rPr>
      </w:pPr>
    </w:p>
    <w:p w14:paraId="63E3B68F"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31DF6D95" w14:textId="77777777" w:rsidR="0005373B" w:rsidRDefault="0005373B" w:rsidP="0005373B">
      <w:pPr>
        <w:pStyle w:val="Paragrafoelenco"/>
        <w:rPr>
          <w:rFonts w:ascii="Times New Roman" w:hAnsi="Times New Roman"/>
        </w:rPr>
      </w:pPr>
    </w:p>
    <w:p w14:paraId="637BBA9A"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lastRenderedPageBreak/>
        <w:t>di accettare tutte le condizioni e obblighi previsti dalla lettera di invito e dagli elaborati progettuali;</w:t>
      </w:r>
    </w:p>
    <w:p w14:paraId="1CB29F1B" w14:textId="77777777" w:rsidR="0005373B" w:rsidRDefault="0005373B" w:rsidP="0005373B">
      <w:pPr>
        <w:pStyle w:val="Corpodeltesto22"/>
        <w:tabs>
          <w:tab w:val="left" w:pos="0"/>
        </w:tabs>
        <w:spacing w:line="300" w:lineRule="exact"/>
        <w:jc w:val="both"/>
        <w:rPr>
          <w:sz w:val="22"/>
          <w:szCs w:val="22"/>
        </w:rPr>
      </w:pPr>
    </w:p>
    <w:p w14:paraId="0B8E9DA3" w14:textId="77777777" w:rsidR="0005373B" w:rsidRDefault="0005373B" w:rsidP="0005373B">
      <w:pPr>
        <w:numPr>
          <w:ilvl w:val="0"/>
          <w:numId w:val="20"/>
        </w:numPr>
        <w:tabs>
          <w:tab w:val="left" w:pos="5400"/>
        </w:tabs>
        <w:suppressAutoHyphens/>
        <w:spacing w:after="0" w:line="360" w:lineRule="exact"/>
        <w:jc w:val="both"/>
      </w:pPr>
      <w:r>
        <w:rPr>
          <w:rFonts w:ascii="Times New Roman" w:hAnsi="Times New Roman"/>
          <w:u w:val="single"/>
        </w:rPr>
        <w:t>di essere in possesso di tutti i requisiti speciali di partecipazione previsti dalla Lettera d’invito per l’esecuzione dei lavori, come di seguito indicati;</w:t>
      </w:r>
    </w:p>
    <w:p w14:paraId="79422CFC" w14:textId="77777777" w:rsidR="0005373B" w:rsidRDefault="0005373B" w:rsidP="0005373B">
      <w:pPr>
        <w:tabs>
          <w:tab w:val="left" w:pos="5400"/>
        </w:tabs>
        <w:spacing w:line="360" w:lineRule="exact"/>
        <w:ind w:left="720"/>
        <w:jc w:val="both"/>
      </w:pPr>
      <w:r>
        <w:rPr>
          <w:rFonts w:ascii="Times New Roman" w:hAnsi="Times New Roman"/>
          <w:i/>
        </w:rPr>
        <w:t xml:space="preserve">(indicare composizione del raggruppamento o consorzio o Geie specificando la denominazione delle singole imprese, comprese le eventuali imprese cooptate, la/le rispettiva/e categoria/e </w:t>
      </w:r>
      <w:proofErr w:type="spellStart"/>
      <w:r>
        <w:rPr>
          <w:rFonts w:ascii="Times New Roman" w:hAnsi="Times New Roman"/>
          <w:i/>
        </w:rPr>
        <w:t>e</w:t>
      </w:r>
      <w:proofErr w:type="spellEnd"/>
      <w:r>
        <w:rPr>
          <w:rFonts w:ascii="Times New Roman" w:hAnsi="Times New Roman"/>
          <w:i/>
        </w:rPr>
        <w:t xml:space="preserve"> classifica/che SOA posseduta/ rilevante/i ai fini della partecipazione alla presente gara)</w:t>
      </w:r>
    </w:p>
    <w:p w14:paraId="7AC4B747" w14:textId="77777777" w:rsidR="0005373B" w:rsidRDefault="0005373B" w:rsidP="0005373B">
      <w:pPr>
        <w:tabs>
          <w:tab w:val="left" w:pos="5400"/>
        </w:tabs>
        <w:spacing w:line="360" w:lineRule="exact"/>
        <w:ind w:left="720"/>
        <w:jc w:val="both"/>
      </w:pPr>
    </w:p>
    <w:p w14:paraId="67B8292F" w14:textId="77777777" w:rsidR="0005373B" w:rsidRDefault="0005373B" w:rsidP="0005373B">
      <w:pPr>
        <w:tabs>
          <w:tab w:val="left" w:pos="5400"/>
        </w:tabs>
        <w:spacing w:line="360" w:lineRule="exact"/>
        <w:jc w:val="both"/>
      </w:pPr>
      <w:r>
        <w:rPr>
          <w:rFonts w:ascii="Times New Roman" w:hAnsi="Times New Roman"/>
        </w:rPr>
        <w:t>IMPRESA MANDATARIA/ _____________________________________________________________</w:t>
      </w:r>
    </w:p>
    <w:p w14:paraId="1F10DCCC" w14:textId="77777777" w:rsidR="0005373B" w:rsidRDefault="0005373B" w:rsidP="0005373B">
      <w:pPr>
        <w:tabs>
          <w:tab w:val="left" w:pos="5400"/>
        </w:tabs>
        <w:spacing w:line="360" w:lineRule="exact"/>
        <w:jc w:val="both"/>
      </w:pPr>
      <w:r>
        <w:rPr>
          <w:rFonts w:ascii="Times New Roman" w:hAnsi="Times New Roman"/>
        </w:rPr>
        <w:t>CAPOGRUPPO</w:t>
      </w:r>
    </w:p>
    <w:p w14:paraId="64F34716" w14:textId="77777777" w:rsidR="0005373B" w:rsidRDefault="0005373B" w:rsidP="0005373B">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3FB140C" w14:textId="77777777" w:rsidR="0005373B" w:rsidRDefault="0005373B" w:rsidP="0005373B">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323CF045" w14:textId="77777777" w:rsidR="0005373B" w:rsidRDefault="0005373B" w:rsidP="0005373B">
      <w:pPr>
        <w:tabs>
          <w:tab w:val="left" w:pos="709"/>
        </w:tabs>
        <w:spacing w:line="360" w:lineRule="exact"/>
        <w:ind w:left="720"/>
        <w:jc w:val="both"/>
        <w:rPr>
          <w:rFonts w:ascii="Times New Roman" w:hAnsi="Times New Roman"/>
          <w:shd w:val="clear" w:color="auto" w:fill="FFFF00"/>
        </w:rPr>
      </w:pPr>
    </w:p>
    <w:p w14:paraId="66DA4DB9" w14:textId="77777777" w:rsidR="0005373B" w:rsidRDefault="0005373B" w:rsidP="0005373B">
      <w:pPr>
        <w:tabs>
          <w:tab w:val="left" w:pos="5400"/>
        </w:tabs>
        <w:spacing w:line="360" w:lineRule="exact"/>
        <w:jc w:val="both"/>
      </w:pPr>
      <w:proofErr w:type="gramStart"/>
      <w:r>
        <w:rPr>
          <w:rFonts w:ascii="Times New Roman" w:hAnsi="Times New Roman"/>
        </w:rPr>
        <w:t>1^</w:t>
      </w:r>
      <w:proofErr w:type="gramEnd"/>
      <w:r>
        <w:rPr>
          <w:rFonts w:ascii="Times New Roman" w:hAnsi="Times New Roman"/>
        </w:rPr>
        <w:t xml:space="preserve"> IMPRESA MANDANTE/ _____________________________________________________________</w:t>
      </w:r>
    </w:p>
    <w:p w14:paraId="5FE4970F" w14:textId="77777777" w:rsidR="0005373B" w:rsidRDefault="0005373B" w:rsidP="0005373B">
      <w:pPr>
        <w:tabs>
          <w:tab w:val="left" w:pos="5400"/>
        </w:tabs>
        <w:spacing w:line="360" w:lineRule="exact"/>
        <w:jc w:val="both"/>
      </w:pPr>
      <w:r>
        <w:rPr>
          <w:rFonts w:ascii="Times New Roman" w:hAnsi="Times New Roman"/>
        </w:rPr>
        <w:t>CONSORZIATA</w:t>
      </w:r>
    </w:p>
    <w:p w14:paraId="5F840705" w14:textId="77777777" w:rsidR="0005373B" w:rsidRDefault="0005373B" w:rsidP="0005373B">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70E2C39" w14:textId="77777777" w:rsidR="0005373B" w:rsidRDefault="0005373B" w:rsidP="0005373B">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25C365A5" w14:textId="77777777" w:rsidR="0005373B" w:rsidRDefault="0005373B" w:rsidP="0005373B">
      <w:pPr>
        <w:tabs>
          <w:tab w:val="left" w:pos="1701"/>
        </w:tabs>
        <w:spacing w:before="120" w:line="360" w:lineRule="exact"/>
        <w:ind w:left="720"/>
        <w:jc w:val="both"/>
        <w:rPr>
          <w:rFonts w:ascii="Times New Roman" w:hAnsi="Times New Roman"/>
        </w:rPr>
      </w:pPr>
    </w:p>
    <w:p w14:paraId="541F23BC" w14:textId="77777777" w:rsidR="0005373B" w:rsidRDefault="0005373B" w:rsidP="0005373B">
      <w:pPr>
        <w:tabs>
          <w:tab w:val="left" w:pos="5400"/>
        </w:tabs>
        <w:spacing w:line="360" w:lineRule="exact"/>
        <w:jc w:val="both"/>
        <w:rPr>
          <w:rFonts w:ascii="Times New Roman" w:hAnsi="Times New Roman"/>
          <w:i/>
        </w:rPr>
      </w:pPr>
    </w:p>
    <w:p w14:paraId="49AAD75C" w14:textId="77777777" w:rsidR="0005373B" w:rsidRDefault="0005373B" w:rsidP="0005373B">
      <w:pPr>
        <w:tabs>
          <w:tab w:val="left" w:pos="5400"/>
        </w:tabs>
        <w:spacing w:line="360" w:lineRule="exact"/>
        <w:jc w:val="both"/>
      </w:pPr>
      <w:proofErr w:type="gramStart"/>
      <w:r>
        <w:rPr>
          <w:rFonts w:ascii="Times New Roman" w:hAnsi="Times New Roman"/>
        </w:rPr>
        <w:t>2^</w:t>
      </w:r>
      <w:proofErr w:type="gramEnd"/>
      <w:r>
        <w:rPr>
          <w:rFonts w:ascii="Times New Roman" w:hAnsi="Times New Roman"/>
        </w:rPr>
        <w:t xml:space="preserve"> IMPRESA MANDANTE/ _____________________________________________________________</w:t>
      </w:r>
    </w:p>
    <w:p w14:paraId="3A14CC20" w14:textId="77777777" w:rsidR="0005373B" w:rsidRDefault="0005373B" w:rsidP="0005373B">
      <w:pPr>
        <w:tabs>
          <w:tab w:val="left" w:pos="5400"/>
        </w:tabs>
        <w:spacing w:line="360" w:lineRule="exact"/>
        <w:jc w:val="both"/>
      </w:pPr>
      <w:r>
        <w:rPr>
          <w:rFonts w:ascii="Times New Roman" w:hAnsi="Times New Roman"/>
        </w:rPr>
        <w:t>CONSORZIATA</w:t>
      </w:r>
    </w:p>
    <w:p w14:paraId="4AE7AA16" w14:textId="77777777" w:rsidR="0005373B" w:rsidRDefault="0005373B" w:rsidP="0005373B">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3474EC41" w14:textId="77777777" w:rsidR="0005373B" w:rsidRDefault="0005373B" w:rsidP="0005373B">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0498406D" w14:textId="77777777" w:rsidR="0005373B" w:rsidRDefault="0005373B" w:rsidP="0005373B">
      <w:pPr>
        <w:tabs>
          <w:tab w:val="left" w:pos="1701"/>
        </w:tabs>
        <w:spacing w:before="120" w:line="360" w:lineRule="exact"/>
        <w:ind w:left="720"/>
        <w:jc w:val="both"/>
        <w:rPr>
          <w:rFonts w:ascii="Times New Roman" w:hAnsi="Times New Roman"/>
        </w:rPr>
      </w:pPr>
    </w:p>
    <w:p w14:paraId="5FEC3BA9" w14:textId="77777777" w:rsidR="0005373B" w:rsidRDefault="0005373B" w:rsidP="0005373B">
      <w:pPr>
        <w:tabs>
          <w:tab w:val="left" w:pos="5400"/>
        </w:tabs>
        <w:spacing w:line="360" w:lineRule="exact"/>
        <w:jc w:val="both"/>
        <w:rPr>
          <w:rFonts w:ascii="Times New Roman" w:hAnsi="Times New Roman"/>
        </w:rPr>
      </w:pPr>
    </w:p>
    <w:p w14:paraId="04B9A6BA" w14:textId="77777777" w:rsidR="0005373B" w:rsidRDefault="0005373B" w:rsidP="0005373B">
      <w:pPr>
        <w:tabs>
          <w:tab w:val="left" w:pos="5400"/>
        </w:tabs>
        <w:spacing w:line="360" w:lineRule="exact"/>
        <w:jc w:val="both"/>
      </w:pPr>
      <w:r>
        <w:rPr>
          <w:rFonts w:ascii="Times New Roman" w:hAnsi="Times New Roman"/>
        </w:rPr>
        <w:t>EVENTUALE IMPRESA COOPTATA/ _____________________________________________________</w:t>
      </w:r>
    </w:p>
    <w:p w14:paraId="613DE95D" w14:textId="77777777" w:rsidR="0005373B" w:rsidRDefault="0005373B" w:rsidP="0005373B">
      <w:pPr>
        <w:tabs>
          <w:tab w:val="left" w:pos="5400"/>
        </w:tabs>
        <w:spacing w:line="360" w:lineRule="exact"/>
        <w:jc w:val="both"/>
      </w:pPr>
      <w:r>
        <w:rPr>
          <w:rFonts w:ascii="Times New Roman" w:hAnsi="Times New Roman"/>
        </w:rPr>
        <w:t>Art. 92 c.5 DPR 207/2010</w:t>
      </w:r>
    </w:p>
    <w:p w14:paraId="1F2E6CAE" w14:textId="77777777" w:rsidR="0005373B" w:rsidRDefault="0005373B" w:rsidP="0005373B">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530C0529" w14:textId="77777777" w:rsidR="0005373B" w:rsidRPr="007429FB" w:rsidRDefault="0005373B" w:rsidP="0005373B">
      <w:pPr>
        <w:tabs>
          <w:tab w:val="left" w:pos="1701"/>
        </w:tabs>
        <w:spacing w:before="120" w:line="360" w:lineRule="exact"/>
        <w:ind w:left="720"/>
        <w:jc w:val="both"/>
        <w:rPr>
          <w:lang w:val="en-US"/>
        </w:rPr>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0F2EC758" w14:textId="77777777" w:rsidR="0005373B" w:rsidRPr="007429FB" w:rsidRDefault="0005373B" w:rsidP="0005373B">
      <w:pPr>
        <w:tabs>
          <w:tab w:val="left" w:pos="1701"/>
        </w:tabs>
        <w:spacing w:before="120" w:line="360" w:lineRule="exact"/>
        <w:ind w:left="720"/>
        <w:jc w:val="both"/>
        <w:rPr>
          <w:lang w:val="en-US"/>
        </w:rPr>
      </w:pPr>
      <w:r>
        <w:rPr>
          <w:rFonts w:ascii="Times New Roman" w:hAnsi="Times New Roman"/>
          <w:lang w:val="en-US"/>
        </w:rPr>
        <w:lastRenderedPageBreak/>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10A23F75" w14:textId="77777777" w:rsidR="0005373B" w:rsidRDefault="0005373B" w:rsidP="0005373B">
      <w:pPr>
        <w:tabs>
          <w:tab w:val="left" w:pos="1701"/>
        </w:tabs>
        <w:spacing w:before="120" w:line="360" w:lineRule="exact"/>
        <w:ind w:left="720"/>
        <w:jc w:val="both"/>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xml:space="preserve">. </w:t>
      </w:r>
      <w:r w:rsidRPr="007429FB">
        <w:rPr>
          <w:rFonts w:ascii="Times New Roman" w:hAnsi="Times New Roman"/>
        </w:rPr>
        <w:t>_____________</w:t>
      </w:r>
    </w:p>
    <w:p w14:paraId="3B691FBB" w14:textId="77777777" w:rsidR="0005373B" w:rsidRDefault="0005373B" w:rsidP="0005373B">
      <w:pPr>
        <w:tabs>
          <w:tab w:val="left" w:pos="1701"/>
        </w:tabs>
        <w:spacing w:before="120" w:line="360" w:lineRule="exact"/>
        <w:ind w:left="720"/>
        <w:jc w:val="both"/>
        <w:rPr>
          <w:rFonts w:ascii="Times New Roman" w:hAnsi="Times New Roman"/>
        </w:rPr>
      </w:pPr>
    </w:p>
    <w:p w14:paraId="4AF31390" w14:textId="77777777" w:rsidR="0005373B" w:rsidRDefault="0005373B" w:rsidP="0005373B">
      <w:pPr>
        <w:tabs>
          <w:tab w:val="left" w:pos="5400"/>
        </w:tabs>
        <w:spacing w:line="360" w:lineRule="exact"/>
        <w:ind w:left="720"/>
        <w:jc w:val="both"/>
        <w:rPr>
          <w:rFonts w:ascii="Times New Roman" w:hAnsi="Times New Roman"/>
          <w:i/>
        </w:rPr>
      </w:pPr>
    </w:p>
    <w:p w14:paraId="6A4251DA"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line="360" w:lineRule="exact"/>
        <w:ind w:left="720"/>
        <w:jc w:val="both"/>
      </w:pPr>
      <w:r>
        <w:rPr>
          <w:rFonts w:ascii="Times New Roman" w:hAnsi="Times New Roman"/>
          <w:i/>
        </w:rPr>
        <w:t>NB: L’impresa cooptata può essere qualificata anche per categorie e importi diversi da quelli richiesti nel bando, a condizione che i lavori eseguiti non superino il 20% dell’importo complessivo dei lavori e che l’ammontare complessivo delle qualificazioni possedute sia almeno pari all’importo dei lavori che saranno ad essa affidati.</w:t>
      </w:r>
    </w:p>
    <w:p w14:paraId="0D4B1089" w14:textId="77777777" w:rsidR="0005373B" w:rsidRDefault="0005373B" w:rsidP="0005373B">
      <w:pPr>
        <w:tabs>
          <w:tab w:val="left" w:pos="5400"/>
        </w:tabs>
        <w:spacing w:line="360" w:lineRule="exact"/>
        <w:ind w:left="720"/>
        <w:jc w:val="both"/>
        <w:rPr>
          <w:rFonts w:ascii="Times New Roman" w:hAnsi="Times New Roman"/>
          <w:i/>
        </w:rPr>
      </w:pPr>
    </w:p>
    <w:p w14:paraId="13C6004F" w14:textId="77777777" w:rsidR="0005373B" w:rsidRDefault="0005373B" w:rsidP="0005373B">
      <w:pPr>
        <w:numPr>
          <w:ilvl w:val="0"/>
          <w:numId w:val="20"/>
        </w:numPr>
        <w:tabs>
          <w:tab w:val="left" w:pos="5400"/>
        </w:tabs>
        <w:suppressAutoHyphens/>
        <w:spacing w:after="0" w:line="360" w:lineRule="exact"/>
        <w:jc w:val="both"/>
      </w:pPr>
      <w:r>
        <w:rPr>
          <w:rFonts w:ascii="Times New Roman" w:hAnsi="Times New Roman"/>
        </w:rPr>
        <w:t>che in relazione alla procedura negoziata in oggetto la quota di partecipazione all’interno del raggruppamento o consorzio ordinario o Geie è la seguente:</w:t>
      </w:r>
    </w:p>
    <w:p w14:paraId="2E069471" w14:textId="77777777" w:rsidR="0005373B" w:rsidRDefault="0005373B" w:rsidP="0005373B">
      <w:pPr>
        <w:tabs>
          <w:tab w:val="left" w:pos="5400"/>
        </w:tabs>
        <w:spacing w:line="360" w:lineRule="exact"/>
        <w:ind w:left="709"/>
        <w:jc w:val="both"/>
      </w:pPr>
      <w:r>
        <w:rPr>
          <w:rFonts w:ascii="Times New Roman" w:hAnsi="Times New Roman"/>
          <w:i/>
        </w:rPr>
        <w:t>(indicare per ogni impresa partecipante al Raggruppamento temporaneo o Consorzio ordinario o Geie le categorie di lavori che si intendono assumere e le rispettive quote di partecipazione)</w:t>
      </w:r>
    </w:p>
    <w:p w14:paraId="4D79804D" w14:textId="77777777" w:rsidR="0005373B" w:rsidRDefault="0005373B" w:rsidP="0005373B">
      <w:pPr>
        <w:tabs>
          <w:tab w:val="left" w:pos="5400"/>
        </w:tabs>
        <w:spacing w:line="360" w:lineRule="exact"/>
        <w:jc w:val="both"/>
        <w:rPr>
          <w:rFonts w:ascii="Times New Roman" w:hAnsi="Times New Roman"/>
        </w:rPr>
      </w:pPr>
    </w:p>
    <w:p w14:paraId="493BEE3A" w14:textId="77777777" w:rsidR="0005373B" w:rsidRDefault="0005373B" w:rsidP="0005373B">
      <w:pPr>
        <w:tabs>
          <w:tab w:val="left" w:pos="5400"/>
        </w:tabs>
        <w:spacing w:line="360" w:lineRule="exact"/>
        <w:jc w:val="both"/>
      </w:pPr>
      <w:r w:rsidRPr="006C2FDA">
        <w:rPr>
          <w:rFonts w:ascii="Times New Roman" w:hAnsi="Times New Roman"/>
          <w:b/>
        </w:rPr>
        <w:t>CATEGORIA LAVORI OS 24 (PREVALENTE)</w:t>
      </w:r>
    </w:p>
    <w:p w14:paraId="1B2F0243" w14:textId="77777777" w:rsidR="0005373B" w:rsidRDefault="0005373B" w:rsidP="0005373B">
      <w:pPr>
        <w:tabs>
          <w:tab w:val="left" w:pos="5400"/>
        </w:tabs>
        <w:spacing w:line="360" w:lineRule="exact"/>
        <w:jc w:val="both"/>
      </w:pPr>
      <w:r>
        <w:rPr>
          <w:rFonts w:ascii="Times New Roman" w:hAnsi="Times New Roman"/>
        </w:rPr>
        <w:t>Mandataria/capogruppo ______________________________________________________________</w:t>
      </w:r>
    </w:p>
    <w:p w14:paraId="757679FC" w14:textId="77777777" w:rsidR="0005373B" w:rsidRDefault="0005373B" w:rsidP="0005373B">
      <w:pPr>
        <w:tabs>
          <w:tab w:val="left" w:pos="2268"/>
        </w:tabs>
        <w:spacing w:line="360" w:lineRule="exact"/>
        <w:ind w:left="720"/>
        <w:jc w:val="both"/>
      </w:pPr>
      <w:r>
        <w:rPr>
          <w:rFonts w:ascii="Times New Roman" w:hAnsi="Times New Roman"/>
        </w:rPr>
        <w:tab/>
        <w:t xml:space="preserve"> % Lavori _____________ per € _________________________________</w:t>
      </w:r>
    </w:p>
    <w:p w14:paraId="5D32BAD9" w14:textId="77777777" w:rsidR="0005373B" w:rsidRDefault="0005373B" w:rsidP="0005373B">
      <w:pPr>
        <w:tabs>
          <w:tab w:val="left" w:pos="2268"/>
        </w:tabs>
        <w:spacing w:line="360" w:lineRule="exact"/>
        <w:jc w:val="both"/>
      </w:pPr>
      <w:r>
        <w:rPr>
          <w:rFonts w:ascii="Times New Roman" w:hAnsi="Times New Roman"/>
        </w:rPr>
        <w:t>Mandante/Consorziata ___________________________________________________________________</w:t>
      </w:r>
    </w:p>
    <w:p w14:paraId="7E36EBDF" w14:textId="77777777" w:rsidR="0005373B" w:rsidRDefault="0005373B" w:rsidP="0005373B">
      <w:pPr>
        <w:tabs>
          <w:tab w:val="left" w:pos="2268"/>
        </w:tabs>
        <w:spacing w:line="360" w:lineRule="exact"/>
        <w:ind w:left="720"/>
        <w:jc w:val="both"/>
      </w:pPr>
      <w:r>
        <w:rPr>
          <w:rFonts w:ascii="Times New Roman" w:hAnsi="Times New Roman"/>
        </w:rPr>
        <w:tab/>
        <w:t xml:space="preserve"> % Lavori _____________ per € _________________________________</w:t>
      </w:r>
    </w:p>
    <w:p w14:paraId="1C03D070" w14:textId="77777777" w:rsidR="0005373B" w:rsidRDefault="0005373B" w:rsidP="0005373B">
      <w:pPr>
        <w:tabs>
          <w:tab w:val="left" w:pos="2268"/>
        </w:tabs>
        <w:spacing w:line="360" w:lineRule="exact"/>
        <w:jc w:val="both"/>
      </w:pPr>
      <w:r>
        <w:rPr>
          <w:rFonts w:ascii="Times New Roman" w:hAnsi="Times New Roman"/>
        </w:rPr>
        <w:t>Mandante/Consorziata ___________________________________________________________________</w:t>
      </w:r>
    </w:p>
    <w:p w14:paraId="59600711" w14:textId="77777777" w:rsidR="0005373B" w:rsidRDefault="0005373B" w:rsidP="0005373B">
      <w:pPr>
        <w:tabs>
          <w:tab w:val="left" w:pos="2268"/>
        </w:tabs>
        <w:spacing w:line="360" w:lineRule="exact"/>
        <w:ind w:left="720"/>
        <w:jc w:val="both"/>
      </w:pPr>
      <w:r>
        <w:rPr>
          <w:rFonts w:ascii="Times New Roman" w:hAnsi="Times New Roman"/>
        </w:rPr>
        <w:tab/>
        <w:t xml:space="preserve"> % Lavori _____________ per € _________________________________</w:t>
      </w:r>
    </w:p>
    <w:p w14:paraId="53FC01B9" w14:textId="77777777" w:rsidR="0005373B" w:rsidRDefault="0005373B" w:rsidP="0005373B">
      <w:pPr>
        <w:tabs>
          <w:tab w:val="left" w:pos="2268"/>
        </w:tabs>
        <w:spacing w:line="360" w:lineRule="exact"/>
        <w:jc w:val="both"/>
      </w:pPr>
      <w:r>
        <w:rPr>
          <w:rFonts w:ascii="Times New Roman" w:hAnsi="Times New Roman"/>
        </w:rPr>
        <w:t xml:space="preserve">Eventuale cooptata ______________________________________________________________________ </w:t>
      </w:r>
    </w:p>
    <w:p w14:paraId="05DAFB4A" w14:textId="77777777" w:rsidR="0005373B" w:rsidRDefault="0005373B" w:rsidP="0005373B">
      <w:pPr>
        <w:tabs>
          <w:tab w:val="left" w:pos="2268"/>
        </w:tabs>
        <w:spacing w:line="360" w:lineRule="exact"/>
        <w:ind w:left="720"/>
        <w:jc w:val="both"/>
      </w:pPr>
      <w:r>
        <w:rPr>
          <w:rFonts w:ascii="Times New Roman" w:hAnsi="Times New Roman"/>
        </w:rPr>
        <w:tab/>
        <w:t xml:space="preserve"> % Lavori ______________ per € ___________________________________</w:t>
      </w:r>
    </w:p>
    <w:p w14:paraId="3CE6FAA2" w14:textId="77777777" w:rsidR="0005373B" w:rsidRDefault="0005373B" w:rsidP="0005373B">
      <w:pPr>
        <w:tabs>
          <w:tab w:val="left" w:pos="5400"/>
        </w:tabs>
        <w:spacing w:line="360" w:lineRule="exact"/>
        <w:ind w:left="720"/>
        <w:jc w:val="both"/>
        <w:rPr>
          <w:rFonts w:ascii="Times New Roman" w:hAnsi="Times New Roman"/>
        </w:rPr>
      </w:pPr>
    </w:p>
    <w:p w14:paraId="0429EDE6" w14:textId="77777777" w:rsidR="0005373B" w:rsidRDefault="0005373B" w:rsidP="0005373B">
      <w:pPr>
        <w:tabs>
          <w:tab w:val="left" w:pos="5400"/>
        </w:tabs>
        <w:spacing w:line="360" w:lineRule="exact"/>
        <w:ind w:left="720"/>
        <w:jc w:val="both"/>
        <w:rPr>
          <w:rFonts w:ascii="Times New Roman" w:hAnsi="Times New Roman"/>
        </w:rPr>
      </w:pPr>
    </w:p>
    <w:p w14:paraId="57984A40" w14:textId="77777777" w:rsidR="0005373B" w:rsidRDefault="0005373B" w:rsidP="0005373B">
      <w:pPr>
        <w:tabs>
          <w:tab w:val="left" w:pos="5400"/>
        </w:tabs>
        <w:spacing w:line="360" w:lineRule="exact"/>
        <w:ind w:left="720"/>
        <w:jc w:val="both"/>
        <w:rPr>
          <w:rFonts w:ascii="Times New Roman" w:hAnsi="Times New Roman"/>
        </w:rPr>
      </w:pPr>
    </w:p>
    <w:p w14:paraId="08654DD9" w14:textId="77777777" w:rsidR="0005373B" w:rsidRDefault="0005373B" w:rsidP="0005373B">
      <w:pPr>
        <w:pBdr>
          <w:top w:val="single" w:sz="4" w:space="1" w:color="000000"/>
          <w:left w:val="single" w:sz="4" w:space="4" w:color="000000"/>
          <w:bottom w:val="single" w:sz="4" w:space="1" w:color="000000"/>
          <w:right w:val="single" w:sz="4" w:space="4" w:color="000000"/>
        </w:pBdr>
        <w:tabs>
          <w:tab w:val="left" w:pos="5400"/>
        </w:tabs>
        <w:spacing w:line="360" w:lineRule="exact"/>
        <w:jc w:val="both"/>
      </w:pPr>
      <w:r>
        <w:rPr>
          <w:rFonts w:ascii="Times New Roman" w:hAnsi="Times New Roman"/>
          <w:i/>
        </w:rPr>
        <w:t xml:space="preserve">NB: Per la categoria prevalente </w:t>
      </w:r>
      <w:r w:rsidRPr="006C2FDA">
        <w:rPr>
          <w:rFonts w:ascii="Times New Roman" w:hAnsi="Times New Roman"/>
          <w:b/>
          <w:bCs/>
          <w:i/>
        </w:rPr>
        <w:t>OS 24</w:t>
      </w:r>
      <w:r>
        <w:rPr>
          <w:rFonts w:ascii="Times New Roman" w:hAnsi="Times New Roman"/>
          <w:i/>
        </w:rPr>
        <w:t xml:space="preserve"> indicare la quota percentuale di lavori e il corrispondente importo che ciascuna impresa del raggruppamento intende assumere, tenendo presente che la somma delle quote </w:t>
      </w:r>
      <w:r>
        <w:rPr>
          <w:rFonts w:ascii="Times New Roman" w:hAnsi="Times New Roman"/>
          <w:i/>
        </w:rPr>
        <w:lastRenderedPageBreak/>
        <w:t>percentuali assunte dalle imprese del raggruppamento deve corrispondere al 100% dell’importo della categoria di lavori.</w:t>
      </w:r>
    </w:p>
    <w:p w14:paraId="31683415" w14:textId="77777777" w:rsidR="0005373B" w:rsidRDefault="0005373B" w:rsidP="0005373B">
      <w:pPr>
        <w:tabs>
          <w:tab w:val="left" w:pos="5400"/>
        </w:tabs>
        <w:spacing w:line="360" w:lineRule="exact"/>
        <w:ind w:left="720"/>
        <w:jc w:val="both"/>
        <w:rPr>
          <w:rFonts w:ascii="Times New Roman" w:hAnsi="Times New Roman"/>
        </w:rPr>
      </w:pPr>
    </w:p>
    <w:p w14:paraId="05A2D097" w14:textId="77777777" w:rsidR="0005373B" w:rsidRDefault="0005373B" w:rsidP="0005373B">
      <w:pPr>
        <w:pStyle w:val="Corpodeltesto22"/>
        <w:tabs>
          <w:tab w:val="left" w:pos="709"/>
        </w:tabs>
        <w:spacing w:line="300" w:lineRule="exact"/>
        <w:jc w:val="both"/>
      </w:pPr>
      <w:r>
        <w:rPr>
          <w:sz w:val="22"/>
          <w:szCs w:val="22"/>
        </w:rPr>
        <w:t xml:space="preserve"> </w:t>
      </w:r>
    </w:p>
    <w:p w14:paraId="5228E4DB" w14:textId="77777777" w:rsidR="0005373B" w:rsidRDefault="0005373B" w:rsidP="0005373B">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 xml:space="preserve">che intende subappaltare le seguenti opere o parti di opere nei limiti previsti all'art. 105 del D.Lgs. 50/2016 e </w:t>
      </w:r>
      <w:proofErr w:type="spellStart"/>
      <w:r>
        <w:rPr>
          <w:sz w:val="22"/>
          <w:szCs w:val="22"/>
        </w:rPr>
        <w:t>ss.mm.ii</w:t>
      </w:r>
      <w:proofErr w:type="spellEnd"/>
      <w:r>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05E081A6" w14:textId="77777777" w:rsidR="0005373B" w:rsidRDefault="0005373B" w:rsidP="0005373B">
      <w:pPr>
        <w:pStyle w:val="Corpodeltesto22"/>
        <w:tabs>
          <w:tab w:val="left" w:pos="0"/>
        </w:tabs>
        <w:spacing w:line="300" w:lineRule="exact"/>
        <w:ind w:left="720"/>
        <w:jc w:val="both"/>
        <w:rPr>
          <w:sz w:val="22"/>
          <w:szCs w:val="22"/>
        </w:rPr>
      </w:pPr>
    </w:p>
    <w:p w14:paraId="10DA79DA" w14:textId="77777777" w:rsidR="0005373B" w:rsidRDefault="0005373B" w:rsidP="0005373B">
      <w:pPr>
        <w:pStyle w:val="Corpodeltesto22"/>
        <w:tabs>
          <w:tab w:val="left" w:pos="0"/>
        </w:tabs>
        <w:spacing w:line="360" w:lineRule="auto"/>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14AAE" w14:textId="77777777" w:rsidR="0005373B" w:rsidRDefault="0005373B" w:rsidP="0005373B">
      <w:pPr>
        <w:pStyle w:val="Corpodeltesto22"/>
        <w:tabs>
          <w:tab w:val="left" w:pos="0"/>
        </w:tabs>
        <w:spacing w:line="300" w:lineRule="exact"/>
        <w:jc w:val="both"/>
        <w:rPr>
          <w:sz w:val="22"/>
          <w:szCs w:val="22"/>
        </w:rPr>
      </w:pPr>
    </w:p>
    <w:p w14:paraId="031ACEAE" w14:textId="77777777" w:rsidR="0005373B" w:rsidRDefault="0005373B" w:rsidP="0005373B">
      <w:pPr>
        <w:tabs>
          <w:tab w:val="left" w:pos="5400"/>
        </w:tabs>
        <w:spacing w:line="360" w:lineRule="exact"/>
        <w:jc w:val="center"/>
      </w:pPr>
      <w:r>
        <w:rPr>
          <w:rFonts w:ascii="Times New Roman" w:hAnsi="Times New Roman"/>
          <w:b/>
          <w:sz w:val="28"/>
          <w:szCs w:val="28"/>
          <w:u w:val="single"/>
        </w:rPr>
        <w:t>DICHIARA ALTRESI’ per tutte le imprese raggruppate o consorziate:</w:t>
      </w:r>
    </w:p>
    <w:p w14:paraId="3677980B" w14:textId="77777777" w:rsidR="0005373B" w:rsidRDefault="0005373B" w:rsidP="0005373B">
      <w:pPr>
        <w:tabs>
          <w:tab w:val="left" w:pos="5400"/>
        </w:tabs>
        <w:spacing w:line="360" w:lineRule="exact"/>
        <w:jc w:val="center"/>
        <w:rPr>
          <w:rFonts w:ascii="Times New Roman" w:hAnsi="Times New Roman"/>
          <w:b/>
          <w:u w:val="single"/>
        </w:rPr>
      </w:pPr>
    </w:p>
    <w:p w14:paraId="2510A5A2" w14:textId="77777777" w:rsidR="0005373B" w:rsidRDefault="0005373B" w:rsidP="0005373B">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dello schema dello schema contratto di cui si accettano espressamente tutte le clausole e le condizioni;</w:t>
      </w:r>
    </w:p>
    <w:p w14:paraId="0AAEF4D9" w14:textId="77777777" w:rsidR="0005373B" w:rsidRDefault="0005373B" w:rsidP="0005373B">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 Patto di Integrità di cui si accettano espressamente tutte le clausole e le condizioni, con restituzione dello stesso debitamente compilato e sottoscritto;</w:t>
      </w:r>
    </w:p>
    <w:p w14:paraId="74F3D6C3" w14:textId="77777777" w:rsidR="0005373B" w:rsidRDefault="0005373B" w:rsidP="0005373B">
      <w:pPr>
        <w:pStyle w:val="Corpodeltesto22"/>
        <w:tabs>
          <w:tab w:val="left" w:pos="709"/>
        </w:tabs>
        <w:spacing w:line="300" w:lineRule="exact"/>
        <w:ind w:left="720"/>
        <w:jc w:val="both"/>
        <w:rPr>
          <w:b/>
          <w:sz w:val="22"/>
          <w:szCs w:val="22"/>
          <w:u w:val="single"/>
        </w:rPr>
      </w:pPr>
    </w:p>
    <w:p w14:paraId="4982DDF1" w14:textId="77777777" w:rsidR="0005373B" w:rsidRDefault="0005373B" w:rsidP="0005373B">
      <w:pPr>
        <w:tabs>
          <w:tab w:val="left" w:pos="5400"/>
        </w:tabs>
        <w:spacing w:line="360" w:lineRule="exact"/>
        <w:jc w:val="center"/>
      </w:pPr>
      <w:r>
        <w:rPr>
          <w:rFonts w:ascii="Times New Roman" w:hAnsi="Times New Roman"/>
          <w:b/>
          <w:sz w:val="28"/>
          <w:szCs w:val="28"/>
          <w:u w:val="single"/>
        </w:rPr>
        <w:t>ALLEGA:</w:t>
      </w:r>
    </w:p>
    <w:p w14:paraId="3C893DFE" w14:textId="77777777" w:rsidR="0005373B" w:rsidRDefault="0005373B" w:rsidP="0005373B">
      <w:pPr>
        <w:tabs>
          <w:tab w:val="left" w:pos="5400"/>
        </w:tabs>
        <w:spacing w:line="360" w:lineRule="exact"/>
        <w:jc w:val="center"/>
        <w:rPr>
          <w:rFonts w:ascii="Times New Roman" w:hAnsi="Times New Roman"/>
          <w:b/>
          <w:sz w:val="28"/>
          <w:szCs w:val="28"/>
          <w:u w:val="single"/>
        </w:rPr>
      </w:pPr>
    </w:p>
    <w:p w14:paraId="781C1223" w14:textId="77777777" w:rsidR="0005373B" w:rsidRPr="001E1933" w:rsidRDefault="0005373B" w:rsidP="0005373B">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rPr>
        <w:t>D.G.U.E. debitamente compilato in tutte le sue parti e sottoscritto digitalmente</w:t>
      </w:r>
      <w:r w:rsidRPr="001E1933">
        <w:rPr>
          <w:rFonts w:ascii="Times New Roman" w:hAnsi="Times New Roman"/>
          <w:sz w:val="22"/>
          <w:szCs w:val="22"/>
          <w:lang w:val="it-IT"/>
        </w:rPr>
        <w:t xml:space="preserve"> </w:t>
      </w:r>
      <w:r w:rsidRPr="001E1933">
        <w:rPr>
          <w:rFonts w:ascii="Times New Roman" w:hAnsi="Times New Roman"/>
          <w:i/>
          <w:sz w:val="22"/>
          <w:szCs w:val="22"/>
          <w:lang w:val="it-IT"/>
        </w:rPr>
        <w:t>(redatto e sottoscritto da ciascuna impresa componente e da ciascun soggetto di cui all’art 80 c.3 del D. Lgs. 50/2016 e s.m.i.)</w:t>
      </w:r>
      <w:r w:rsidRPr="001E1933">
        <w:rPr>
          <w:rFonts w:ascii="Times New Roman" w:hAnsi="Times New Roman"/>
          <w:sz w:val="22"/>
          <w:szCs w:val="22"/>
        </w:rPr>
        <w:t>;</w:t>
      </w:r>
    </w:p>
    <w:p w14:paraId="67F0B2E3" w14:textId="77777777" w:rsidR="0005373B" w:rsidRPr="001E1933" w:rsidRDefault="0005373B" w:rsidP="0005373B">
      <w:pPr>
        <w:widowControl w:val="0"/>
        <w:numPr>
          <w:ilvl w:val="0"/>
          <w:numId w:val="25"/>
        </w:numPr>
        <w:tabs>
          <w:tab w:val="left" w:pos="400"/>
        </w:tabs>
        <w:suppressAutoHyphens/>
        <w:spacing w:before="120" w:after="0" w:line="360" w:lineRule="auto"/>
        <w:jc w:val="both"/>
      </w:pPr>
      <w:r w:rsidRPr="001E1933">
        <w:rPr>
          <w:rFonts w:ascii="Times New Roman" w:eastAsia="Arial" w:hAnsi="Times New Roman"/>
        </w:rPr>
        <w:t>DICHIARAZIONE IN MERITO AI SOGGETTI DI CUI ALL’ART. 80, COMMA 3 DEL D. LGS. N. 50/2016 E S.M.I.</w:t>
      </w:r>
      <w:r>
        <w:rPr>
          <w:rFonts w:ascii="Times New Roman" w:eastAsia="Arial" w:hAnsi="Times New Roman"/>
        </w:rPr>
        <w:t>;</w:t>
      </w:r>
    </w:p>
    <w:p w14:paraId="180B9724" w14:textId="77777777" w:rsidR="0005373B" w:rsidRPr="00400613" w:rsidRDefault="0005373B" w:rsidP="0005373B">
      <w:pPr>
        <w:pStyle w:val="Corpotesto"/>
        <w:numPr>
          <w:ilvl w:val="0"/>
          <w:numId w:val="25"/>
        </w:numPr>
        <w:tabs>
          <w:tab w:val="clear" w:pos="720"/>
          <w:tab w:val="left" w:pos="709"/>
        </w:tabs>
        <w:spacing w:after="0" w:line="360" w:lineRule="auto"/>
        <w:jc w:val="both"/>
        <w:rPr>
          <w:sz w:val="22"/>
          <w:szCs w:val="22"/>
        </w:rPr>
      </w:pPr>
      <w:r w:rsidRPr="00400613">
        <w:rPr>
          <w:rFonts w:ascii="Times New Roman" w:hAnsi="Times New Roman"/>
          <w:sz w:val="22"/>
          <w:szCs w:val="22"/>
          <w:lang w:val="it-IT"/>
        </w:rPr>
        <w:t>Copia dell'attestazione di qualificazione in corso di validità, rilasciata da una Organismo SOA autorizzato ai sensi del DPR 207/2010 per le Categorie e Classifiche sopra dichiarate per ciascuna impresa raggruppata o consorziata, ove presenti;</w:t>
      </w:r>
    </w:p>
    <w:p w14:paraId="0FB21068" w14:textId="77777777" w:rsidR="0005373B" w:rsidRPr="001E1933" w:rsidRDefault="0005373B" w:rsidP="0005373B">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3D2C0E78" w14:textId="77777777" w:rsidR="0005373B" w:rsidRPr="001E1933" w:rsidRDefault="0005373B" w:rsidP="0005373B">
      <w:pPr>
        <w:pStyle w:val="Corpotesto"/>
        <w:numPr>
          <w:ilvl w:val="0"/>
          <w:numId w:val="25"/>
        </w:numPr>
        <w:tabs>
          <w:tab w:val="clear" w:pos="720"/>
          <w:tab w:val="left" w:pos="400"/>
          <w:tab w:val="left" w:pos="709"/>
        </w:tabs>
        <w:spacing w:before="120" w:after="0" w:line="360" w:lineRule="auto"/>
        <w:jc w:val="both"/>
        <w:rPr>
          <w:sz w:val="22"/>
          <w:szCs w:val="22"/>
        </w:rPr>
      </w:pPr>
      <w:r w:rsidRPr="001E1933">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E33DD45" w14:textId="77777777" w:rsidR="0005373B" w:rsidRPr="007429FB" w:rsidRDefault="0005373B" w:rsidP="0005373B">
      <w:pPr>
        <w:pStyle w:val="Corpotesto"/>
        <w:numPr>
          <w:ilvl w:val="0"/>
          <w:numId w:val="25"/>
        </w:numPr>
        <w:tabs>
          <w:tab w:val="clear" w:pos="720"/>
          <w:tab w:val="left" w:pos="400"/>
          <w:tab w:val="left" w:pos="709"/>
        </w:tabs>
        <w:spacing w:before="120" w:after="0" w:line="360" w:lineRule="auto"/>
        <w:jc w:val="both"/>
        <w:rPr>
          <w:sz w:val="22"/>
          <w:szCs w:val="22"/>
        </w:rPr>
      </w:pPr>
      <w:r w:rsidRPr="006C2FDA">
        <w:rPr>
          <w:rFonts w:ascii="Times New Roman" w:hAnsi="Times New Roman"/>
          <w:color w:val="000000"/>
          <w:sz w:val="22"/>
          <w:szCs w:val="22"/>
        </w:rPr>
        <w:lastRenderedPageBreak/>
        <w:t>Ricevut</w:t>
      </w:r>
      <w:r>
        <w:rPr>
          <w:rFonts w:ascii="Times New Roman" w:hAnsi="Times New Roman"/>
          <w:color w:val="000000"/>
          <w:sz w:val="22"/>
          <w:szCs w:val="22"/>
          <w:lang w:val="it-IT"/>
        </w:rPr>
        <w:t xml:space="preserve">a </w:t>
      </w:r>
      <w:r w:rsidRPr="006C2FDA">
        <w:rPr>
          <w:rFonts w:ascii="Times New Roman" w:hAnsi="Times New Roman"/>
          <w:color w:val="000000"/>
          <w:sz w:val="22"/>
          <w:szCs w:val="22"/>
        </w:rPr>
        <w:t xml:space="preserve">attestante l'avvenuto versamento del contributo obbligatorio di cui alla Delibera ANAC n. 830 del 21 dicembre 2021 ed alle relative istruzioni operative disponibili sul sito dell'Autorità, </w:t>
      </w:r>
      <w:r w:rsidRPr="00400613">
        <w:rPr>
          <w:rFonts w:ascii="Times New Roman" w:hAnsi="Times New Roman"/>
          <w:color w:val="000000"/>
          <w:sz w:val="22"/>
          <w:szCs w:val="22"/>
        </w:rPr>
        <w:t xml:space="preserve">dell'importo di </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20,00</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venti,</w:t>
      </w:r>
      <w:r w:rsidRPr="00400613">
        <w:rPr>
          <w:rFonts w:ascii="Times New Roman" w:hAnsi="Times New Roman"/>
          <w:b/>
          <w:bCs/>
          <w:color w:val="000000"/>
          <w:sz w:val="22"/>
          <w:szCs w:val="22"/>
        </w:rPr>
        <w:t>00)</w:t>
      </w:r>
      <w:r w:rsidRPr="00400613">
        <w:rPr>
          <w:rFonts w:ascii="Times New Roman" w:hAnsi="Times New Roman"/>
          <w:color w:val="000000"/>
          <w:sz w:val="22"/>
          <w:szCs w:val="22"/>
        </w:rPr>
        <w:t>;</w:t>
      </w:r>
    </w:p>
    <w:p w14:paraId="06BC8B71" w14:textId="77777777" w:rsidR="0005373B" w:rsidRPr="007429FB" w:rsidRDefault="0005373B" w:rsidP="0005373B">
      <w:pPr>
        <w:pStyle w:val="Corpotesto"/>
        <w:numPr>
          <w:ilvl w:val="0"/>
          <w:numId w:val="25"/>
        </w:numPr>
        <w:tabs>
          <w:tab w:val="clear" w:pos="720"/>
          <w:tab w:val="left" w:pos="709"/>
        </w:tabs>
        <w:spacing w:before="120"/>
        <w:rPr>
          <w:rFonts w:ascii="Times New Roman" w:hAnsi="Times New Roman"/>
          <w:color w:val="000000"/>
        </w:rPr>
      </w:pPr>
      <w:r w:rsidRPr="007429FB">
        <w:rPr>
          <w:rFonts w:ascii="Times New Roman" w:hAnsi="Times New Roman"/>
          <w:color w:val="000000"/>
          <w:sz w:val="22"/>
          <w:szCs w:val="22"/>
          <w:lang w:val="it-IT"/>
        </w:rPr>
        <w:t>O</w:t>
      </w:r>
      <w:proofErr w:type="spellStart"/>
      <w:r w:rsidRPr="007429FB">
        <w:rPr>
          <w:rFonts w:ascii="Times New Roman" w:hAnsi="Times New Roman"/>
          <w:color w:val="000000"/>
        </w:rPr>
        <w:t>gni</w:t>
      </w:r>
      <w:proofErr w:type="spellEnd"/>
      <w:r w:rsidRPr="007429FB">
        <w:rPr>
          <w:rFonts w:ascii="Times New Roman" w:hAnsi="Times New Roman"/>
          <w:color w:val="000000"/>
        </w:rPr>
        <w:t xml:space="preserve"> ulteriore documento richiesto come obbligatorio nell’ambito della presente procedura di gara;</w:t>
      </w:r>
    </w:p>
    <w:p w14:paraId="0A3E2CB2" w14:textId="77777777" w:rsidR="0005373B" w:rsidRPr="007429FB" w:rsidRDefault="0005373B" w:rsidP="0005373B">
      <w:pPr>
        <w:pStyle w:val="Corpodeltesto22"/>
        <w:numPr>
          <w:ilvl w:val="0"/>
          <w:numId w:val="25"/>
        </w:numPr>
        <w:tabs>
          <w:tab w:val="clear" w:pos="720"/>
          <w:tab w:val="left" w:pos="709"/>
        </w:tabs>
        <w:suppressAutoHyphens/>
        <w:overflowPunct/>
        <w:autoSpaceDE/>
        <w:autoSpaceDN/>
        <w:adjustRightInd/>
        <w:spacing w:line="300" w:lineRule="exact"/>
        <w:jc w:val="both"/>
        <w:textAlignment w:val="auto"/>
      </w:pPr>
      <w:r w:rsidRPr="007429FB">
        <w:rPr>
          <w:sz w:val="22"/>
          <w:szCs w:val="22"/>
        </w:rPr>
        <w:t>Documento di Identità in corso di validità per ciascun sottoscrittore degli atti e dichiarazioni allegate.</w:t>
      </w:r>
    </w:p>
    <w:p w14:paraId="0E455673" w14:textId="77777777" w:rsidR="0005373B" w:rsidRDefault="0005373B" w:rsidP="0005373B">
      <w:pPr>
        <w:pStyle w:val="Corpodeltesto22"/>
        <w:spacing w:line="300" w:lineRule="exact"/>
        <w:jc w:val="both"/>
        <w:rPr>
          <w:sz w:val="22"/>
          <w:szCs w:val="22"/>
        </w:rPr>
      </w:pPr>
    </w:p>
    <w:p w14:paraId="15122C95" w14:textId="77777777" w:rsidR="0005373B" w:rsidRDefault="0005373B" w:rsidP="0005373B">
      <w:pPr>
        <w:pStyle w:val="Corpodeltesto22"/>
        <w:spacing w:line="300" w:lineRule="exact"/>
        <w:jc w:val="both"/>
        <w:rPr>
          <w:sz w:val="22"/>
          <w:szCs w:val="22"/>
        </w:rPr>
      </w:pPr>
    </w:p>
    <w:p w14:paraId="75450972" w14:textId="77777777" w:rsidR="0005373B" w:rsidRDefault="0005373B" w:rsidP="0005373B">
      <w:pPr>
        <w:pStyle w:val="Corpodeltesto22"/>
        <w:spacing w:line="300" w:lineRule="exact"/>
        <w:jc w:val="both"/>
        <w:rPr>
          <w:sz w:val="22"/>
          <w:szCs w:val="22"/>
        </w:rPr>
      </w:pPr>
    </w:p>
    <w:p w14:paraId="748858E4" w14:textId="77777777" w:rsidR="0005373B" w:rsidRDefault="0005373B" w:rsidP="0005373B">
      <w:pPr>
        <w:pStyle w:val="Corpodeltesto22"/>
        <w:spacing w:line="300" w:lineRule="exact"/>
        <w:jc w:val="both"/>
        <w:rPr>
          <w:sz w:val="22"/>
          <w:szCs w:val="22"/>
        </w:rPr>
      </w:pPr>
    </w:p>
    <w:p w14:paraId="2DC7140C" w14:textId="77777777" w:rsidR="0005373B" w:rsidRDefault="0005373B" w:rsidP="0005373B">
      <w:pPr>
        <w:pStyle w:val="Corpodeltesto22"/>
        <w:tabs>
          <w:tab w:val="left" w:pos="709"/>
        </w:tabs>
        <w:spacing w:line="300" w:lineRule="exact"/>
        <w:jc w:val="both"/>
        <w:rPr>
          <w:sz w:val="22"/>
          <w:szCs w:val="22"/>
        </w:rPr>
      </w:pPr>
    </w:p>
    <w:p w14:paraId="4958D585" w14:textId="77777777" w:rsidR="0005373B" w:rsidRDefault="0005373B" w:rsidP="0005373B">
      <w:pPr>
        <w:tabs>
          <w:tab w:val="center" w:pos="1701"/>
        </w:tabs>
      </w:pPr>
      <w:r>
        <w:rPr>
          <w:rFonts w:ascii="Times New Roman" w:hAnsi="Times New Roman"/>
          <w:i/>
          <w:iCs/>
        </w:rPr>
        <w:tab/>
        <w:t>__________________________</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Firma</w:t>
      </w:r>
    </w:p>
    <w:p w14:paraId="70041BE4" w14:textId="77777777" w:rsidR="0005373B" w:rsidRDefault="0005373B" w:rsidP="0005373B">
      <w:pPr>
        <w:tabs>
          <w:tab w:val="center" w:pos="1701"/>
        </w:tabs>
        <w:rPr>
          <w:rFonts w:ascii="Times New Roman" w:hAnsi="Times New Roman"/>
          <w:i/>
          <w:iCs/>
        </w:rPr>
      </w:pPr>
    </w:p>
    <w:p w14:paraId="68AEEC17" w14:textId="77777777" w:rsidR="0005373B" w:rsidRDefault="0005373B" w:rsidP="0005373B">
      <w:pPr>
        <w:pStyle w:val="Corpodeltesto22"/>
        <w:tabs>
          <w:tab w:val="left" w:pos="0"/>
          <w:tab w:val="center" w:pos="1701"/>
          <w:tab w:val="left" w:pos="8496"/>
        </w:tabs>
        <w:spacing w:line="360" w:lineRule="auto"/>
        <w:jc w:val="both"/>
      </w:pPr>
      <w:r>
        <w:rPr>
          <w:i/>
          <w:iCs/>
          <w:sz w:val="22"/>
          <w:szCs w:val="22"/>
        </w:rPr>
        <w:tab/>
        <w:t>(Luogo e data)</w:t>
      </w:r>
    </w:p>
    <w:p w14:paraId="19A42EB6" w14:textId="77777777" w:rsidR="0005373B" w:rsidRDefault="0005373B" w:rsidP="0005373B">
      <w:pPr>
        <w:pStyle w:val="Corpodeltesto22"/>
        <w:tabs>
          <w:tab w:val="left" w:pos="709"/>
        </w:tabs>
        <w:spacing w:line="300" w:lineRule="exact"/>
        <w:jc w:val="both"/>
        <w:rPr>
          <w:sz w:val="22"/>
          <w:szCs w:val="22"/>
        </w:rPr>
      </w:pPr>
    </w:p>
    <w:p w14:paraId="4AA0B55D" w14:textId="77777777" w:rsidR="0005373B" w:rsidRDefault="0005373B" w:rsidP="0005373B">
      <w:pPr>
        <w:pStyle w:val="Corpodeltesto22"/>
        <w:pageBreakBefore/>
        <w:tabs>
          <w:tab w:val="left" w:pos="0"/>
          <w:tab w:val="center" w:pos="1701"/>
          <w:tab w:val="left" w:pos="8496"/>
        </w:tabs>
        <w:spacing w:line="360" w:lineRule="auto"/>
        <w:jc w:val="both"/>
      </w:pPr>
      <w:r>
        <w:rPr>
          <w:b/>
          <w:sz w:val="24"/>
          <w:szCs w:val="24"/>
        </w:rPr>
        <w:lastRenderedPageBreak/>
        <w:t>(Sottoscrizioni e Sezione da compilare qualora non sia stato conferito mandato speciale e le imprese non siano ancore costituite)</w:t>
      </w:r>
    </w:p>
    <w:p w14:paraId="125A81F0" w14:textId="77777777" w:rsidR="0005373B" w:rsidRDefault="0005373B" w:rsidP="0005373B">
      <w:pPr>
        <w:pStyle w:val="Corpodeltesto22"/>
        <w:tabs>
          <w:tab w:val="left" w:pos="0"/>
          <w:tab w:val="center" w:pos="426"/>
          <w:tab w:val="left" w:pos="8496"/>
        </w:tabs>
        <w:jc w:val="both"/>
        <w:rPr>
          <w:sz w:val="24"/>
          <w:szCs w:val="24"/>
        </w:rPr>
      </w:pPr>
    </w:p>
    <w:p w14:paraId="35377CCD" w14:textId="77777777" w:rsidR="0005373B" w:rsidRDefault="0005373B" w:rsidP="0005373B">
      <w:pPr>
        <w:pStyle w:val="Corpodeltesto22"/>
        <w:tabs>
          <w:tab w:val="center" w:pos="0"/>
          <w:tab w:val="left" w:pos="8496"/>
        </w:tabs>
        <w:spacing w:line="360" w:lineRule="exact"/>
        <w:jc w:val="both"/>
      </w:pPr>
      <w:r>
        <w:rPr>
          <w:sz w:val="24"/>
          <w:szCs w:val="24"/>
        </w:rPr>
        <w:t>I sottoscritti operatori economici chiedono di partecipare alla gara in oggetto e si impegnano, in caso di aggiudicazione della gara, a conferire mandato collettivo speciale con rappresentanza all’impresa individuata come Mandataria/Capogruppo, la quale stipulerà il contratto in nome e per conto proprio e delle mandanti.</w:t>
      </w:r>
    </w:p>
    <w:p w14:paraId="2CBB892F" w14:textId="77777777" w:rsidR="0005373B" w:rsidRDefault="0005373B" w:rsidP="0005373B">
      <w:pPr>
        <w:pStyle w:val="Corpodeltesto22"/>
        <w:tabs>
          <w:tab w:val="left" w:pos="0"/>
          <w:tab w:val="center" w:pos="426"/>
          <w:tab w:val="left" w:pos="8496"/>
        </w:tabs>
        <w:spacing w:line="360" w:lineRule="exact"/>
        <w:jc w:val="both"/>
        <w:rPr>
          <w:sz w:val="24"/>
          <w:szCs w:val="24"/>
        </w:rPr>
      </w:pPr>
    </w:p>
    <w:p w14:paraId="318A9935" w14:textId="77777777" w:rsidR="0005373B" w:rsidRDefault="0005373B" w:rsidP="0005373B">
      <w:pPr>
        <w:pStyle w:val="Corpodeltesto22"/>
        <w:tabs>
          <w:tab w:val="left" w:pos="0"/>
          <w:tab w:val="center" w:pos="426"/>
          <w:tab w:val="left" w:pos="8496"/>
        </w:tabs>
        <w:spacing w:line="360" w:lineRule="exact"/>
        <w:jc w:val="both"/>
      </w:pPr>
      <w:r>
        <w:rPr>
          <w:sz w:val="24"/>
          <w:szCs w:val="24"/>
        </w:rPr>
        <w:t xml:space="preserve">                Firme</w:t>
      </w:r>
    </w:p>
    <w:p w14:paraId="2D244485" w14:textId="77777777" w:rsidR="0005373B" w:rsidRDefault="0005373B" w:rsidP="0005373B">
      <w:pPr>
        <w:pStyle w:val="Corpodeltesto22"/>
        <w:tabs>
          <w:tab w:val="left" w:pos="0"/>
          <w:tab w:val="center" w:pos="426"/>
          <w:tab w:val="left" w:pos="8496"/>
        </w:tabs>
        <w:spacing w:line="360" w:lineRule="exact"/>
        <w:jc w:val="both"/>
        <w:rPr>
          <w:sz w:val="24"/>
          <w:szCs w:val="24"/>
        </w:rPr>
      </w:pPr>
    </w:p>
    <w:p w14:paraId="636579FB" w14:textId="77777777" w:rsidR="0005373B" w:rsidRDefault="0005373B" w:rsidP="0005373B">
      <w:pPr>
        <w:pStyle w:val="Corpodeltesto22"/>
        <w:tabs>
          <w:tab w:val="left" w:pos="0"/>
          <w:tab w:val="center" w:pos="426"/>
          <w:tab w:val="left" w:pos="8496"/>
        </w:tabs>
        <w:spacing w:line="360" w:lineRule="exact"/>
        <w:jc w:val="both"/>
      </w:pPr>
      <w:r>
        <w:rPr>
          <w:sz w:val="24"/>
          <w:szCs w:val="24"/>
        </w:rPr>
        <w:t>Mandataria/Capogruppo: ___________________________________________________</w:t>
      </w:r>
    </w:p>
    <w:p w14:paraId="47057FF4" w14:textId="77777777" w:rsidR="0005373B" w:rsidRDefault="0005373B" w:rsidP="0005373B">
      <w:pPr>
        <w:pStyle w:val="Corpodeltesto22"/>
        <w:tabs>
          <w:tab w:val="left" w:pos="0"/>
          <w:tab w:val="center" w:pos="426"/>
          <w:tab w:val="left" w:pos="8496"/>
        </w:tabs>
        <w:spacing w:line="360" w:lineRule="exact"/>
        <w:jc w:val="both"/>
        <w:rPr>
          <w:sz w:val="24"/>
          <w:szCs w:val="24"/>
        </w:rPr>
      </w:pPr>
    </w:p>
    <w:p w14:paraId="390A9174" w14:textId="77777777" w:rsidR="0005373B" w:rsidRDefault="0005373B" w:rsidP="0005373B">
      <w:pPr>
        <w:pStyle w:val="Corpodeltesto22"/>
        <w:tabs>
          <w:tab w:val="left" w:pos="0"/>
          <w:tab w:val="center" w:pos="426"/>
          <w:tab w:val="left" w:pos="8496"/>
        </w:tabs>
        <w:spacing w:line="360" w:lineRule="exact"/>
        <w:jc w:val="both"/>
        <w:rPr>
          <w:sz w:val="24"/>
          <w:szCs w:val="24"/>
        </w:rPr>
      </w:pPr>
      <w:r>
        <w:rPr>
          <w:sz w:val="24"/>
          <w:szCs w:val="24"/>
        </w:rPr>
        <w:t>Imprese mandanti o consorziate:</w:t>
      </w:r>
    </w:p>
    <w:p w14:paraId="657AD280" w14:textId="77777777" w:rsidR="0005373B" w:rsidRDefault="0005373B" w:rsidP="0005373B">
      <w:pPr>
        <w:pStyle w:val="Corpodeltesto22"/>
        <w:tabs>
          <w:tab w:val="left" w:pos="0"/>
          <w:tab w:val="center" w:pos="426"/>
          <w:tab w:val="left" w:pos="8496"/>
        </w:tabs>
        <w:spacing w:line="360" w:lineRule="exact"/>
        <w:jc w:val="both"/>
      </w:pPr>
      <w:r>
        <w:rPr>
          <w:sz w:val="24"/>
          <w:szCs w:val="24"/>
        </w:rPr>
        <w:t xml:space="preserve">(comprese le eventuali cooptate) _____________________________________________________ </w:t>
      </w:r>
    </w:p>
    <w:p w14:paraId="33EA5DA7" w14:textId="77777777" w:rsidR="0005373B" w:rsidRDefault="0005373B" w:rsidP="0005373B">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4117B1C0" w14:textId="77777777" w:rsidR="0005373B" w:rsidRDefault="0005373B" w:rsidP="0005373B">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450AE3AC" w14:textId="77777777" w:rsidR="0005373B" w:rsidRPr="00400613" w:rsidRDefault="0005373B" w:rsidP="0005373B">
      <w:pPr>
        <w:pStyle w:val="Corpodeltesto22"/>
        <w:tabs>
          <w:tab w:val="left" w:pos="0"/>
          <w:tab w:val="center" w:pos="426"/>
          <w:tab w:val="left" w:pos="8496"/>
        </w:tabs>
        <w:spacing w:line="360" w:lineRule="exact"/>
        <w:jc w:val="both"/>
      </w:pPr>
      <w:r>
        <w:rPr>
          <w:sz w:val="24"/>
          <w:szCs w:val="24"/>
        </w:rPr>
        <w:t xml:space="preserve">                                                                                                     </w:t>
      </w:r>
    </w:p>
    <w:p w14:paraId="4DCD1DEB" w14:textId="77777777" w:rsidR="0005373B" w:rsidRDefault="0005373B" w:rsidP="0005373B">
      <w:pPr>
        <w:pStyle w:val="Corpodeltesto22"/>
        <w:tabs>
          <w:tab w:val="left" w:pos="0"/>
          <w:tab w:val="center" w:pos="426"/>
          <w:tab w:val="left" w:pos="8496"/>
        </w:tabs>
        <w:spacing w:line="360" w:lineRule="exact"/>
        <w:jc w:val="both"/>
      </w:pPr>
      <w:r>
        <w:rPr>
          <w:b/>
          <w:sz w:val="24"/>
          <w:szCs w:val="24"/>
        </w:rPr>
        <w:t>(Sottoscrizione e Sezione da compilare qualora sia stato già conferito mandato speciale)</w:t>
      </w:r>
    </w:p>
    <w:p w14:paraId="51019171" w14:textId="77777777" w:rsidR="0005373B" w:rsidRDefault="0005373B" w:rsidP="0005373B">
      <w:pPr>
        <w:pStyle w:val="Corpodeltesto22"/>
        <w:tabs>
          <w:tab w:val="left" w:pos="0"/>
          <w:tab w:val="center" w:pos="426"/>
          <w:tab w:val="left" w:pos="8496"/>
        </w:tabs>
        <w:spacing w:line="360" w:lineRule="exact"/>
        <w:jc w:val="both"/>
      </w:pPr>
      <w:r>
        <w:rPr>
          <w:sz w:val="24"/>
          <w:szCs w:val="24"/>
        </w:rPr>
        <w:t xml:space="preserve">La sottoscritta impresa Mandataria/Capogruppo _____________________________________ dichiara di presentare domanda di partecipazione in nome e per conto delle sopra indicate mandanti o consorziate che hanno provveduto a conferire regolare procura, che si allega alla presente istanza. </w:t>
      </w:r>
    </w:p>
    <w:p w14:paraId="44358A6C" w14:textId="77777777" w:rsidR="0005373B" w:rsidRDefault="0005373B" w:rsidP="0005373B">
      <w:pPr>
        <w:pStyle w:val="Corpodeltesto22"/>
        <w:tabs>
          <w:tab w:val="left" w:pos="0"/>
          <w:tab w:val="center" w:pos="426"/>
          <w:tab w:val="left" w:pos="8496"/>
        </w:tabs>
        <w:spacing w:line="360" w:lineRule="exact"/>
        <w:jc w:val="both"/>
        <w:rPr>
          <w:sz w:val="24"/>
          <w:szCs w:val="24"/>
        </w:rPr>
      </w:pPr>
    </w:p>
    <w:p w14:paraId="550C1A10" w14:textId="77777777" w:rsidR="0005373B" w:rsidRDefault="0005373B" w:rsidP="0005373B">
      <w:pPr>
        <w:pStyle w:val="Corpodeltesto22"/>
        <w:tabs>
          <w:tab w:val="left" w:pos="0"/>
          <w:tab w:val="center" w:pos="426"/>
          <w:tab w:val="left" w:pos="8496"/>
        </w:tabs>
        <w:spacing w:line="360" w:lineRule="exact"/>
        <w:jc w:val="both"/>
      </w:pPr>
      <w:r>
        <w:rPr>
          <w:sz w:val="24"/>
          <w:szCs w:val="24"/>
        </w:rPr>
        <w:t>Firma Mandataria/Capogruppo ___________________________________</w:t>
      </w:r>
    </w:p>
    <w:p w14:paraId="4C50C6EE" w14:textId="77777777" w:rsidR="0005373B" w:rsidRDefault="0005373B" w:rsidP="0005373B">
      <w:pPr>
        <w:pStyle w:val="Corpodeltesto22"/>
        <w:tabs>
          <w:tab w:val="left" w:pos="0"/>
          <w:tab w:val="center" w:pos="426"/>
          <w:tab w:val="left" w:pos="8496"/>
        </w:tabs>
        <w:spacing w:line="360" w:lineRule="exact"/>
        <w:jc w:val="both"/>
        <w:rPr>
          <w:sz w:val="24"/>
          <w:szCs w:val="24"/>
        </w:rPr>
      </w:pPr>
    </w:p>
    <w:p w14:paraId="51EC809C" w14:textId="77777777" w:rsidR="0005373B" w:rsidRDefault="0005373B" w:rsidP="0005373B">
      <w:pPr>
        <w:pStyle w:val="Corpodeltesto22"/>
        <w:tabs>
          <w:tab w:val="left" w:pos="0"/>
          <w:tab w:val="center" w:pos="426"/>
          <w:tab w:val="left" w:pos="8496"/>
        </w:tabs>
        <w:spacing w:line="360" w:lineRule="exact"/>
        <w:ind w:firstLine="0"/>
        <w:jc w:val="both"/>
        <w:rPr>
          <w:sz w:val="24"/>
          <w:szCs w:val="24"/>
        </w:rPr>
      </w:pPr>
    </w:p>
    <w:p w14:paraId="790ECCF1" w14:textId="77777777" w:rsidR="0005373B" w:rsidRDefault="0005373B" w:rsidP="0005373B">
      <w:pPr>
        <w:pStyle w:val="Corpodeltesto22"/>
        <w:pBdr>
          <w:top w:val="single" w:sz="4" w:space="1" w:color="000000"/>
          <w:left w:val="single" w:sz="4" w:space="4" w:color="000000"/>
          <w:bottom w:val="single" w:sz="4" w:space="0" w:color="000000"/>
          <w:right w:val="single" w:sz="4" w:space="4" w:color="000000"/>
        </w:pBdr>
        <w:tabs>
          <w:tab w:val="left" w:pos="0"/>
          <w:tab w:val="center" w:pos="1701"/>
          <w:tab w:val="left" w:pos="8496"/>
        </w:tabs>
        <w:jc w:val="both"/>
      </w:pPr>
      <w:r>
        <w:t xml:space="preserve">AVVERTENZE PER LA COMPILAZIONE: </w:t>
      </w:r>
    </w:p>
    <w:p w14:paraId="47D92573" w14:textId="77777777" w:rsidR="0005373B" w:rsidRDefault="0005373B" w:rsidP="0005373B">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 xml:space="preserve">In caso di Raggruppamento temporaneo o Consorzio ordinario di concorrenti, o Geie, di cui all’art. 45, comma 2, lett. d), lett. e) lett. g) del D.Lgs. n. 50/2016 e s.m.i., qualora sia stato già conferito il mandato, la domanda dovrà essere espressa e sottoscritta dall’impresa mandataria/capogruppo “in nome e per conto proprio e delle mandanti”; qualora invece il mandato non sia stato conferito, la domanda dovrà essere sottoscritta da tutte le imprese che costituiranno i Raggruppamenti o i Consorzi o il Geie. </w:t>
      </w:r>
    </w:p>
    <w:p w14:paraId="707E75D4" w14:textId="77777777" w:rsidR="0005373B" w:rsidRDefault="0005373B" w:rsidP="0005373B">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La domanda di partecipazione deve essere sottoscritta anche dalle eventuali imprese cooptate.</w:t>
      </w:r>
    </w:p>
    <w:p w14:paraId="3E7B4A0A" w14:textId="77777777" w:rsidR="0005373B" w:rsidRDefault="0005373B" w:rsidP="0005373B">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Deve essere compilato in stampatello ed in modo leggibile in ogni sua parte.</w:t>
      </w:r>
    </w:p>
    <w:p w14:paraId="1AD43D93" w14:textId="77777777" w:rsidR="0005373B" w:rsidRDefault="0005373B" w:rsidP="0005373B">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5B4ADF02" w14:textId="77777777" w:rsidR="0005373B" w:rsidRPr="007429FB" w:rsidRDefault="0005373B" w:rsidP="0005373B">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E6ED85B" w14:textId="77777777" w:rsidR="0005373B" w:rsidRPr="006E0930" w:rsidRDefault="0005373B" w:rsidP="0005373B">
      <w:pPr>
        <w:overflowPunct w:val="0"/>
        <w:autoSpaceDE w:val="0"/>
        <w:autoSpaceDN w:val="0"/>
        <w:adjustRightInd w:val="0"/>
        <w:spacing w:after="0" w:line="240" w:lineRule="auto"/>
        <w:textAlignment w:val="baseline"/>
        <w:rPr>
          <w:rFonts w:ascii="Times New Roman" w:eastAsia="Times New Roman" w:hAnsi="Times New Roman"/>
          <w:b/>
          <w:lang w:eastAsia="ar-SA"/>
        </w:rPr>
      </w:pPr>
    </w:p>
    <w:sectPr w:rsidR="0005373B" w:rsidRPr="006E0930" w:rsidSect="0057130D">
      <w:headerReference w:type="even" r:id="rId8"/>
      <w:headerReference w:type="default" r:id="rId9"/>
      <w:footerReference w:type="even" r:id="rId10"/>
      <w:footerReference w:type="default" r:id="rId11"/>
      <w:headerReference w:type="first" r:id="rId12"/>
      <w:footerReference w:type="first" r:id="rId13"/>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394A" w14:textId="77777777" w:rsidR="00C75D3B" w:rsidRDefault="00C75D3B" w:rsidP="000C5770">
      <w:pPr>
        <w:spacing w:after="0" w:line="240" w:lineRule="auto"/>
      </w:pPr>
      <w:r>
        <w:separator/>
      </w:r>
    </w:p>
  </w:endnote>
  <w:endnote w:type="continuationSeparator" w:id="0">
    <w:p w14:paraId="7D46AD7B" w14:textId="77777777" w:rsidR="00C75D3B" w:rsidRDefault="00C75D3B"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97B" w14:textId="77777777" w:rsidR="00306CBD" w:rsidRDefault="00306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C2C" w14:textId="0A7EB288" w:rsidR="00593F5C" w:rsidRPr="00593F5C" w:rsidRDefault="00304898" w:rsidP="00593F5C">
    <w:pPr>
      <w:pStyle w:val="Pidipagina"/>
      <w:jc w:val="center"/>
      <w:rPr>
        <w:b/>
        <w:color w:val="AEAAAA"/>
        <w:sz w:val="16"/>
        <w:szCs w:val="16"/>
      </w:rPr>
    </w:pPr>
    <w:r>
      <w:rPr>
        <w:noProof/>
        <w:lang w:eastAsia="it-IT"/>
      </w:rPr>
      <mc:AlternateContent>
        <mc:Choice Requires="wps">
          <w:drawing>
            <wp:anchor distT="0" distB="0" distL="114300" distR="114300" simplePos="0" relativeHeight="251658752" behindDoc="0" locked="0" layoutInCell="1" allowOverlap="1" wp14:anchorId="44DE1763" wp14:editId="26AE5EFC">
              <wp:simplePos x="0" y="0"/>
              <wp:positionH relativeFrom="column">
                <wp:posOffset>1905</wp:posOffset>
              </wp:positionH>
              <wp:positionV relativeFrom="paragraph">
                <wp:posOffset>66040</wp:posOffset>
              </wp:positionV>
              <wp:extent cx="6134100" cy="635"/>
              <wp:effectExtent l="0" t="0" r="0" b="18415"/>
              <wp:wrapNone/>
              <wp:docPr id="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2BA35" id="_x0000_t32" coordsize="21600,21600" o:spt="32" o:oned="t" path="m,l21600,21600e" filled="f">
              <v:path arrowok="t" fillok="f" o:connecttype="none"/>
              <o:lock v:ext="edit" shapetype="t"/>
            </v:shapetype>
            <v:shape id="Connettore 2 4" o:spid="_x0000_s1026" type="#_x0000_t32" style="position:absolute;margin-left:.15pt;margin-top:5.2pt;width:4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" strokecolor="#747070" strokeweight="1pt"/>
          </w:pict>
        </mc:Fallback>
      </mc:AlternateContent>
    </w:r>
  </w:p>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FD4" w14:textId="77777777" w:rsidR="00306CBD" w:rsidRDefault="00306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E84E" w14:textId="77777777" w:rsidR="00C75D3B" w:rsidRDefault="00C75D3B" w:rsidP="000C5770">
      <w:pPr>
        <w:spacing w:after="0" w:line="240" w:lineRule="auto"/>
      </w:pPr>
      <w:r>
        <w:separator/>
      </w:r>
    </w:p>
  </w:footnote>
  <w:footnote w:type="continuationSeparator" w:id="0">
    <w:p w14:paraId="31DF2E42" w14:textId="77777777" w:rsidR="00C75D3B" w:rsidRDefault="00C75D3B" w:rsidP="000C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83D" w14:textId="77777777" w:rsidR="00306CBD" w:rsidRDefault="00306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05B824B0" w:rsidR="00593F5C" w:rsidRPr="005B5A37" w:rsidRDefault="00593F5C" w:rsidP="0057130D">
    <w:pPr>
      <w:spacing w:before="80" w:after="80" w:line="240" w:lineRule="auto"/>
      <w:jc w:val="right"/>
      <w:rPr>
        <w:color w:val="76717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EF7" w14:textId="77777777" w:rsidR="00306CBD" w:rsidRDefault="0030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b/>
        <w:i/>
        <w:color w:val="000000"/>
        <w:sz w:val="22"/>
        <w:szCs w:val="22"/>
        <w:shd w:val="clear" w:color="auto" w:fill="auto"/>
        <w:lang w:val="it-IT" w:bidi="ar-S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i/>
        <w:iCs/>
        <w:sz w:val="22"/>
        <w:szCs w:val="22"/>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Courier New"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1440" w:hanging="360"/>
      </w:pPr>
      <w:rPr>
        <w:rFonts w:ascii="Wingdings" w:hAnsi="Wingdings" w:cs="Wingdings" w:hint="default"/>
        <w:sz w:val="24"/>
        <w:szCs w:val="22"/>
      </w:rPr>
    </w:lvl>
    <w:lvl w:ilvl="1">
      <w:start w:val="1"/>
      <w:numFmt w:val="bullet"/>
      <w:lvlText w:val=""/>
      <w:lvlJc w:val="left"/>
      <w:pPr>
        <w:tabs>
          <w:tab w:val="num" w:pos="0"/>
        </w:tabs>
        <w:ind w:left="1070" w:hanging="360"/>
      </w:pPr>
      <w:rPr>
        <w:rFonts w:ascii="Wingdings" w:hAnsi="Wingdings" w:cs="Courier New" w:hint="default"/>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entury Gothic"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entury Gothic"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72354D"/>
    <w:multiLevelType w:val="hybridMultilevel"/>
    <w:tmpl w:val="14A42D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15:restartNumberingAfterBreak="0">
    <w:nsid w:val="49835D2D"/>
    <w:multiLevelType w:val="hybridMultilevel"/>
    <w:tmpl w:val="C47AF1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11"/>
  </w:num>
  <w:num w:numId="2" w16cid:durableId="1842626129">
    <w:abstractNumId w:val="21"/>
  </w:num>
  <w:num w:numId="3" w16cid:durableId="1445924580">
    <w:abstractNumId w:val="22"/>
  </w:num>
  <w:num w:numId="4" w16cid:durableId="789205535">
    <w:abstractNumId w:val="24"/>
  </w:num>
  <w:num w:numId="5" w16cid:durableId="329530784">
    <w:abstractNumId w:val="13"/>
  </w:num>
  <w:num w:numId="6" w16cid:durableId="893396538">
    <w:abstractNumId w:val="7"/>
  </w:num>
  <w:num w:numId="7" w16cid:durableId="63794166">
    <w:abstractNumId w:val="9"/>
  </w:num>
  <w:num w:numId="8" w16cid:durableId="1121536672">
    <w:abstractNumId w:val="16"/>
  </w:num>
  <w:num w:numId="9" w16cid:durableId="2128770323">
    <w:abstractNumId w:val="20"/>
  </w:num>
  <w:num w:numId="10" w16cid:durableId="472067242">
    <w:abstractNumId w:val="23"/>
  </w:num>
  <w:num w:numId="11" w16cid:durableId="1326856676">
    <w:abstractNumId w:val="10"/>
  </w:num>
  <w:num w:numId="12" w16cid:durableId="1043746186">
    <w:abstractNumId w:val="17"/>
  </w:num>
  <w:num w:numId="13" w16cid:durableId="697584415">
    <w:abstractNumId w:val="8"/>
  </w:num>
  <w:num w:numId="14" w16cid:durableId="2121994543">
    <w:abstractNumId w:val="5"/>
  </w:num>
  <w:num w:numId="15" w16cid:durableId="1982076145">
    <w:abstractNumId w:val="19"/>
  </w:num>
  <w:num w:numId="16" w16cid:durableId="1870029177">
    <w:abstractNumId w:val="12"/>
  </w:num>
  <w:num w:numId="17" w16cid:durableId="1221671934">
    <w:abstractNumId w:val="6"/>
  </w:num>
  <w:num w:numId="18" w16cid:durableId="668942545">
    <w:abstractNumId w:val="14"/>
  </w:num>
  <w:num w:numId="19" w16cid:durableId="599029865">
    <w:abstractNumId w:val="0"/>
  </w:num>
  <w:num w:numId="20" w16cid:durableId="666248592">
    <w:abstractNumId w:val="1"/>
  </w:num>
  <w:num w:numId="21" w16cid:durableId="958102195">
    <w:abstractNumId w:val="18"/>
  </w:num>
  <w:num w:numId="22" w16cid:durableId="1973362340">
    <w:abstractNumId w:val="15"/>
  </w:num>
  <w:num w:numId="23" w16cid:durableId="861629615">
    <w:abstractNumId w:val="2"/>
  </w:num>
  <w:num w:numId="24" w16cid:durableId="1219395035">
    <w:abstractNumId w:val="3"/>
  </w:num>
  <w:num w:numId="25" w16cid:durableId="205340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373B"/>
    <w:rsid w:val="00055728"/>
    <w:rsid w:val="000625BA"/>
    <w:rsid w:val="000664F3"/>
    <w:rsid w:val="000678F0"/>
    <w:rsid w:val="00073ADD"/>
    <w:rsid w:val="000760FC"/>
    <w:rsid w:val="000848ED"/>
    <w:rsid w:val="00092723"/>
    <w:rsid w:val="00096E62"/>
    <w:rsid w:val="000A09B0"/>
    <w:rsid w:val="000A344F"/>
    <w:rsid w:val="000B73D5"/>
    <w:rsid w:val="000C5770"/>
    <w:rsid w:val="000C79C7"/>
    <w:rsid w:val="000D1D67"/>
    <w:rsid w:val="000D7821"/>
    <w:rsid w:val="000E3203"/>
    <w:rsid w:val="00105CF7"/>
    <w:rsid w:val="00112B27"/>
    <w:rsid w:val="00117074"/>
    <w:rsid w:val="00135E1E"/>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F2C63"/>
    <w:rsid w:val="001F767B"/>
    <w:rsid w:val="00200473"/>
    <w:rsid w:val="00207E13"/>
    <w:rsid w:val="00212DC9"/>
    <w:rsid w:val="0021784E"/>
    <w:rsid w:val="00226D61"/>
    <w:rsid w:val="002309C3"/>
    <w:rsid w:val="002311B2"/>
    <w:rsid w:val="00232829"/>
    <w:rsid w:val="002412E3"/>
    <w:rsid w:val="00244C69"/>
    <w:rsid w:val="0024675F"/>
    <w:rsid w:val="002517BA"/>
    <w:rsid w:val="0025777E"/>
    <w:rsid w:val="002630AB"/>
    <w:rsid w:val="00265F04"/>
    <w:rsid w:val="00275093"/>
    <w:rsid w:val="00277915"/>
    <w:rsid w:val="002800C4"/>
    <w:rsid w:val="00291ACF"/>
    <w:rsid w:val="00291F13"/>
    <w:rsid w:val="00293588"/>
    <w:rsid w:val="002937AB"/>
    <w:rsid w:val="002A37FA"/>
    <w:rsid w:val="002B0A8F"/>
    <w:rsid w:val="002B203A"/>
    <w:rsid w:val="002B309B"/>
    <w:rsid w:val="002B510D"/>
    <w:rsid w:val="002B7833"/>
    <w:rsid w:val="002B7A55"/>
    <w:rsid w:val="002C40AA"/>
    <w:rsid w:val="002D0BFC"/>
    <w:rsid w:val="002D2D9B"/>
    <w:rsid w:val="002E4D9C"/>
    <w:rsid w:val="002F3CE3"/>
    <w:rsid w:val="00304898"/>
    <w:rsid w:val="00306CBD"/>
    <w:rsid w:val="00311FA1"/>
    <w:rsid w:val="00316EDB"/>
    <w:rsid w:val="0031742F"/>
    <w:rsid w:val="0032378B"/>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42D91"/>
    <w:rsid w:val="00446B95"/>
    <w:rsid w:val="00475711"/>
    <w:rsid w:val="00483886"/>
    <w:rsid w:val="00491002"/>
    <w:rsid w:val="00496947"/>
    <w:rsid w:val="004A4A7D"/>
    <w:rsid w:val="004A5CCA"/>
    <w:rsid w:val="004C059E"/>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05FB"/>
    <w:rsid w:val="00563511"/>
    <w:rsid w:val="005704EA"/>
    <w:rsid w:val="00570D9C"/>
    <w:rsid w:val="0057130D"/>
    <w:rsid w:val="005818BA"/>
    <w:rsid w:val="00587A11"/>
    <w:rsid w:val="00593F5C"/>
    <w:rsid w:val="005A07C3"/>
    <w:rsid w:val="005A4414"/>
    <w:rsid w:val="005B1D8A"/>
    <w:rsid w:val="005B63D8"/>
    <w:rsid w:val="005B7BC3"/>
    <w:rsid w:val="005C5E65"/>
    <w:rsid w:val="005E0F72"/>
    <w:rsid w:val="005E24EB"/>
    <w:rsid w:val="005E366B"/>
    <w:rsid w:val="005E4F94"/>
    <w:rsid w:val="005E56E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E0930"/>
    <w:rsid w:val="006F5823"/>
    <w:rsid w:val="006F65D1"/>
    <w:rsid w:val="00700E36"/>
    <w:rsid w:val="00702433"/>
    <w:rsid w:val="00704A9A"/>
    <w:rsid w:val="007068FA"/>
    <w:rsid w:val="00706D42"/>
    <w:rsid w:val="007350FD"/>
    <w:rsid w:val="00736FE5"/>
    <w:rsid w:val="00744D45"/>
    <w:rsid w:val="007513F6"/>
    <w:rsid w:val="00756679"/>
    <w:rsid w:val="007574B4"/>
    <w:rsid w:val="00757749"/>
    <w:rsid w:val="00771B80"/>
    <w:rsid w:val="007759E8"/>
    <w:rsid w:val="0078267F"/>
    <w:rsid w:val="007843FA"/>
    <w:rsid w:val="00784B7D"/>
    <w:rsid w:val="007874F8"/>
    <w:rsid w:val="0079077F"/>
    <w:rsid w:val="00793F82"/>
    <w:rsid w:val="007A2AA8"/>
    <w:rsid w:val="007A3741"/>
    <w:rsid w:val="007A46D8"/>
    <w:rsid w:val="007B466E"/>
    <w:rsid w:val="007B719C"/>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53E6"/>
    <w:rsid w:val="008A0A33"/>
    <w:rsid w:val="008A18FD"/>
    <w:rsid w:val="008A30F2"/>
    <w:rsid w:val="008A6A29"/>
    <w:rsid w:val="008C31EA"/>
    <w:rsid w:val="008D2BF6"/>
    <w:rsid w:val="008D3B01"/>
    <w:rsid w:val="008D6028"/>
    <w:rsid w:val="008E4212"/>
    <w:rsid w:val="008F68E2"/>
    <w:rsid w:val="00911B01"/>
    <w:rsid w:val="009148F0"/>
    <w:rsid w:val="009213D6"/>
    <w:rsid w:val="00924A0E"/>
    <w:rsid w:val="009316AF"/>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D08"/>
    <w:rsid w:val="00A53028"/>
    <w:rsid w:val="00A53377"/>
    <w:rsid w:val="00A66583"/>
    <w:rsid w:val="00A72578"/>
    <w:rsid w:val="00A72904"/>
    <w:rsid w:val="00A73056"/>
    <w:rsid w:val="00A743B9"/>
    <w:rsid w:val="00A77290"/>
    <w:rsid w:val="00A779D9"/>
    <w:rsid w:val="00A808D3"/>
    <w:rsid w:val="00A83BF3"/>
    <w:rsid w:val="00A9124F"/>
    <w:rsid w:val="00A947C7"/>
    <w:rsid w:val="00A97DA1"/>
    <w:rsid w:val="00AA0738"/>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0AAC"/>
    <w:rsid w:val="00BC1F37"/>
    <w:rsid w:val="00BD7A73"/>
    <w:rsid w:val="00BE2D21"/>
    <w:rsid w:val="00C01749"/>
    <w:rsid w:val="00C02097"/>
    <w:rsid w:val="00C13C41"/>
    <w:rsid w:val="00C16440"/>
    <w:rsid w:val="00C16595"/>
    <w:rsid w:val="00C1776A"/>
    <w:rsid w:val="00C24040"/>
    <w:rsid w:val="00C249D5"/>
    <w:rsid w:val="00C27D5A"/>
    <w:rsid w:val="00C32E1C"/>
    <w:rsid w:val="00C3482D"/>
    <w:rsid w:val="00C35578"/>
    <w:rsid w:val="00C3564C"/>
    <w:rsid w:val="00C406C8"/>
    <w:rsid w:val="00C42327"/>
    <w:rsid w:val="00C5312C"/>
    <w:rsid w:val="00C641A0"/>
    <w:rsid w:val="00C730D3"/>
    <w:rsid w:val="00C75CFB"/>
    <w:rsid w:val="00C75D3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13A51"/>
    <w:rsid w:val="00D14366"/>
    <w:rsid w:val="00D161C5"/>
    <w:rsid w:val="00D17404"/>
    <w:rsid w:val="00D30F76"/>
    <w:rsid w:val="00D33E29"/>
    <w:rsid w:val="00D34E20"/>
    <w:rsid w:val="00D41339"/>
    <w:rsid w:val="00D41F66"/>
    <w:rsid w:val="00D42024"/>
    <w:rsid w:val="00D533BA"/>
    <w:rsid w:val="00D65F70"/>
    <w:rsid w:val="00DA1E5B"/>
    <w:rsid w:val="00DA56B0"/>
    <w:rsid w:val="00DB138E"/>
    <w:rsid w:val="00DC680D"/>
    <w:rsid w:val="00DC70E8"/>
    <w:rsid w:val="00DD759B"/>
    <w:rsid w:val="00DD7842"/>
    <w:rsid w:val="00DE2DD0"/>
    <w:rsid w:val="00DF0AA8"/>
    <w:rsid w:val="00DF22E4"/>
    <w:rsid w:val="00DF344D"/>
    <w:rsid w:val="00DF5969"/>
    <w:rsid w:val="00DF7B76"/>
    <w:rsid w:val="00E003FE"/>
    <w:rsid w:val="00E00910"/>
    <w:rsid w:val="00E02C2A"/>
    <w:rsid w:val="00E12C4D"/>
    <w:rsid w:val="00E13689"/>
    <w:rsid w:val="00E16290"/>
    <w:rsid w:val="00E23524"/>
    <w:rsid w:val="00E25426"/>
    <w:rsid w:val="00E26284"/>
    <w:rsid w:val="00E322D7"/>
    <w:rsid w:val="00E333C7"/>
    <w:rsid w:val="00E356DF"/>
    <w:rsid w:val="00E358BB"/>
    <w:rsid w:val="00E4110C"/>
    <w:rsid w:val="00E602B9"/>
    <w:rsid w:val="00E61BC1"/>
    <w:rsid w:val="00E623AE"/>
    <w:rsid w:val="00E76782"/>
    <w:rsid w:val="00E77456"/>
    <w:rsid w:val="00E81A43"/>
    <w:rsid w:val="00E87A8B"/>
    <w:rsid w:val="00E92E0E"/>
    <w:rsid w:val="00E9381D"/>
    <w:rsid w:val="00EA0CD3"/>
    <w:rsid w:val="00EA4E3C"/>
    <w:rsid w:val="00EC060C"/>
    <w:rsid w:val="00EC4D67"/>
    <w:rsid w:val="00EC61CF"/>
    <w:rsid w:val="00ED544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DF5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DF5969"/>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DF5969"/>
    <w:rPr>
      <w:b/>
      <w:bCs/>
    </w:rPr>
  </w:style>
  <w:style w:type="paragraph" w:styleId="Corpotesto">
    <w:name w:val="Body Text"/>
    <w:basedOn w:val="Normale"/>
    <w:link w:val="CorpotestoCarattere"/>
    <w:rsid w:val="00DF5969"/>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DF5969"/>
    <w:rPr>
      <w:rFonts w:ascii="Century Gothic" w:eastAsia="Times New Roman" w:hAnsi="Century Gothic"/>
      <w:kern w:val="2"/>
      <w:lang w:val="x-none" w:eastAsia="zh-CN"/>
    </w:rPr>
  </w:style>
  <w:style w:type="character" w:styleId="Rimandocommento">
    <w:name w:val="annotation reference"/>
    <w:basedOn w:val="Carpredefinitoparagrafo"/>
    <w:uiPriority w:val="99"/>
    <w:semiHidden/>
    <w:unhideWhenUsed/>
    <w:rsid w:val="00ED544F"/>
    <w:rPr>
      <w:sz w:val="16"/>
      <w:szCs w:val="16"/>
    </w:rPr>
  </w:style>
  <w:style w:type="paragraph" w:styleId="Testocommento">
    <w:name w:val="annotation text"/>
    <w:basedOn w:val="Normale"/>
    <w:link w:val="TestocommentoCarattere"/>
    <w:uiPriority w:val="99"/>
    <w:unhideWhenUsed/>
    <w:rsid w:val="00ED54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D544F"/>
    <w:rPr>
      <w:lang w:eastAsia="en-US"/>
    </w:rPr>
  </w:style>
  <w:style w:type="paragraph" w:styleId="Soggettocommento">
    <w:name w:val="annotation subject"/>
    <w:basedOn w:val="Testocommento"/>
    <w:next w:val="Testocommento"/>
    <w:link w:val="SoggettocommentoCarattere"/>
    <w:uiPriority w:val="99"/>
    <w:semiHidden/>
    <w:unhideWhenUsed/>
    <w:rsid w:val="00ED544F"/>
    <w:rPr>
      <w:b/>
      <w:bCs/>
    </w:rPr>
  </w:style>
  <w:style w:type="character" w:customStyle="1" w:styleId="SoggettocommentoCarattere">
    <w:name w:val="Soggetto commento Carattere"/>
    <w:basedOn w:val="TestocommentoCarattere"/>
    <w:link w:val="Soggettocommento"/>
    <w:uiPriority w:val="99"/>
    <w:semiHidden/>
    <w:rsid w:val="00ED544F"/>
    <w:rPr>
      <w:b/>
      <w:bCs/>
      <w:lang w:eastAsia="en-US"/>
    </w:rPr>
  </w:style>
  <w:style w:type="paragraph" w:styleId="Revisione">
    <w:name w:val="Revision"/>
    <w:hidden/>
    <w:uiPriority w:val="99"/>
    <w:semiHidden/>
    <w:rsid w:val="006E09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5046</Words>
  <Characters>28765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33744</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Lorenza Calocero</cp:lastModifiedBy>
  <cp:revision>20</cp:revision>
  <cp:lastPrinted>2018-05-15T10:18:00Z</cp:lastPrinted>
  <dcterms:created xsi:type="dcterms:W3CDTF">2022-06-03T12:33:00Z</dcterms:created>
  <dcterms:modified xsi:type="dcterms:W3CDTF">2022-08-09T10:59:00Z</dcterms:modified>
</cp:coreProperties>
</file>