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4661" w14:textId="0BFBAA54" w:rsidR="00776A7C" w:rsidRDefault="00776A7C" w:rsidP="00776A7C">
      <w:pPr>
        <w:jc w:val="right"/>
      </w:pPr>
      <w:r>
        <w:rPr>
          <w:rFonts w:ascii="Times New Roman" w:hAnsi="Times New Roman"/>
          <w:b/>
          <w:bCs/>
          <w:i/>
          <w:sz w:val="24"/>
          <w:szCs w:val="24"/>
        </w:rPr>
        <w:t xml:space="preserve">Allegato 3 </w:t>
      </w:r>
    </w:p>
    <w:p w14:paraId="7886EAD9" w14:textId="77777777" w:rsidR="00776A7C" w:rsidRDefault="00776A7C" w:rsidP="00776A7C">
      <w:pPr>
        <w:pStyle w:val="Corpotesto"/>
        <w:spacing w:after="0"/>
        <w:ind w:left="7088"/>
        <w:jc w:val="both"/>
      </w:pPr>
    </w:p>
    <w:p w14:paraId="6AEC9172" w14:textId="77777777" w:rsidR="00776A7C" w:rsidRPr="00040C45" w:rsidRDefault="00776A7C" w:rsidP="00776A7C">
      <w:pPr>
        <w:pStyle w:val="Corpotesto"/>
        <w:spacing w:after="0"/>
        <w:jc w:val="both"/>
        <w:rPr>
          <w:rFonts w:ascii="Times New Roman" w:hAnsi="Times New Roman"/>
          <w:b/>
          <w:bCs/>
          <w:i/>
          <w:caps/>
          <w:sz w:val="24"/>
          <w:szCs w:val="24"/>
          <w:lang w:val="it-IT"/>
        </w:rPr>
      </w:pPr>
      <w:r w:rsidRPr="00040C45">
        <w:rPr>
          <w:rFonts w:ascii="Times New Roman" w:hAnsi="Times New Roman"/>
          <w:b/>
          <w:bCs/>
          <w:i/>
          <w:sz w:val="24"/>
          <w:szCs w:val="24"/>
          <w:lang w:val="it-IT"/>
        </w:rPr>
        <w:tab/>
      </w:r>
      <w:r w:rsidRPr="00040C45">
        <w:rPr>
          <w:rFonts w:ascii="Times New Roman" w:hAnsi="Times New Roman"/>
          <w:b/>
          <w:bCs/>
          <w:i/>
          <w:sz w:val="24"/>
          <w:szCs w:val="24"/>
          <w:lang w:val="it-IT"/>
        </w:rPr>
        <w:tab/>
      </w:r>
      <w:r w:rsidRPr="00040C45">
        <w:rPr>
          <w:rFonts w:ascii="Times New Roman" w:hAnsi="Times New Roman"/>
          <w:b/>
          <w:bCs/>
          <w:i/>
          <w:sz w:val="24"/>
          <w:szCs w:val="24"/>
          <w:lang w:val="it-IT"/>
        </w:rPr>
        <w:tab/>
      </w:r>
      <w:r w:rsidRPr="00040C45">
        <w:rPr>
          <w:rFonts w:ascii="Times New Roman" w:hAnsi="Times New Roman"/>
          <w:b/>
          <w:bCs/>
          <w:i/>
          <w:sz w:val="24"/>
          <w:szCs w:val="24"/>
          <w:lang w:val="it-IT"/>
        </w:rPr>
        <w:tab/>
      </w:r>
      <w:r w:rsidRPr="00040C45">
        <w:rPr>
          <w:rFonts w:ascii="Times New Roman" w:hAnsi="Times New Roman"/>
          <w:b/>
          <w:bCs/>
          <w:i/>
          <w:sz w:val="24"/>
          <w:szCs w:val="24"/>
          <w:lang w:val="it-IT"/>
        </w:rPr>
        <w:tab/>
      </w:r>
      <w:r w:rsidRPr="00040C45">
        <w:rPr>
          <w:rFonts w:ascii="Times New Roman" w:hAnsi="Times New Roman"/>
          <w:b/>
          <w:bCs/>
          <w:i/>
          <w:sz w:val="24"/>
          <w:szCs w:val="24"/>
          <w:lang w:val="it-IT"/>
        </w:rPr>
        <w:tab/>
      </w:r>
      <w:r w:rsidRPr="00040C45">
        <w:rPr>
          <w:rFonts w:ascii="Times New Roman" w:hAnsi="Times New Roman"/>
          <w:b/>
          <w:bCs/>
          <w:i/>
          <w:sz w:val="24"/>
          <w:szCs w:val="24"/>
          <w:lang w:val="it-IT"/>
        </w:rPr>
        <w:tab/>
      </w:r>
      <w:r w:rsidRPr="00040C45">
        <w:rPr>
          <w:rFonts w:ascii="Times New Roman" w:hAnsi="Times New Roman"/>
          <w:b/>
          <w:bCs/>
          <w:i/>
          <w:sz w:val="24"/>
          <w:szCs w:val="24"/>
          <w:lang w:val="it-IT"/>
        </w:rPr>
        <w:tab/>
      </w:r>
    </w:p>
    <w:p w14:paraId="1094C41E" w14:textId="6D17FAE1" w:rsidR="00776A7C" w:rsidRPr="00040C45" w:rsidRDefault="008E4DAE" w:rsidP="00776A7C">
      <w:pPr>
        <w:spacing w:line="228" w:lineRule="auto"/>
        <w:ind w:left="7"/>
        <w:jc w:val="both"/>
        <w:rPr>
          <w:rFonts w:ascii="Times New Roman" w:eastAsia="Arial" w:hAnsi="Times New Roman"/>
          <w:b/>
          <w:bCs/>
          <w:i/>
          <w:caps/>
        </w:rPr>
      </w:pPr>
      <w:r w:rsidRPr="00040C45">
        <w:rPr>
          <w:rFonts w:ascii="Times New Roman" w:eastAsia="Arial" w:hAnsi="Times New Roman"/>
          <w:b/>
          <w:bCs/>
          <w:i/>
          <w:caps/>
        </w:rPr>
        <w:t>Dichiarazione impresa ausiliaria</w:t>
      </w:r>
    </w:p>
    <w:p w14:paraId="753E1417" w14:textId="77777777" w:rsidR="007A51E2" w:rsidRPr="00482240" w:rsidRDefault="007A51E2" w:rsidP="007A51E2">
      <w:pPr>
        <w:pStyle w:val="Corpotesto"/>
        <w:jc w:val="both"/>
        <w:rPr>
          <w:rStyle w:val="Enfasigrassetto"/>
          <w:rFonts w:ascii="Times New Roman" w:eastAsia="Tekton" w:hAnsi="Times New Roman"/>
          <w:b w:val="0"/>
          <w:bCs w:val="0"/>
          <w:color w:val="000000"/>
          <w:sz w:val="24"/>
          <w:szCs w:val="24"/>
          <w:shd w:val="clear" w:color="auto" w:fill="FFFFFF"/>
        </w:rPr>
      </w:pPr>
      <w:r w:rsidRPr="00482240">
        <w:rPr>
          <w:rStyle w:val="Enfasigrassetto"/>
          <w:rFonts w:ascii="Times New Roman" w:eastAsia="Tekton" w:hAnsi="Times New Roman"/>
          <w:b w:val="0"/>
          <w:bCs w:val="0"/>
          <w:color w:val="000000"/>
          <w:sz w:val="24"/>
          <w:szCs w:val="24"/>
          <w:shd w:val="clear" w:color="auto" w:fill="FFFFFF"/>
        </w:rPr>
        <w:t>PROCEDURA NEGOZIATA SENZA PREVIA PUBBLICAZIONE DEL BANDO DI GARA CON APPLICAZIONE DEL CRITERIO DELL’OFFERTA ECONOMICAMENTE PIÙ VANTAGGIOSA INDIVIDUATA SULLA BASE DEL MIGLIOR RAPPORTO QUALITÀ PREZZO, AI SENSI DELL’ART. 95 DEL D. LGS. 18 APRILE 2016 N. 50 – CODICE DEI CONTRATTI PUBBLICI</w:t>
      </w:r>
    </w:p>
    <w:p w14:paraId="619726A1" w14:textId="32C27FCA" w:rsidR="00776A7C" w:rsidRDefault="00776A7C" w:rsidP="00776A7C">
      <w:pPr>
        <w:spacing w:line="228" w:lineRule="auto"/>
        <w:ind w:left="7"/>
        <w:jc w:val="both"/>
        <w:rPr>
          <w:rFonts w:ascii="Times New Roman" w:eastAsia="Arial" w:hAnsi="Times New Roman"/>
          <w:caps/>
        </w:rPr>
      </w:pPr>
    </w:p>
    <w:p w14:paraId="1CF66C21" w14:textId="5BA22FEE" w:rsidR="00776A7C" w:rsidRDefault="00776A7C" w:rsidP="00776A7C">
      <w:pPr>
        <w:pStyle w:val="Corpotesto"/>
        <w:jc w:val="both"/>
        <w:rPr>
          <w:rStyle w:val="Enfasigrassetto"/>
          <w:rFonts w:ascii="Times New Roman" w:eastAsia="Tekton" w:hAnsi="Times New Roman"/>
          <w:color w:val="000000"/>
          <w:shd w:val="clear" w:color="auto" w:fill="FFFFFF"/>
          <w:lang w:val="it-IT"/>
        </w:rPr>
      </w:pPr>
      <w:r w:rsidRPr="0029612B">
        <w:rPr>
          <w:rStyle w:val="Enfasigrassetto"/>
          <w:rFonts w:ascii="Times New Roman" w:eastAsia="Tekton" w:hAnsi="Times New Roman"/>
          <w:color w:val="000000"/>
          <w:shd w:val="clear" w:color="auto" w:fill="FFFFFF"/>
        </w:rPr>
        <w:t xml:space="preserve">“CONSOLIDAMENTO DI PERCORSI E CAMMINI CULTURALI, TEMATICI E STORICI </w:t>
      </w:r>
      <w:r w:rsidR="0029612B" w:rsidRPr="0029612B">
        <w:rPr>
          <w:rStyle w:val="Enfasigrassetto"/>
          <w:rFonts w:ascii="Times New Roman" w:eastAsia="Tekton" w:hAnsi="Times New Roman"/>
          <w:color w:val="000000"/>
          <w:shd w:val="clear" w:color="auto" w:fill="FFFFFF"/>
        </w:rPr>
        <w:t>–</w:t>
      </w:r>
      <w:r w:rsidRPr="0029612B">
        <w:rPr>
          <w:rStyle w:val="Enfasigrassetto"/>
          <w:rFonts w:ascii="Times New Roman" w:eastAsia="Tekton" w:hAnsi="Times New Roman"/>
          <w:color w:val="000000"/>
          <w:shd w:val="clear" w:color="auto" w:fill="FFFFFF"/>
        </w:rPr>
        <w:t xml:space="preserve"> CAMMINO</w:t>
      </w:r>
      <w:r w:rsidR="0029612B" w:rsidRPr="0029612B">
        <w:rPr>
          <w:rStyle w:val="Enfasigrassetto"/>
          <w:rFonts w:ascii="Times New Roman" w:eastAsia="Tekton" w:hAnsi="Times New Roman"/>
          <w:color w:val="000000"/>
          <w:shd w:val="clear" w:color="auto" w:fill="FFFFFF"/>
          <w:lang w:val="it-IT"/>
        </w:rPr>
        <w:t xml:space="preserve"> </w:t>
      </w:r>
      <w:r w:rsidR="004641AB">
        <w:rPr>
          <w:rStyle w:val="Enfasigrassetto"/>
          <w:rFonts w:ascii="Times New Roman" w:eastAsia="Tekton" w:hAnsi="Times New Roman"/>
          <w:color w:val="000000"/>
          <w:shd w:val="clear" w:color="auto" w:fill="FFFFFF"/>
          <w:lang w:val="it-IT"/>
        </w:rPr>
        <w:t>DELLA BARONIA</w:t>
      </w:r>
      <w:r w:rsidRPr="00534B7A">
        <w:rPr>
          <w:rStyle w:val="Enfasigrassetto"/>
          <w:rFonts w:ascii="Times New Roman" w:eastAsia="Tekton" w:hAnsi="Times New Roman"/>
          <w:color w:val="000000"/>
          <w:shd w:val="clear" w:color="auto" w:fill="FFFFFF"/>
        </w:rPr>
        <w:t>”</w:t>
      </w:r>
      <w:r w:rsidRPr="001F32EA">
        <w:rPr>
          <w:rStyle w:val="Enfasigrassetto"/>
          <w:rFonts w:ascii="Times New Roman" w:eastAsia="Tekton" w:hAnsi="Times New Roman"/>
          <w:color w:val="000000"/>
          <w:shd w:val="clear" w:color="auto" w:fill="FFFFFF"/>
        </w:rPr>
        <w:t xml:space="preserve"> Appalto integrato ai sensi dell’art. 48, COMMA 5, D.L. 77/2021 coordinato con la legge di conversione 29 luglio 2021, n. 108 per il servizio di progettazione definitiva/esecutiva, coordinamento della sicurezza in fase di progettazione ed esecuzione dei lavori</w:t>
      </w:r>
    </w:p>
    <w:p w14:paraId="349EEA88" w14:textId="5AB98E7D" w:rsidR="00776A7C" w:rsidRDefault="00776A7C" w:rsidP="00776A7C">
      <w:pPr>
        <w:pStyle w:val="Corpotesto"/>
        <w:jc w:val="center"/>
        <w:rPr>
          <w:rStyle w:val="Enfasigrassetto"/>
          <w:rFonts w:ascii="Times New Roman" w:eastAsia="Tekton" w:hAnsi="Times New Roman"/>
          <w:color w:val="000000"/>
          <w:shd w:val="clear" w:color="auto" w:fill="FFFFFF"/>
        </w:rPr>
      </w:pPr>
      <w:r w:rsidRPr="004201F1">
        <w:rPr>
          <w:rStyle w:val="Enfasigrassetto"/>
          <w:rFonts w:ascii="Times New Roman" w:eastAsia="Tekton" w:hAnsi="Times New Roman"/>
          <w:color w:val="000000"/>
          <w:shd w:val="clear" w:color="auto" w:fill="FFFFFF"/>
        </w:rPr>
        <w:t xml:space="preserve"> </w:t>
      </w:r>
      <w:r w:rsidRPr="0029612B">
        <w:rPr>
          <w:rStyle w:val="Enfasigrassetto"/>
          <w:rFonts w:ascii="Times New Roman" w:eastAsia="Tekton" w:hAnsi="Times New Roman"/>
          <w:color w:val="000000"/>
          <w:shd w:val="clear" w:color="auto" w:fill="FFFFFF"/>
        </w:rPr>
        <w:t>(</w:t>
      </w:r>
      <w:r w:rsidR="004641AB" w:rsidRPr="004641AB">
        <w:rPr>
          <w:rStyle w:val="Enfasigrassetto"/>
          <w:rFonts w:ascii="Times New Roman" w:eastAsia="Tekton" w:hAnsi="Times New Roman"/>
          <w:color w:val="000000"/>
          <w:shd w:val="clear" w:color="auto" w:fill="FFFFFF"/>
        </w:rPr>
        <w:t>CUP C49J21046960001 – CIG 9258977D85</w:t>
      </w:r>
      <w:r w:rsidRPr="0029612B">
        <w:rPr>
          <w:rStyle w:val="Enfasigrassetto"/>
          <w:rFonts w:ascii="Times New Roman" w:eastAsia="Tekton" w:hAnsi="Times New Roman"/>
          <w:color w:val="000000"/>
          <w:shd w:val="clear" w:color="auto" w:fill="FFFFFF"/>
        </w:rPr>
        <w:t>)</w:t>
      </w:r>
    </w:p>
    <w:p w14:paraId="1295AFC0" w14:textId="77777777" w:rsidR="00776A7C" w:rsidRDefault="00776A7C" w:rsidP="00776A7C">
      <w:pPr>
        <w:pStyle w:val="Corpodeltesto21"/>
        <w:rPr>
          <w:szCs w:val="22"/>
        </w:rPr>
      </w:pPr>
    </w:p>
    <w:p w14:paraId="138408DB" w14:textId="77777777" w:rsidR="00776A7C" w:rsidRDefault="00776A7C" w:rsidP="00776A7C">
      <w:pPr>
        <w:pStyle w:val="Corpodeltesto21"/>
        <w:pBdr>
          <w:top w:val="single" w:sz="4" w:space="1" w:color="000000"/>
          <w:left w:val="single" w:sz="4" w:space="4" w:color="000000"/>
          <w:bottom w:val="single" w:sz="4" w:space="1" w:color="000000"/>
          <w:right w:val="single" w:sz="4" w:space="4" w:color="000000"/>
        </w:pBdr>
        <w:jc w:val="center"/>
      </w:pPr>
      <w:r>
        <w:rPr>
          <w:b/>
          <w:bCs/>
          <w:caps/>
          <w:sz w:val="28"/>
          <w:szCs w:val="28"/>
          <w:u w:val="single"/>
        </w:rPr>
        <w:t>Dichiarazione impresa ausiliaria</w:t>
      </w:r>
    </w:p>
    <w:p w14:paraId="4B548490" w14:textId="77777777" w:rsidR="00776A7C" w:rsidRDefault="00776A7C" w:rsidP="00776A7C">
      <w:pPr>
        <w:pStyle w:val="Corpodeltesto21"/>
        <w:jc w:val="center"/>
      </w:pPr>
      <w:r>
        <w:rPr>
          <w:bCs/>
          <w:szCs w:val="22"/>
        </w:rPr>
        <w:t>(</w:t>
      </w:r>
      <w:r>
        <w:rPr>
          <w:bCs/>
          <w:i/>
          <w:szCs w:val="22"/>
        </w:rPr>
        <w:t>da rendere sottoscritta</w:t>
      </w:r>
      <w:r>
        <w:rPr>
          <w:bCs/>
          <w:szCs w:val="22"/>
        </w:rPr>
        <w:t>)</w:t>
      </w:r>
    </w:p>
    <w:p w14:paraId="046E5B56" w14:textId="77777777" w:rsidR="00776A7C" w:rsidRDefault="00776A7C" w:rsidP="00776A7C">
      <w:pPr>
        <w:pStyle w:val="Corpodeltesto21"/>
        <w:rPr>
          <w:b/>
          <w:bCs/>
          <w:caps/>
          <w:szCs w:val="22"/>
          <w:u w:val="single"/>
        </w:rPr>
      </w:pPr>
    </w:p>
    <w:p w14:paraId="18B2AF9C" w14:textId="77777777" w:rsidR="00776A7C" w:rsidRDefault="00776A7C" w:rsidP="00776A7C">
      <w:pPr>
        <w:pStyle w:val="Corpodeltesto22"/>
        <w:pBdr>
          <w:top w:val="single" w:sz="4" w:space="1" w:color="000000"/>
          <w:left w:val="single" w:sz="4" w:space="4" w:color="000000"/>
          <w:bottom w:val="single" w:sz="4" w:space="1" w:color="000000"/>
          <w:right w:val="single" w:sz="4" w:space="4" w:color="000000"/>
        </w:pBdr>
        <w:tabs>
          <w:tab w:val="left" w:pos="0"/>
          <w:tab w:val="center" w:pos="1701"/>
          <w:tab w:val="left" w:pos="8496"/>
        </w:tabs>
        <w:jc w:val="both"/>
      </w:pPr>
      <w:r>
        <w:t xml:space="preserve">AVVERTENZE PER LA COMPILAZIONE: </w:t>
      </w:r>
    </w:p>
    <w:p w14:paraId="1A07C472" w14:textId="77777777" w:rsidR="00776A7C" w:rsidRDefault="00776A7C" w:rsidP="00776A7C">
      <w:pPr>
        <w:pStyle w:val="Corpodeltesto22"/>
        <w:numPr>
          <w:ilvl w:val="0"/>
          <w:numId w:val="20"/>
        </w:numPr>
        <w:pBdr>
          <w:top w:val="single" w:sz="4" w:space="1" w:color="000000"/>
          <w:left w:val="single" w:sz="4" w:space="4" w:color="000000"/>
          <w:bottom w:val="single" w:sz="4" w:space="1" w:color="000000"/>
          <w:right w:val="single" w:sz="4" w:space="4" w:color="000000"/>
        </w:pBdr>
        <w:tabs>
          <w:tab w:val="left" w:pos="0"/>
          <w:tab w:val="center" w:pos="426"/>
          <w:tab w:val="left" w:pos="8496"/>
        </w:tabs>
        <w:suppressAutoHyphens/>
        <w:overflowPunct/>
        <w:autoSpaceDE/>
        <w:autoSpaceDN/>
        <w:adjustRightInd/>
        <w:ind w:left="426" w:hanging="426"/>
        <w:jc w:val="both"/>
        <w:textAlignment w:val="auto"/>
      </w:pPr>
      <w:r>
        <w:t>Il presente modulo di autocertificazione va sottoscritto dal legale rappresentante, o da altra persona dotata di poteri di firma, dell’impresa ausiliaria e ad esso va allegata la copia fotostatica di un documento di identità del sottoscrittore. In alternativa è comunque ammessa la sottoscrizione autenticata ai sensi di legge.</w:t>
      </w:r>
    </w:p>
    <w:p w14:paraId="37081BE9" w14:textId="77777777" w:rsidR="00776A7C" w:rsidRDefault="00776A7C" w:rsidP="00776A7C">
      <w:pPr>
        <w:pStyle w:val="Corpodeltesto22"/>
        <w:numPr>
          <w:ilvl w:val="0"/>
          <w:numId w:val="20"/>
        </w:numPr>
        <w:pBdr>
          <w:top w:val="single" w:sz="4" w:space="1" w:color="000000"/>
          <w:left w:val="single" w:sz="4" w:space="4" w:color="000000"/>
          <w:bottom w:val="single" w:sz="4" w:space="1" w:color="000000"/>
          <w:right w:val="single" w:sz="4" w:space="4" w:color="000000"/>
        </w:pBdr>
        <w:tabs>
          <w:tab w:val="left" w:pos="0"/>
          <w:tab w:val="center" w:pos="426"/>
          <w:tab w:val="left" w:pos="8496"/>
        </w:tabs>
        <w:suppressAutoHyphens/>
        <w:overflowPunct/>
        <w:autoSpaceDE/>
        <w:autoSpaceDN/>
        <w:adjustRightInd/>
        <w:ind w:left="426" w:hanging="426"/>
        <w:jc w:val="both"/>
        <w:textAlignment w:val="auto"/>
      </w:pPr>
      <w:r>
        <w:t>Deve essere compilato in stampatello ed in modo leggibile in ogni sua parte.</w:t>
      </w:r>
    </w:p>
    <w:p w14:paraId="4D2392F5" w14:textId="77777777" w:rsidR="00776A7C" w:rsidRDefault="00776A7C" w:rsidP="00776A7C">
      <w:pPr>
        <w:pStyle w:val="Corpodeltesto22"/>
        <w:numPr>
          <w:ilvl w:val="0"/>
          <w:numId w:val="20"/>
        </w:numPr>
        <w:pBdr>
          <w:top w:val="single" w:sz="4" w:space="1" w:color="000000"/>
          <w:left w:val="single" w:sz="4" w:space="4" w:color="000000"/>
          <w:bottom w:val="single" w:sz="4" w:space="1" w:color="000000"/>
          <w:right w:val="single" w:sz="4" w:space="4" w:color="000000"/>
        </w:pBdr>
        <w:tabs>
          <w:tab w:val="left" w:pos="0"/>
          <w:tab w:val="center" w:pos="426"/>
          <w:tab w:val="left" w:pos="8496"/>
        </w:tabs>
        <w:suppressAutoHyphens/>
        <w:overflowPunct/>
        <w:autoSpaceDE/>
        <w:autoSpaceDN/>
        <w:adjustRightInd/>
        <w:ind w:left="426" w:hanging="426"/>
        <w:jc w:val="both"/>
        <w:textAlignment w:val="auto"/>
      </w:pPr>
      <w:r>
        <w:t>Al fine di garantire maggiore speditezza nell’esame della documentazione amministrativa in sede di gara e soprattutto al fine di ridurre al minimo la possibilità di errore nell’autocertificazione, si invitano le imprese a formulare la domanda di partecipazione tramite la compilazione diretta del presente Modulo.</w:t>
      </w:r>
    </w:p>
    <w:p w14:paraId="68C9AE9F" w14:textId="77777777" w:rsidR="00776A7C" w:rsidRDefault="00776A7C" w:rsidP="00776A7C">
      <w:pPr>
        <w:tabs>
          <w:tab w:val="left" w:pos="5400"/>
        </w:tabs>
        <w:spacing w:before="240" w:line="360" w:lineRule="exact"/>
        <w:jc w:val="both"/>
      </w:pPr>
      <w:r>
        <w:rPr>
          <w:rFonts w:ascii="Times New Roman" w:hAnsi="Times New Roman"/>
        </w:rPr>
        <w:t xml:space="preserve">Il sottoscritto __________________________________________________________________________, </w:t>
      </w:r>
    </w:p>
    <w:p w14:paraId="1C3D0000" w14:textId="77777777" w:rsidR="00776A7C" w:rsidRDefault="00776A7C" w:rsidP="00776A7C">
      <w:pPr>
        <w:tabs>
          <w:tab w:val="left" w:pos="5400"/>
        </w:tabs>
        <w:spacing w:before="240" w:line="360" w:lineRule="exact"/>
        <w:jc w:val="both"/>
      </w:pPr>
      <w:r>
        <w:rPr>
          <w:rFonts w:ascii="Times New Roman" w:hAnsi="Times New Roman"/>
        </w:rPr>
        <w:t xml:space="preserve">nato a _______________________________________________, il ______________________________, </w:t>
      </w:r>
    </w:p>
    <w:p w14:paraId="6B35CB9A" w14:textId="77777777" w:rsidR="00776A7C" w:rsidRDefault="00776A7C" w:rsidP="00776A7C">
      <w:pPr>
        <w:tabs>
          <w:tab w:val="left" w:pos="5400"/>
        </w:tabs>
        <w:spacing w:before="240" w:line="360" w:lineRule="exact"/>
        <w:jc w:val="both"/>
      </w:pPr>
      <w:r>
        <w:rPr>
          <w:rFonts w:ascii="Times New Roman" w:hAnsi="Times New Roman"/>
        </w:rPr>
        <w:t xml:space="preserve">codice fiscale __________________________________________________________________________, </w:t>
      </w:r>
    </w:p>
    <w:p w14:paraId="09D0B75A" w14:textId="77777777" w:rsidR="00776A7C" w:rsidRDefault="00776A7C" w:rsidP="00776A7C">
      <w:pPr>
        <w:tabs>
          <w:tab w:val="left" w:pos="5400"/>
        </w:tabs>
        <w:spacing w:before="240" w:line="360" w:lineRule="exact"/>
        <w:jc w:val="both"/>
      </w:pPr>
      <w:r>
        <w:rPr>
          <w:rFonts w:ascii="Times New Roman" w:hAnsi="Times New Roman"/>
        </w:rPr>
        <w:t xml:space="preserve">residente in via _______________________________________________________________, n.________, </w:t>
      </w:r>
    </w:p>
    <w:p w14:paraId="2716BA75" w14:textId="77777777" w:rsidR="00776A7C" w:rsidRDefault="00776A7C" w:rsidP="00776A7C">
      <w:pPr>
        <w:tabs>
          <w:tab w:val="left" w:pos="5400"/>
        </w:tabs>
        <w:spacing w:before="240" w:line="360" w:lineRule="exact"/>
        <w:jc w:val="both"/>
      </w:pPr>
      <w:r>
        <w:rPr>
          <w:rFonts w:ascii="Times New Roman" w:hAnsi="Times New Roman"/>
        </w:rPr>
        <w:t>CAP______________, città ________________________________, Prov. ______________________;</w:t>
      </w:r>
    </w:p>
    <w:p w14:paraId="2DFBEE46" w14:textId="77777777" w:rsidR="00776A7C" w:rsidRDefault="00776A7C" w:rsidP="00776A7C">
      <w:pPr>
        <w:tabs>
          <w:tab w:val="left" w:pos="5400"/>
        </w:tabs>
        <w:spacing w:before="240" w:line="360" w:lineRule="exact"/>
        <w:jc w:val="both"/>
      </w:pPr>
      <w:r>
        <w:rPr>
          <w:rFonts w:ascii="Times New Roman" w:hAnsi="Times New Roman"/>
        </w:rPr>
        <w:t>in qualità di ______________________________________________________________________</w:t>
      </w:r>
    </w:p>
    <w:p w14:paraId="34F0D01E" w14:textId="77777777" w:rsidR="00776A7C" w:rsidRDefault="00776A7C" w:rsidP="00776A7C">
      <w:pPr>
        <w:tabs>
          <w:tab w:val="left" w:pos="5400"/>
        </w:tabs>
        <w:spacing w:before="240" w:line="360" w:lineRule="exact"/>
        <w:jc w:val="both"/>
      </w:pPr>
      <w:r>
        <w:rPr>
          <w:rFonts w:ascii="Times New Roman" w:hAnsi="Times New Roman"/>
        </w:rPr>
        <w:t xml:space="preserve">dell'operatore economico _______________________________________________________________, </w:t>
      </w:r>
    </w:p>
    <w:p w14:paraId="156CDCD4" w14:textId="77777777" w:rsidR="00776A7C" w:rsidRDefault="00776A7C" w:rsidP="00776A7C">
      <w:pPr>
        <w:tabs>
          <w:tab w:val="left" w:pos="5400"/>
        </w:tabs>
        <w:spacing w:before="240" w:line="360" w:lineRule="exact"/>
        <w:jc w:val="both"/>
      </w:pPr>
      <w:r>
        <w:rPr>
          <w:rFonts w:ascii="Times New Roman" w:hAnsi="Times New Roman"/>
        </w:rPr>
        <w:t xml:space="preserve">con sede in ____________________________________________________________________________, </w:t>
      </w:r>
    </w:p>
    <w:p w14:paraId="0C6060E6" w14:textId="77777777" w:rsidR="00776A7C" w:rsidRDefault="00776A7C" w:rsidP="00776A7C">
      <w:pPr>
        <w:tabs>
          <w:tab w:val="left" w:pos="5400"/>
        </w:tabs>
        <w:spacing w:before="240" w:line="360" w:lineRule="exact"/>
        <w:jc w:val="both"/>
      </w:pPr>
      <w:r>
        <w:rPr>
          <w:rFonts w:ascii="Times New Roman" w:hAnsi="Times New Roman"/>
        </w:rPr>
        <w:t>via ________________________________________________, n. ______, CAP ____________,</w:t>
      </w:r>
    </w:p>
    <w:p w14:paraId="68720DA7" w14:textId="77777777" w:rsidR="00776A7C" w:rsidRDefault="00776A7C" w:rsidP="00776A7C">
      <w:pPr>
        <w:tabs>
          <w:tab w:val="left" w:pos="5400"/>
        </w:tabs>
        <w:spacing w:before="240" w:line="360" w:lineRule="exact"/>
        <w:jc w:val="both"/>
      </w:pPr>
      <w:r>
        <w:rPr>
          <w:rFonts w:ascii="Times New Roman" w:hAnsi="Times New Roman"/>
        </w:rPr>
        <w:t>codice fiscale/partita IVA _______________________;</w:t>
      </w:r>
    </w:p>
    <w:p w14:paraId="7A829F0C" w14:textId="77777777" w:rsidR="00776A7C" w:rsidRDefault="00776A7C" w:rsidP="00776A7C">
      <w:pPr>
        <w:tabs>
          <w:tab w:val="left" w:pos="5400"/>
        </w:tabs>
        <w:spacing w:before="240" w:line="360" w:lineRule="exact"/>
        <w:jc w:val="both"/>
      </w:pPr>
      <w:r>
        <w:rPr>
          <w:rFonts w:ascii="Times New Roman" w:hAnsi="Times New Roman"/>
        </w:rPr>
        <w:lastRenderedPageBreak/>
        <w:t>tel n. *_________________________________; e-mail _____________________________________;</w:t>
      </w:r>
    </w:p>
    <w:p w14:paraId="001C9855" w14:textId="77777777" w:rsidR="00776A7C" w:rsidRDefault="00776A7C" w:rsidP="00776A7C">
      <w:pPr>
        <w:tabs>
          <w:tab w:val="left" w:pos="5400"/>
        </w:tabs>
        <w:spacing w:before="240" w:line="360" w:lineRule="exact"/>
        <w:jc w:val="both"/>
      </w:pPr>
      <w:r>
        <w:rPr>
          <w:rFonts w:ascii="Times New Roman" w:hAnsi="Times New Roman"/>
        </w:rPr>
        <w:t>Posta elettronica certificata (PEC): _____________________________________________________;</w:t>
      </w:r>
    </w:p>
    <w:p w14:paraId="640CA9DA" w14:textId="77777777" w:rsidR="00776A7C" w:rsidRDefault="00776A7C" w:rsidP="00776A7C">
      <w:pPr>
        <w:tabs>
          <w:tab w:val="left" w:pos="5400"/>
        </w:tabs>
        <w:spacing w:before="120" w:line="240" w:lineRule="exact"/>
        <w:jc w:val="both"/>
      </w:pPr>
      <w:r>
        <w:rPr>
          <w:rFonts w:ascii="Times New Roman" w:hAnsi="Times New Roman"/>
          <w:i/>
        </w:rPr>
        <w:t>(* Si prega di indicare anche un numero di cellulare per eventuali comunicazioni in sede di espletamento della gara, ove non si riesca, per qualsiasi motivo, a contattare telefonicamente la sede del partecipante)</w:t>
      </w:r>
    </w:p>
    <w:p w14:paraId="54DCFA25" w14:textId="77777777" w:rsidR="00776A7C" w:rsidRDefault="00776A7C" w:rsidP="00776A7C">
      <w:pPr>
        <w:tabs>
          <w:tab w:val="left" w:pos="5400"/>
        </w:tabs>
        <w:spacing w:before="240" w:line="360" w:lineRule="exact"/>
        <w:jc w:val="both"/>
      </w:pPr>
      <w:r>
        <w:rPr>
          <w:rFonts w:ascii="Times New Roman" w:hAnsi="Times New Roman"/>
        </w:rPr>
        <w:t>Con riferimento all’appalto segnato in oggetto, ai sensi degli articoli 46 e 47 del DPR 28 dicembre 2000, n.445 e s.m., consapevole del fatto che, in caso di mendace dichiarazione, verranno applicate nei suoi riguardi, ai sensi dell’art.76 del DPR n. 445/2000, le sanzioni previste dal codice penale e dalle leggi speciali in materia di falsità negli atti, oltre alle conseguenze amministrative previste per le procedure relative all’affidamento di lavori pubblici,</w:t>
      </w:r>
    </w:p>
    <w:p w14:paraId="3C753F86" w14:textId="77777777" w:rsidR="00776A7C" w:rsidRDefault="00776A7C" w:rsidP="00776A7C">
      <w:pPr>
        <w:tabs>
          <w:tab w:val="left" w:pos="5400"/>
        </w:tabs>
        <w:spacing w:before="240" w:after="240" w:line="360" w:lineRule="exact"/>
        <w:jc w:val="center"/>
      </w:pPr>
      <w:r>
        <w:rPr>
          <w:rFonts w:ascii="Times New Roman" w:hAnsi="Times New Roman"/>
          <w:b/>
          <w:sz w:val="28"/>
          <w:szCs w:val="28"/>
          <w:u w:val="single"/>
        </w:rPr>
        <w:t>DICHIARA:</w:t>
      </w:r>
    </w:p>
    <w:p w14:paraId="7912C899" w14:textId="77777777" w:rsidR="00776A7C" w:rsidRDefault="00776A7C" w:rsidP="00776A7C">
      <w:pPr>
        <w:pStyle w:val="Corpodeltesto22"/>
        <w:tabs>
          <w:tab w:val="left" w:pos="0"/>
        </w:tabs>
        <w:spacing w:line="300" w:lineRule="exact"/>
        <w:jc w:val="both"/>
        <w:rPr>
          <w:sz w:val="22"/>
          <w:szCs w:val="22"/>
        </w:rPr>
      </w:pPr>
    </w:p>
    <w:p w14:paraId="60A69C60" w14:textId="6E7FCB57" w:rsidR="00776A7C" w:rsidRDefault="00776A7C" w:rsidP="00776A7C">
      <w:pPr>
        <w:pStyle w:val="Corpodeltesto22"/>
        <w:numPr>
          <w:ilvl w:val="0"/>
          <w:numId w:val="21"/>
        </w:numPr>
        <w:tabs>
          <w:tab w:val="left" w:pos="0"/>
        </w:tabs>
        <w:suppressAutoHyphens/>
        <w:overflowPunct/>
        <w:autoSpaceDE/>
        <w:autoSpaceDN/>
        <w:adjustRightInd/>
        <w:spacing w:line="300" w:lineRule="exact"/>
        <w:jc w:val="both"/>
        <w:textAlignment w:val="auto"/>
      </w:pPr>
      <w:r>
        <w:rPr>
          <w:sz w:val="22"/>
          <w:szCs w:val="22"/>
        </w:rPr>
        <w:t xml:space="preserve">di obbligarsi nei confronti della stazione appaltante e nei confronti dell’impresa </w:t>
      </w:r>
    </w:p>
    <w:p w14:paraId="72CA0662" w14:textId="77777777" w:rsidR="00776A7C" w:rsidRDefault="00776A7C" w:rsidP="00776A7C">
      <w:pPr>
        <w:pStyle w:val="Corpodeltesto22"/>
        <w:tabs>
          <w:tab w:val="left" w:pos="0"/>
        </w:tabs>
        <w:spacing w:line="300" w:lineRule="exact"/>
        <w:ind w:left="420"/>
        <w:jc w:val="both"/>
        <w:rPr>
          <w:sz w:val="22"/>
          <w:szCs w:val="22"/>
        </w:rPr>
      </w:pPr>
    </w:p>
    <w:p w14:paraId="4B63D2F0" w14:textId="4683B367" w:rsidR="00776A7C" w:rsidRDefault="00776A7C" w:rsidP="00776A7C">
      <w:pPr>
        <w:pStyle w:val="Corpodeltesto22"/>
        <w:tabs>
          <w:tab w:val="left" w:pos="0"/>
        </w:tabs>
        <w:spacing w:line="300" w:lineRule="exact"/>
        <w:ind w:left="420"/>
        <w:jc w:val="both"/>
      </w:pPr>
      <w:r>
        <w:rPr>
          <w:sz w:val="22"/>
          <w:szCs w:val="22"/>
        </w:rPr>
        <w:t>______________________________________________________________________________</w:t>
      </w:r>
    </w:p>
    <w:p w14:paraId="4FA02C69" w14:textId="77777777" w:rsidR="00776A7C" w:rsidRDefault="00776A7C" w:rsidP="00776A7C">
      <w:pPr>
        <w:pStyle w:val="Corpodeltesto22"/>
        <w:tabs>
          <w:tab w:val="left" w:pos="0"/>
        </w:tabs>
        <w:spacing w:line="300" w:lineRule="exact"/>
        <w:ind w:left="420"/>
        <w:jc w:val="both"/>
        <w:rPr>
          <w:sz w:val="22"/>
          <w:szCs w:val="22"/>
        </w:rPr>
      </w:pPr>
    </w:p>
    <w:p w14:paraId="4ED48F36" w14:textId="77777777" w:rsidR="00776A7C" w:rsidRDefault="00776A7C" w:rsidP="0029612B">
      <w:pPr>
        <w:pStyle w:val="Corpodeltesto22"/>
        <w:tabs>
          <w:tab w:val="left" w:pos="0"/>
        </w:tabs>
        <w:spacing w:line="360" w:lineRule="auto"/>
        <w:ind w:left="420"/>
      </w:pPr>
      <w:r>
        <w:rPr>
          <w:sz w:val="22"/>
          <w:szCs w:val="22"/>
        </w:rPr>
        <w:t xml:space="preserve">con sede in: Via/P.zza_________________________________________________________________ </w:t>
      </w:r>
    </w:p>
    <w:p w14:paraId="4B86E701" w14:textId="77777777" w:rsidR="00776A7C" w:rsidRDefault="00776A7C" w:rsidP="00776A7C">
      <w:pPr>
        <w:pStyle w:val="Corpodeltesto22"/>
        <w:tabs>
          <w:tab w:val="left" w:pos="0"/>
        </w:tabs>
        <w:spacing w:before="240" w:line="360" w:lineRule="auto"/>
        <w:ind w:left="420"/>
        <w:jc w:val="both"/>
      </w:pPr>
      <w:r>
        <w:rPr>
          <w:sz w:val="22"/>
          <w:szCs w:val="22"/>
        </w:rPr>
        <w:t xml:space="preserve">Comune ________________________________________________________________Prov________ </w:t>
      </w:r>
    </w:p>
    <w:p w14:paraId="4D431FD4" w14:textId="77777777" w:rsidR="0029612B" w:rsidRDefault="00776A7C" w:rsidP="00776A7C">
      <w:pPr>
        <w:pStyle w:val="Corpodeltesto22"/>
        <w:tabs>
          <w:tab w:val="left" w:pos="0"/>
        </w:tabs>
        <w:spacing w:before="240" w:line="360" w:lineRule="auto"/>
        <w:ind w:left="420"/>
        <w:jc w:val="both"/>
        <w:rPr>
          <w:sz w:val="22"/>
          <w:szCs w:val="22"/>
        </w:rPr>
      </w:pPr>
      <w:r>
        <w:rPr>
          <w:sz w:val="22"/>
          <w:szCs w:val="22"/>
        </w:rPr>
        <w:t xml:space="preserve">Cod.Fisc. ________________________________ </w:t>
      </w:r>
    </w:p>
    <w:p w14:paraId="1158E9C8" w14:textId="458653A1" w:rsidR="00776A7C" w:rsidRDefault="00776A7C" w:rsidP="00776A7C">
      <w:pPr>
        <w:pStyle w:val="Corpodeltesto22"/>
        <w:tabs>
          <w:tab w:val="left" w:pos="0"/>
        </w:tabs>
        <w:spacing w:before="240" w:line="360" w:lineRule="auto"/>
        <w:ind w:left="420"/>
        <w:jc w:val="both"/>
      </w:pPr>
      <w:r>
        <w:rPr>
          <w:sz w:val="22"/>
          <w:szCs w:val="22"/>
        </w:rPr>
        <w:t xml:space="preserve">P.IVA _____________________________________ </w:t>
      </w:r>
    </w:p>
    <w:p w14:paraId="1B0D5E06" w14:textId="77777777" w:rsidR="00776A7C" w:rsidRDefault="00776A7C" w:rsidP="00776A7C">
      <w:pPr>
        <w:pStyle w:val="Corpodeltesto22"/>
        <w:tabs>
          <w:tab w:val="left" w:pos="0"/>
        </w:tabs>
        <w:spacing w:line="360" w:lineRule="auto"/>
        <w:ind w:left="420"/>
        <w:jc w:val="both"/>
        <w:rPr>
          <w:sz w:val="22"/>
          <w:szCs w:val="22"/>
        </w:rPr>
      </w:pPr>
    </w:p>
    <w:p w14:paraId="6ADCC0C7" w14:textId="77777777" w:rsidR="00776A7C" w:rsidRDefault="00776A7C" w:rsidP="00776A7C">
      <w:pPr>
        <w:pStyle w:val="Corpodeltesto22"/>
        <w:tabs>
          <w:tab w:val="left" w:pos="0"/>
        </w:tabs>
        <w:spacing w:line="360" w:lineRule="auto"/>
        <w:ind w:left="420"/>
        <w:jc w:val="both"/>
      </w:pPr>
      <w:r>
        <w:rPr>
          <w:sz w:val="22"/>
          <w:szCs w:val="22"/>
        </w:rPr>
        <w:t>a mettere a disposizione, in applicazione dell’istituto dell’avvalimento di cui all’art. 89 del D.Lgs. n. 50/2016 e s.m.i., per tutta la durata dell’appalto, i requisiti necessari per la partecipazione alla gara e le conseguenti risorse di cui è carente il concorrente, dettagliatamente indicati nel Contratto di Avvalimento;</w:t>
      </w:r>
    </w:p>
    <w:p w14:paraId="31DC7FC4" w14:textId="4617BE4B" w:rsidR="00776A7C" w:rsidRPr="00D049FB" w:rsidRDefault="00776A7C" w:rsidP="00776A7C">
      <w:pPr>
        <w:pStyle w:val="Corpodeltesto22"/>
        <w:numPr>
          <w:ilvl w:val="0"/>
          <w:numId w:val="21"/>
        </w:numPr>
        <w:tabs>
          <w:tab w:val="left" w:pos="0"/>
        </w:tabs>
        <w:suppressAutoHyphens/>
        <w:overflowPunct/>
        <w:autoSpaceDE/>
        <w:autoSpaceDN/>
        <w:adjustRightInd/>
        <w:spacing w:line="360" w:lineRule="auto"/>
        <w:ind w:left="419" w:hanging="357"/>
        <w:jc w:val="both"/>
        <w:textAlignment w:val="auto"/>
      </w:pPr>
      <w:r>
        <w:rPr>
          <w:sz w:val="22"/>
          <w:szCs w:val="22"/>
        </w:rPr>
        <w:t>di essere in possesso di Attestazione di qualificazione SOA prevista dall’art. 84 del D.Lgs. n. 50/2016 e s.m.i., in corso di validità rilasciata dalla società di attestazione regolarmente autorizzata___________________________________________________________________________ in data ____________________________ e con scadenza in data _____________________</w:t>
      </w:r>
    </w:p>
    <w:p w14:paraId="17EC0AA8" w14:textId="06644FCE" w:rsidR="00D049FB" w:rsidRDefault="00D049FB" w:rsidP="00D049FB">
      <w:pPr>
        <w:pStyle w:val="Corpodeltesto22"/>
        <w:suppressAutoHyphens/>
        <w:overflowPunct/>
        <w:autoSpaceDE/>
        <w:autoSpaceDN/>
        <w:adjustRightInd/>
        <w:spacing w:line="360" w:lineRule="auto"/>
        <w:ind w:left="419" w:firstLine="0"/>
        <w:jc w:val="both"/>
        <w:textAlignment w:val="auto"/>
      </w:pPr>
      <w:r>
        <w:rPr>
          <w:sz w:val="22"/>
          <w:szCs w:val="22"/>
        </w:rPr>
        <w:t xml:space="preserve">ovvero </w:t>
      </w:r>
      <w:r w:rsidRPr="00D049FB">
        <w:rPr>
          <w:sz w:val="22"/>
          <w:szCs w:val="22"/>
        </w:rPr>
        <w:t>di avere i requisiti di cui all’art.90 del D.P.R. 207/2010;</w:t>
      </w:r>
    </w:p>
    <w:p w14:paraId="731E4436" w14:textId="77777777" w:rsidR="00776A7C" w:rsidRDefault="00776A7C" w:rsidP="00776A7C">
      <w:pPr>
        <w:pStyle w:val="Corpodeltesto22"/>
        <w:tabs>
          <w:tab w:val="left" w:pos="0"/>
        </w:tabs>
        <w:spacing w:line="360" w:lineRule="auto"/>
        <w:ind w:left="419"/>
        <w:jc w:val="both"/>
        <w:rPr>
          <w:i/>
          <w:sz w:val="22"/>
          <w:szCs w:val="22"/>
        </w:rPr>
      </w:pPr>
    </w:p>
    <w:p w14:paraId="6B2BCCCB" w14:textId="77777777" w:rsidR="00776A7C" w:rsidRDefault="00776A7C" w:rsidP="00776A7C">
      <w:pPr>
        <w:pStyle w:val="Corpodeltesto22"/>
        <w:tabs>
          <w:tab w:val="left" w:pos="0"/>
        </w:tabs>
        <w:spacing w:line="360" w:lineRule="auto"/>
        <w:ind w:left="419"/>
        <w:jc w:val="both"/>
      </w:pPr>
      <w:r>
        <w:rPr>
          <w:i/>
          <w:sz w:val="22"/>
          <w:szCs w:val="22"/>
        </w:rPr>
        <w:t>(NB. La produzione di copia, anche non autenticata, della SOA da parte degli operatori economici è richiesta al fine di agevolare e accelerare la verifica dei requisiti da parte della Stazione Appaltante.)</w:t>
      </w:r>
    </w:p>
    <w:p w14:paraId="0A5C6749" w14:textId="77777777" w:rsidR="00776A7C" w:rsidRDefault="00776A7C" w:rsidP="00776A7C">
      <w:pPr>
        <w:pStyle w:val="Corpodeltesto22"/>
        <w:tabs>
          <w:tab w:val="left" w:pos="0"/>
        </w:tabs>
        <w:spacing w:line="360" w:lineRule="auto"/>
        <w:ind w:left="419"/>
        <w:jc w:val="both"/>
        <w:rPr>
          <w:sz w:val="22"/>
          <w:szCs w:val="22"/>
        </w:rPr>
      </w:pPr>
    </w:p>
    <w:p w14:paraId="15F2FF6A" w14:textId="77777777" w:rsidR="00776A7C" w:rsidRDefault="00776A7C" w:rsidP="00776A7C">
      <w:pPr>
        <w:pStyle w:val="Corpodeltesto22"/>
        <w:tabs>
          <w:tab w:val="left" w:pos="0"/>
        </w:tabs>
        <w:spacing w:line="360" w:lineRule="auto"/>
        <w:ind w:left="419"/>
        <w:jc w:val="center"/>
      </w:pPr>
      <w:r>
        <w:rPr>
          <w:b/>
          <w:sz w:val="28"/>
          <w:szCs w:val="28"/>
          <w:u w:val="single"/>
        </w:rPr>
        <w:lastRenderedPageBreak/>
        <w:t>ATTESTA:</w:t>
      </w:r>
    </w:p>
    <w:p w14:paraId="263D3936" w14:textId="77777777" w:rsidR="00776A7C" w:rsidRDefault="00776A7C" w:rsidP="00776A7C">
      <w:pPr>
        <w:pStyle w:val="Corpodeltesto22"/>
        <w:tabs>
          <w:tab w:val="left" w:pos="0"/>
        </w:tabs>
        <w:spacing w:line="300" w:lineRule="exact"/>
        <w:jc w:val="both"/>
        <w:rPr>
          <w:sz w:val="22"/>
          <w:szCs w:val="22"/>
        </w:rPr>
      </w:pPr>
    </w:p>
    <w:p w14:paraId="15C88CD5" w14:textId="77777777" w:rsidR="00776A7C" w:rsidRDefault="00776A7C" w:rsidP="00776A7C">
      <w:pPr>
        <w:pStyle w:val="Corpotesto"/>
        <w:numPr>
          <w:ilvl w:val="0"/>
          <w:numId w:val="19"/>
        </w:numPr>
        <w:tabs>
          <w:tab w:val="left" w:pos="720"/>
        </w:tabs>
        <w:spacing w:after="0" w:line="300" w:lineRule="exact"/>
        <w:jc w:val="both"/>
      </w:pPr>
      <w:r>
        <w:rPr>
          <w:rFonts w:ascii="Times New Roman" w:hAnsi="Times New Roman"/>
          <w:sz w:val="22"/>
          <w:szCs w:val="22"/>
        </w:rPr>
        <w:t xml:space="preserve">di non trovarsi </w:t>
      </w:r>
      <w:r>
        <w:rPr>
          <w:rFonts w:ascii="Times New Roman" w:hAnsi="Times New Roman"/>
          <w:sz w:val="22"/>
          <w:szCs w:val="22"/>
          <w:lang w:val="it-IT"/>
        </w:rPr>
        <w:t>in alcuna d</w:t>
      </w:r>
      <w:r>
        <w:rPr>
          <w:rFonts w:ascii="Times New Roman" w:hAnsi="Times New Roman"/>
          <w:sz w:val="22"/>
          <w:szCs w:val="22"/>
        </w:rPr>
        <w:t xml:space="preserve">elle condizioni </w:t>
      </w:r>
      <w:r>
        <w:rPr>
          <w:rFonts w:ascii="Times New Roman" w:hAnsi="Times New Roman"/>
          <w:sz w:val="22"/>
          <w:szCs w:val="22"/>
          <w:lang w:val="it-IT"/>
        </w:rPr>
        <w:t xml:space="preserve">di esclusione di cui </w:t>
      </w:r>
      <w:r>
        <w:rPr>
          <w:rFonts w:ascii="Times New Roman" w:hAnsi="Times New Roman"/>
          <w:sz w:val="22"/>
          <w:szCs w:val="22"/>
        </w:rPr>
        <w:t>all’art. 80 del D.Lgs. 50/2016 e ss.mm.ii. (</w:t>
      </w:r>
      <w:r>
        <w:rPr>
          <w:rFonts w:ascii="Times New Roman" w:hAnsi="Times New Roman"/>
          <w:i/>
          <w:sz w:val="22"/>
          <w:szCs w:val="22"/>
          <w:lang w:val="it-IT"/>
        </w:rPr>
        <w:t>allega D.G.U.E. debitamente compilato e sottoscritto in tutte le sue parti e Dichiarazione in merito ai soggetti di cui all’art.80, comma 3 del D.Lgs. n.50/2016 e s.m.i.);</w:t>
      </w:r>
    </w:p>
    <w:p w14:paraId="49CF9468" w14:textId="77777777" w:rsidR="00776A7C" w:rsidRDefault="00776A7C" w:rsidP="00776A7C">
      <w:pPr>
        <w:pStyle w:val="Corpotesto"/>
        <w:spacing w:after="0" w:line="300" w:lineRule="exact"/>
        <w:ind w:left="720"/>
        <w:jc w:val="both"/>
        <w:rPr>
          <w:rFonts w:ascii="Times New Roman" w:hAnsi="Times New Roman"/>
          <w:sz w:val="22"/>
          <w:szCs w:val="22"/>
        </w:rPr>
      </w:pPr>
    </w:p>
    <w:p w14:paraId="3B7D2922" w14:textId="77777777" w:rsidR="00776A7C" w:rsidRDefault="00776A7C" w:rsidP="00776A7C">
      <w:pPr>
        <w:pStyle w:val="Corpotesto"/>
        <w:numPr>
          <w:ilvl w:val="0"/>
          <w:numId w:val="19"/>
        </w:numPr>
        <w:tabs>
          <w:tab w:val="left" w:pos="720"/>
        </w:tabs>
        <w:spacing w:after="0" w:line="300" w:lineRule="exact"/>
        <w:jc w:val="both"/>
      </w:pPr>
      <w:r>
        <w:rPr>
          <w:rFonts w:ascii="Times New Roman" w:hAnsi="Times New Roman"/>
          <w:sz w:val="22"/>
          <w:szCs w:val="22"/>
          <w:lang w:val="it-IT"/>
        </w:rPr>
        <w:t xml:space="preserve">ad integrazione delle dichiarazioni rese con il D.G.U.E., </w:t>
      </w:r>
      <w:r>
        <w:rPr>
          <w:rFonts w:ascii="Times New Roman" w:hAnsi="Times New Roman"/>
          <w:sz w:val="22"/>
          <w:szCs w:val="22"/>
        </w:rPr>
        <w:t xml:space="preserve">di non trovarsi </w:t>
      </w:r>
      <w:r>
        <w:rPr>
          <w:rFonts w:ascii="Times New Roman" w:hAnsi="Times New Roman"/>
          <w:sz w:val="22"/>
          <w:szCs w:val="22"/>
          <w:lang w:val="it-IT"/>
        </w:rPr>
        <w:t>in alcuna d</w:t>
      </w:r>
      <w:r>
        <w:rPr>
          <w:rFonts w:ascii="Times New Roman" w:hAnsi="Times New Roman"/>
          <w:sz w:val="22"/>
          <w:szCs w:val="22"/>
        </w:rPr>
        <w:t xml:space="preserve">elle condizioni </w:t>
      </w:r>
      <w:r>
        <w:rPr>
          <w:rFonts w:ascii="Times New Roman" w:hAnsi="Times New Roman"/>
          <w:sz w:val="22"/>
          <w:szCs w:val="22"/>
          <w:lang w:val="it-IT"/>
        </w:rPr>
        <w:t xml:space="preserve">di esclusione di cui </w:t>
      </w:r>
      <w:r>
        <w:rPr>
          <w:rFonts w:ascii="Times New Roman" w:hAnsi="Times New Roman"/>
          <w:sz w:val="22"/>
          <w:szCs w:val="22"/>
        </w:rPr>
        <w:t xml:space="preserve">all’art. 80 </w:t>
      </w:r>
      <w:r>
        <w:rPr>
          <w:rFonts w:ascii="Times New Roman" w:hAnsi="Times New Roman"/>
          <w:sz w:val="22"/>
          <w:szCs w:val="22"/>
          <w:lang w:val="it-IT"/>
        </w:rPr>
        <w:t xml:space="preserve">comma 5 lettere f-bis) ed f-ter) </w:t>
      </w:r>
      <w:r>
        <w:rPr>
          <w:rFonts w:ascii="Times New Roman" w:hAnsi="Times New Roman"/>
          <w:sz w:val="22"/>
          <w:szCs w:val="22"/>
        </w:rPr>
        <w:t>del D.Lgs. 50/2016 e ss.mm.i</w:t>
      </w:r>
      <w:r>
        <w:rPr>
          <w:rFonts w:ascii="Times New Roman" w:hAnsi="Times New Roman"/>
          <w:sz w:val="22"/>
          <w:szCs w:val="22"/>
          <w:lang w:val="it-IT"/>
        </w:rPr>
        <w:t>i.;</w:t>
      </w:r>
    </w:p>
    <w:p w14:paraId="4B9FBE8A" w14:textId="77777777" w:rsidR="00776A7C" w:rsidRDefault="00776A7C" w:rsidP="00776A7C">
      <w:pPr>
        <w:pStyle w:val="Paragrafoelenco"/>
        <w:rPr>
          <w:rFonts w:ascii="Times New Roman" w:hAnsi="Times New Roman"/>
        </w:rPr>
      </w:pPr>
    </w:p>
    <w:p w14:paraId="4A5D8F05" w14:textId="4BED24C3" w:rsidR="00776A7C" w:rsidRPr="00D33C49" w:rsidRDefault="00776A7C" w:rsidP="00776A7C">
      <w:pPr>
        <w:pStyle w:val="Corpotesto"/>
        <w:numPr>
          <w:ilvl w:val="0"/>
          <w:numId w:val="19"/>
        </w:numPr>
        <w:tabs>
          <w:tab w:val="left" w:pos="720"/>
        </w:tabs>
        <w:spacing w:after="0" w:line="300" w:lineRule="exact"/>
        <w:jc w:val="both"/>
      </w:pPr>
      <w:r>
        <w:rPr>
          <w:rFonts w:ascii="Times New Roman" w:hAnsi="Times New Roman"/>
          <w:sz w:val="22"/>
          <w:szCs w:val="22"/>
          <w:lang w:val="it-IT"/>
        </w:rPr>
        <w:t>di non presentarsi in qualità di ausiliaria per altro concorrente alla gara in oggetto e di non parteciparvi in proprio o come associata o consorziata di altro concorrente, ai sensi dell’art. 45 del D.Lgs. n. 50/2016 e s.m.i.</w:t>
      </w:r>
    </w:p>
    <w:p w14:paraId="46DA9C1F" w14:textId="77777777" w:rsidR="00D33C49" w:rsidRDefault="00D33C49" w:rsidP="00D33C49">
      <w:pPr>
        <w:pStyle w:val="Paragrafoelenco"/>
      </w:pPr>
    </w:p>
    <w:p w14:paraId="63A833DD" w14:textId="0F406AAF" w:rsidR="00D33C49" w:rsidRPr="00D33C49" w:rsidRDefault="00D33C49" w:rsidP="00776A7C">
      <w:pPr>
        <w:pStyle w:val="Corpotesto"/>
        <w:numPr>
          <w:ilvl w:val="0"/>
          <w:numId w:val="19"/>
        </w:numPr>
        <w:tabs>
          <w:tab w:val="left" w:pos="720"/>
        </w:tabs>
        <w:spacing w:after="0" w:line="300" w:lineRule="exact"/>
        <w:jc w:val="both"/>
        <w:rPr>
          <w:rFonts w:ascii="Times New Roman" w:hAnsi="Times New Roman"/>
          <w:sz w:val="22"/>
          <w:szCs w:val="22"/>
          <w:lang w:val="it-IT"/>
        </w:rPr>
      </w:pPr>
      <w:r w:rsidRPr="00D33C49">
        <w:rPr>
          <w:rFonts w:ascii="Times New Roman" w:hAnsi="Times New Roman"/>
          <w:sz w:val="22"/>
          <w:szCs w:val="22"/>
          <w:lang w:val="it-IT"/>
        </w:rPr>
        <w:t>di accettare senza riserve il patto di integrità ed ogni altro documento, clausola e previsione indicata negli atti di gara.</w:t>
      </w:r>
    </w:p>
    <w:p w14:paraId="02449953" w14:textId="77777777" w:rsidR="00776A7C" w:rsidRDefault="00776A7C" w:rsidP="00776A7C">
      <w:pPr>
        <w:pStyle w:val="Paragrafoelenco"/>
        <w:rPr>
          <w:rFonts w:ascii="Times New Roman" w:hAnsi="Times New Roman"/>
        </w:rPr>
      </w:pPr>
    </w:p>
    <w:p w14:paraId="1CBAA4D9" w14:textId="77777777" w:rsidR="00776A7C" w:rsidRDefault="00776A7C" w:rsidP="00776A7C">
      <w:pPr>
        <w:pStyle w:val="Paragrafoelenco"/>
        <w:rPr>
          <w:rFonts w:ascii="Times New Roman" w:hAnsi="Times New Roman"/>
        </w:rPr>
      </w:pPr>
    </w:p>
    <w:p w14:paraId="3F52EC4E" w14:textId="77777777" w:rsidR="00776A7C" w:rsidRDefault="00776A7C" w:rsidP="00776A7C">
      <w:pPr>
        <w:pStyle w:val="Paragrafoelenco"/>
        <w:rPr>
          <w:rFonts w:ascii="Times New Roman" w:hAnsi="Times New Roman"/>
        </w:rPr>
      </w:pPr>
    </w:p>
    <w:p w14:paraId="6B404426" w14:textId="77777777" w:rsidR="00776A7C" w:rsidRDefault="00776A7C" w:rsidP="00776A7C">
      <w:pPr>
        <w:pStyle w:val="Corpodeltesto22"/>
        <w:tabs>
          <w:tab w:val="left" w:pos="0"/>
        </w:tabs>
        <w:spacing w:line="300" w:lineRule="exact"/>
        <w:jc w:val="both"/>
        <w:rPr>
          <w:sz w:val="22"/>
          <w:szCs w:val="22"/>
          <w:lang w:val="x-none"/>
        </w:rPr>
      </w:pPr>
    </w:p>
    <w:p w14:paraId="1B836184" w14:textId="77777777" w:rsidR="00776A7C" w:rsidRDefault="00776A7C" w:rsidP="00776A7C">
      <w:pPr>
        <w:pStyle w:val="Corpodeltesto22"/>
        <w:tabs>
          <w:tab w:val="left" w:pos="0"/>
        </w:tabs>
        <w:spacing w:line="300" w:lineRule="exact"/>
        <w:jc w:val="both"/>
      </w:pPr>
      <w:r>
        <w:rPr>
          <w:sz w:val="22"/>
          <w:szCs w:val="22"/>
        </w:rPr>
        <w:t>Luogo e data____________________</w:t>
      </w:r>
    </w:p>
    <w:p w14:paraId="1A40B43C" w14:textId="77777777" w:rsidR="00776A7C" w:rsidRDefault="00776A7C" w:rsidP="00776A7C">
      <w:pPr>
        <w:pStyle w:val="Corpodeltesto22"/>
        <w:tabs>
          <w:tab w:val="left" w:pos="0"/>
        </w:tabs>
        <w:spacing w:line="300" w:lineRule="exact"/>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Timbro e Firma</w:t>
      </w:r>
    </w:p>
    <w:p w14:paraId="3F4F2CE0" w14:textId="77777777" w:rsidR="00776A7C" w:rsidRDefault="00776A7C" w:rsidP="00776A7C">
      <w:pPr>
        <w:pStyle w:val="Corpodeltesto22"/>
        <w:tabs>
          <w:tab w:val="left" w:pos="0"/>
        </w:tabs>
        <w:spacing w:line="300" w:lineRule="exact"/>
        <w:jc w:val="both"/>
        <w:rPr>
          <w:sz w:val="22"/>
          <w:szCs w:val="22"/>
        </w:rPr>
      </w:pPr>
    </w:p>
    <w:p w14:paraId="5B79675D" w14:textId="77777777" w:rsidR="00776A7C" w:rsidRDefault="00776A7C" w:rsidP="00776A7C">
      <w:pPr>
        <w:pStyle w:val="Corpodeltesto22"/>
        <w:tabs>
          <w:tab w:val="left" w:pos="0"/>
        </w:tabs>
        <w:spacing w:line="300" w:lineRule="exact"/>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E7A3A7D" w14:textId="77777777" w:rsidR="008A0A33" w:rsidRPr="00D33C49" w:rsidRDefault="008A0A33" w:rsidP="00F50736">
      <w:pPr>
        <w:overflowPunct w:val="0"/>
        <w:autoSpaceDE w:val="0"/>
        <w:autoSpaceDN w:val="0"/>
        <w:adjustRightInd w:val="0"/>
        <w:spacing w:after="0" w:line="240" w:lineRule="auto"/>
        <w:ind w:left="4395"/>
        <w:jc w:val="center"/>
        <w:textAlignment w:val="baseline"/>
        <w:rPr>
          <w:rFonts w:ascii="Times New Roman" w:eastAsia="Times New Roman" w:hAnsi="Times New Roman"/>
          <w:b/>
          <w:lang w:eastAsia="ar-SA"/>
        </w:rPr>
      </w:pPr>
    </w:p>
    <w:sectPr w:rsidR="008A0A33" w:rsidRPr="00D33C49" w:rsidSect="0057130D">
      <w:footerReference w:type="default" r:id="rId8"/>
      <w:pgSz w:w="11906" w:h="16838"/>
      <w:pgMar w:top="1668" w:right="1134" w:bottom="1134" w:left="1134" w:header="426"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06C7" w14:textId="77777777" w:rsidR="006C05D1" w:rsidRDefault="006C05D1" w:rsidP="000C5770">
      <w:pPr>
        <w:spacing w:after="0" w:line="240" w:lineRule="auto"/>
      </w:pPr>
      <w:r>
        <w:separator/>
      </w:r>
    </w:p>
    <w:p w14:paraId="4D3AE8BE" w14:textId="77777777" w:rsidR="006C05D1" w:rsidRDefault="006C05D1"/>
  </w:endnote>
  <w:endnote w:type="continuationSeparator" w:id="0">
    <w:p w14:paraId="5515943F" w14:textId="77777777" w:rsidR="006C05D1" w:rsidRDefault="006C05D1" w:rsidP="000C5770">
      <w:pPr>
        <w:spacing w:after="0" w:line="240" w:lineRule="auto"/>
      </w:pPr>
      <w:r>
        <w:continuationSeparator/>
      </w:r>
    </w:p>
    <w:p w14:paraId="37E525CE" w14:textId="77777777" w:rsidR="006C05D1" w:rsidRDefault="006C0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Garamond">
    <w:altName w:val="Garamond Halbfett"/>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ekton">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A372" w14:textId="77777777" w:rsidR="00FD4FA7" w:rsidRPr="006C665E" w:rsidRDefault="00FD4FA7" w:rsidP="00C96615">
    <w:pPr>
      <w:spacing w:after="0" w:line="240" w:lineRule="auto"/>
      <w:rPr>
        <w:sz w:val="18"/>
        <w:szCs w:val="18"/>
      </w:rPr>
    </w:pPr>
  </w:p>
  <w:p w14:paraId="783F1BD6" w14:textId="77777777" w:rsidR="00FD4FA7" w:rsidRPr="006C665E" w:rsidRDefault="00FD4FA7" w:rsidP="00D533BA">
    <w:pPr>
      <w:pStyle w:val="Pidipagina"/>
      <w:tabs>
        <w:tab w:val="clear" w:pos="4819"/>
        <w:tab w:val="clear" w:pos="9638"/>
        <w:tab w:val="left" w:pos="7759"/>
      </w:tabs>
      <w:rPr>
        <w:sz w:val="18"/>
        <w:szCs w:val="18"/>
      </w:rPr>
    </w:pPr>
    <w:r w:rsidRPr="006C665E">
      <w:rPr>
        <w:sz w:val="18"/>
        <w:szCs w:val="18"/>
      </w:rPr>
      <w:tab/>
    </w:r>
  </w:p>
  <w:p w14:paraId="0BADEA2E" w14:textId="77777777" w:rsidR="004B6438" w:rsidRDefault="004B64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E9AD" w14:textId="77777777" w:rsidR="006C05D1" w:rsidRDefault="006C05D1" w:rsidP="000C5770">
      <w:pPr>
        <w:spacing w:after="0" w:line="240" w:lineRule="auto"/>
      </w:pPr>
      <w:r>
        <w:separator/>
      </w:r>
    </w:p>
    <w:p w14:paraId="010468D8" w14:textId="77777777" w:rsidR="006C05D1" w:rsidRDefault="006C05D1"/>
  </w:footnote>
  <w:footnote w:type="continuationSeparator" w:id="0">
    <w:p w14:paraId="4FAA5237" w14:textId="77777777" w:rsidR="006C05D1" w:rsidRDefault="006C05D1" w:rsidP="000C5770">
      <w:pPr>
        <w:spacing w:after="0" w:line="240" w:lineRule="auto"/>
      </w:pPr>
      <w:r>
        <w:continuationSeparator/>
      </w:r>
    </w:p>
    <w:p w14:paraId="5420F9D5" w14:textId="77777777" w:rsidR="006C05D1" w:rsidRDefault="006C05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i/>
        <w:color w:val="000000"/>
        <w:sz w:val="22"/>
        <w:szCs w:val="22"/>
        <w:shd w:val="clear" w:color="auto" w:fill="auto"/>
        <w:lang w:val="it-IT" w:bidi="ar-SA"/>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cs="Times New Roman" w:hint="default"/>
        <w:sz w:val="22"/>
        <w:szCs w:val="22"/>
        <w:lang w:val="it-IT"/>
      </w:rPr>
    </w:lvl>
  </w:abstractNum>
  <w:abstractNum w:abstractNumId="2" w15:restartNumberingAfterBreak="0">
    <w:nsid w:val="00000004"/>
    <w:multiLevelType w:val="singleLevel"/>
    <w:tmpl w:val="00000004"/>
    <w:name w:val="WW8Num4"/>
    <w:lvl w:ilvl="0">
      <w:start w:val="4"/>
      <w:numFmt w:val="bullet"/>
      <w:lvlText w:val="-"/>
      <w:lvlJc w:val="left"/>
      <w:pPr>
        <w:tabs>
          <w:tab w:val="num" w:pos="0"/>
        </w:tabs>
        <w:ind w:left="420" w:hanging="360"/>
      </w:pPr>
      <w:rPr>
        <w:rFonts w:ascii="Times New Roman" w:hAnsi="Times New Roman" w:cs="Symbol" w:hint="default"/>
        <w:i/>
        <w:sz w:val="22"/>
        <w:szCs w:val="22"/>
        <w:lang w:val="it-IT"/>
      </w:rPr>
    </w:lvl>
  </w:abstractNum>
  <w:abstractNum w:abstractNumId="3" w15:restartNumberingAfterBreak="0">
    <w:nsid w:val="07CF3D6B"/>
    <w:multiLevelType w:val="hybridMultilevel"/>
    <w:tmpl w:val="03EA8446"/>
    <w:lvl w:ilvl="0" w:tplc="07EC32B4">
      <w:start w:val="2"/>
      <w:numFmt w:val="bullet"/>
      <w:lvlText w:val="-"/>
      <w:lvlJc w:val="left"/>
      <w:pPr>
        <w:ind w:left="720" w:hanging="360"/>
      </w:pPr>
      <w:rPr>
        <w:rFonts w:ascii="Times New Roman" w:eastAsia="Calibri" w:hAnsi="Times New Roman" w:cs="Times New Roman"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1A6D21"/>
    <w:multiLevelType w:val="hybridMultilevel"/>
    <w:tmpl w:val="3DA2F6A0"/>
    <w:lvl w:ilvl="0" w:tplc="FEEA05F4">
      <w:start w:val="1"/>
      <w:numFmt w:val="decimal"/>
      <w:lvlText w:val="%1."/>
      <w:lvlJc w:val="left"/>
      <w:pPr>
        <w:tabs>
          <w:tab w:val="num" w:pos="720"/>
        </w:tabs>
        <w:ind w:left="720" w:hanging="360"/>
      </w:pPr>
      <w:rPr>
        <w:rFonts w:hint="default"/>
        <w:color w:val="auto"/>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97B3A66"/>
    <w:multiLevelType w:val="hybridMultilevel"/>
    <w:tmpl w:val="E076AB1E"/>
    <w:lvl w:ilvl="0" w:tplc="E36652EE">
      <w:numFmt w:val="bullet"/>
      <w:lvlText w:val="-"/>
      <w:lvlJc w:val="left"/>
      <w:pPr>
        <w:ind w:left="644" w:hanging="360"/>
      </w:pPr>
      <w:rPr>
        <w:rFonts w:ascii="Calibri" w:eastAsia="Calibri" w:hAnsi="Calibri" w:cs="TimesNew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1A211C5D"/>
    <w:multiLevelType w:val="hybridMultilevel"/>
    <w:tmpl w:val="8B26A2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5948BE"/>
    <w:multiLevelType w:val="hybridMultilevel"/>
    <w:tmpl w:val="C406A308"/>
    <w:lvl w:ilvl="0" w:tplc="79EE20D4">
      <w:numFmt w:val="bullet"/>
      <w:lvlText w:val="•"/>
      <w:lvlJc w:val="left"/>
      <w:pPr>
        <w:ind w:left="720" w:hanging="360"/>
      </w:pPr>
      <w:rPr>
        <w:rFonts w:ascii="Times New Roman" w:eastAsia="Calibr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3C7D21"/>
    <w:multiLevelType w:val="hybridMultilevel"/>
    <w:tmpl w:val="59941B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24721A"/>
    <w:multiLevelType w:val="hybridMultilevel"/>
    <w:tmpl w:val="3104CF22"/>
    <w:lvl w:ilvl="0" w:tplc="F850D7F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F160F63"/>
    <w:multiLevelType w:val="hybridMultilevel"/>
    <w:tmpl w:val="3F6ED554"/>
    <w:lvl w:ilvl="0" w:tplc="7EE24378">
      <w:start w:val="1"/>
      <w:numFmt w:val="lowerLetter"/>
      <w:lvlText w:val="%1."/>
      <w:lvlJc w:val="left"/>
      <w:pPr>
        <w:ind w:left="720" w:hanging="360"/>
      </w:pPr>
      <w:rPr>
        <w:rFonts w:ascii="Times New Roman" w:hAnsi="Times New Roman" w:cs="Times New Roman" w:hint="default"/>
        <w:b/>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D67229"/>
    <w:multiLevelType w:val="hybridMultilevel"/>
    <w:tmpl w:val="894467DC"/>
    <w:lvl w:ilvl="0" w:tplc="C4CC7AF2">
      <w:start w:val="1"/>
      <w:numFmt w:val="bullet"/>
      <w:lvlText w:val=""/>
      <w:lvlJc w:val="left"/>
      <w:pPr>
        <w:ind w:left="1004" w:hanging="360"/>
      </w:pPr>
      <w:rPr>
        <w:rFonts w:ascii="Symbol" w:hAnsi="Symbol" w:hint="default"/>
        <w:color w:val="auto"/>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2" w15:restartNumberingAfterBreak="0">
    <w:nsid w:val="343F1087"/>
    <w:multiLevelType w:val="hybridMultilevel"/>
    <w:tmpl w:val="9522B3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4BF1D2F"/>
    <w:multiLevelType w:val="hybridMultilevel"/>
    <w:tmpl w:val="9EFEF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634043D"/>
    <w:multiLevelType w:val="hybridMultilevel"/>
    <w:tmpl w:val="E2D23C98"/>
    <w:lvl w:ilvl="0" w:tplc="9104B142">
      <w:start w:val="18"/>
      <w:numFmt w:val="bullet"/>
      <w:lvlText w:val="-"/>
      <w:lvlJc w:val="left"/>
      <w:pPr>
        <w:ind w:left="360" w:hanging="360"/>
      </w:pPr>
      <w:rPr>
        <w:rFonts w:ascii="Garamond" w:eastAsia="Calibri" w:hAnsi="Garamond" w:cs="Times New Roman" w:hint="default"/>
        <w:b/>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5" w15:restartNumberingAfterBreak="0">
    <w:nsid w:val="4A891CE3"/>
    <w:multiLevelType w:val="hybridMultilevel"/>
    <w:tmpl w:val="A86CDF98"/>
    <w:lvl w:ilvl="0" w:tplc="07EC32B4">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255204"/>
    <w:multiLevelType w:val="hybridMultilevel"/>
    <w:tmpl w:val="4720F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854643C"/>
    <w:multiLevelType w:val="hybridMultilevel"/>
    <w:tmpl w:val="165E92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0B3DF4"/>
    <w:multiLevelType w:val="hybridMultilevel"/>
    <w:tmpl w:val="26B205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23A1D32"/>
    <w:multiLevelType w:val="hybridMultilevel"/>
    <w:tmpl w:val="21F412DE"/>
    <w:lvl w:ilvl="0" w:tplc="51F6DFE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182F39"/>
    <w:multiLevelType w:val="hybridMultilevel"/>
    <w:tmpl w:val="A95CC88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343893339">
    <w:abstractNumId w:val="9"/>
  </w:num>
  <w:num w:numId="2" w16cid:durableId="1842626129">
    <w:abstractNumId w:val="17"/>
  </w:num>
  <w:num w:numId="3" w16cid:durableId="1445924580">
    <w:abstractNumId w:val="18"/>
  </w:num>
  <w:num w:numId="4" w16cid:durableId="789205535">
    <w:abstractNumId w:val="20"/>
  </w:num>
  <w:num w:numId="5" w16cid:durableId="329530784">
    <w:abstractNumId w:val="11"/>
  </w:num>
  <w:num w:numId="6" w16cid:durableId="893396538">
    <w:abstractNumId w:val="5"/>
  </w:num>
  <w:num w:numId="7" w16cid:durableId="63794166">
    <w:abstractNumId w:val="7"/>
  </w:num>
  <w:num w:numId="8" w16cid:durableId="1121536672">
    <w:abstractNumId w:val="13"/>
  </w:num>
  <w:num w:numId="9" w16cid:durableId="2128770323">
    <w:abstractNumId w:val="16"/>
  </w:num>
  <w:num w:numId="10" w16cid:durableId="472067242">
    <w:abstractNumId w:val="19"/>
  </w:num>
  <w:num w:numId="11" w16cid:durableId="1326856676">
    <w:abstractNumId w:val="8"/>
  </w:num>
  <w:num w:numId="12" w16cid:durableId="1043746186">
    <w:abstractNumId w:val="14"/>
  </w:num>
  <w:num w:numId="13" w16cid:durableId="697584415">
    <w:abstractNumId w:val="6"/>
  </w:num>
  <w:num w:numId="14" w16cid:durableId="2121994543">
    <w:abstractNumId w:val="3"/>
  </w:num>
  <w:num w:numId="15" w16cid:durableId="1982076145">
    <w:abstractNumId w:val="15"/>
  </w:num>
  <w:num w:numId="16" w16cid:durableId="1870029177">
    <w:abstractNumId w:val="10"/>
  </w:num>
  <w:num w:numId="17" w16cid:durableId="1221671934">
    <w:abstractNumId w:val="4"/>
  </w:num>
  <w:num w:numId="18" w16cid:durableId="668942545">
    <w:abstractNumId w:val="12"/>
  </w:num>
  <w:num w:numId="19" w16cid:durableId="451098264">
    <w:abstractNumId w:val="0"/>
  </w:num>
  <w:num w:numId="20" w16cid:durableId="795686704">
    <w:abstractNumId w:val="1"/>
  </w:num>
  <w:num w:numId="21" w16cid:durableId="1652099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70"/>
    <w:rsid w:val="00001201"/>
    <w:rsid w:val="00006E3A"/>
    <w:rsid w:val="000170E5"/>
    <w:rsid w:val="00023CA8"/>
    <w:rsid w:val="00024025"/>
    <w:rsid w:val="0002511A"/>
    <w:rsid w:val="000255C4"/>
    <w:rsid w:val="00027A3C"/>
    <w:rsid w:val="00040C45"/>
    <w:rsid w:val="000420D9"/>
    <w:rsid w:val="00044ECD"/>
    <w:rsid w:val="00055728"/>
    <w:rsid w:val="000625BA"/>
    <w:rsid w:val="000664F3"/>
    <w:rsid w:val="000678F0"/>
    <w:rsid w:val="00073ADD"/>
    <w:rsid w:val="000760FC"/>
    <w:rsid w:val="00092723"/>
    <w:rsid w:val="00096E62"/>
    <w:rsid w:val="000A09B0"/>
    <w:rsid w:val="000A344F"/>
    <w:rsid w:val="000C5770"/>
    <w:rsid w:val="000C79C7"/>
    <w:rsid w:val="000D1D67"/>
    <w:rsid w:val="000D7821"/>
    <w:rsid w:val="000E3203"/>
    <w:rsid w:val="00105CF7"/>
    <w:rsid w:val="00112B27"/>
    <w:rsid w:val="001155EF"/>
    <w:rsid w:val="00117074"/>
    <w:rsid w:val="001439B4"/>
    <w:rsid w:val="00146904"/>
    <w:rsid w:val="001730DB"/>
    <w:rsid w:val="00176EDB"/>
    <w:rsid w:val="001874F9"/>
    <w:rsid w:val="00192A7B"/>
    <w:rsid w:val="001930C7"/>
    <w:rsid w:val="00197D57"/>
    <w:rsid w:val="001A046B"/>
    <w:rsid w:val="001A28D8"/>
    <w:rsid w:val="001A5969"/>
    <w:rsid w:val="001A6E35"/>
    <w:rsid w:val="001B3E95"/>
    <w:rsid w:val="001B43EF"/>
    <w:rsid w:val="001B4E6C"/>
    <w:rsid w:val="001C09BB"/>
    <w:rsid w:val="001F2C63"/>
    <w:rsid w:val="001F767B"/>
    <w:rsid w:val="00200473"/>
    <w:rsid w:val="00207E13"/>
    <w:rsid w:val="00212DC9"/>
    <w:rsid w:val="0021784E"/>
    <w:rsid w:val="00226D61"/>
    <w:rsid w:val="002309C3"/>
    <w:rsid w:val="002311B2"/>
    <w:rsid w:val="002412E3"/>
    <w:rsid w:val="00244C69"/>
    <w:rsid w:val="0024675F"/>
    <w:rsid w:val="002517BA"/>
    <w:rsid w:val="00253670"/>
    <w:rsid w:val="0025777E"/>
    <w:rsid w:val="002630AB"/>
    <w:rsid w:val="00265F04"/>
    <w:rsid w:val="00275093"/>
    <w:rsid w:val="00277401"/>
    <w:rsid w:val="00277915"/>
    <w:rsid w:val="002800C4"/>
    <w:rsid w:val="00291ACF"/>
    <w:rsid w:val="00291F13"/>
    <w:rsid w:val="002937AB"/>
    <w:rsid w:val="0029612B"/>
    <w:rsid w:val="002A37FA"/>
    <w:rsid w:val="002B0A8F"/>
    <w:rsid w:val="002B203A"/>
    <w:rsid w:val="002B309B"/>
    <w:rsid w:val="002B510D"/>
    <w:rsid w:val="002B7833"/>
    <w:rsid w:val="002B7A55"/>
    <w:rsid w:val="002C40AA"/>
    <w:rsid w:val="002D0BFC"/>
    <w:rsid w:val="002D2D9B"/>
    <w:rsid w:val="002E4D9C"/>
    <w:rsid w:val="002F3CE3"/>
    <w:rsid w:val="00304898"/>
    <w:rsid w:val="00311FA1"/>
    <w:rsid w:val="00316EDB"/>
    <w:rsid w:val="0031742F"/>
    <w:rsid w:val="0032378B"/>
    <w:rsid w:val="003308DF"/>
    <w:rsid w:val="003321DB"/>
    <w:rsid w:val="003428A6"/>
    <w:rsid w:val="00346F54"/>
    <w:rsid w:val="003633B2"/>
    <w:rsid w:val="00363D18"/>
    <w:rsid w:val="003747F8"/>
    <w:rsid w:val="003772EC"/>
    <w:rsid w:val="0038684F"/>
    <w:rsid w:val="0038746C"/>
    <w:rsid w:val="003901C6"/>
    <w:rsid w:val="003A1F22"/>
    <w:rsid w:val="003A6224"/>
    <w:rsid w:val="003C3351"/>
    <w:rsid w:val="003C3FFF"/>
    <w:rsid w:val="003C448A"/>
    <w:rsid w:val="003C4A87"/>
    <w:rsid w:val="003D2BD4"/>
    <w:rsid w:val="003F590A"/>
    <w:rsid w:val="003F6E76"/>
    <w:rsid w:val="00400D9B"/>
    <w:rsid w:val="0040622C"/>
    <w:rsid w:val="00407404"/>
    <w:rsid w:val="00416A85"/>
    <w:rsid w:val="004175D6"/>
    <w:rsid w:val="00420086"/>
    <w:rsid w:val="00422366"/>
    <w:rsid w:val="0042685A"/>
    <w:rsid w:val="00442D91"/>
    <w:rsid w:val="00446B95"/>
    <w:rsid w:val="004641AB"/>
    <w:rsid w:val="00475711"/>
    <w:rsid w:val="00483886"/>
    <w:rsid w:val="00491002"/>
    <w:rsid w:val="00496947"/>
    <w:rsid w:val="004A4A7D"/>
    <w:rsid w:val="004A5CCA"/>
    <w:rsid w:val="004B6438"/>
    <w:rsid w:val="004C059E"/>
    <w:rsid w:val="004C5376"/>
    <w:rsid w:val="004D186F"/>
    <w:rsid w:val="004D427A"/>
    <w:rsid w:val="004E1072"/>
    <w:rsid w:val="004E3E4A"/>
    <w:rsid w:val="004E5CC2"/>
    <w:rsid w:val="004F7C17"/>
    <w:rsid w:val="00500278"/>
    <w:rsid w:val="005029BB"/>
    <w:rsid w:val="00505D85"/>
    <w:rsid w:val="00505F1D"/>
    <w:rsid w:val="005119F6"/>
    <w:rsid w:val="005255B6"/>
    <w:rsid w:val="00534B7A"/>
    <w:rsid w:val="005459B5"/>
    <w:rsid w:val="0054658F"/>
    <w:rsid w:val="005560DE"/>
    <w:rsid w:val="005579A5"/>
    <w:rsid w:val="00563511"/>
    <w:rsid w:val="005704EA"/>
    <w:rsid w:val="00570D9C"/>
    <w:rsid w:val="0057130D"/>
    <w:rsid w:val="00587A11"/>
    <w:rsid w:val="00593F5C"/>
    <w:rsid w:val="005A07C3"/>
    <w:rsid w:val="005A4414"/>
    <w:rsid w:val="005B1D8A"/>
    <w:rsid w:val="005B63D8"/>
    <w:rsid w:val="005B7BC3"/>
    <w:rsid w:val="005C5E65"/>
    <w:rsid w:val="005E0F72"/>
    <w:rsid w:val="005E24EB"/>
    <w:rsid w:val="005E366B"/>
    <w:rsid w:val="005E4F94"/>
    <w:rsid w:val="005F1D80"/>
    <w:rsid w:val="005F25EA"/>
    <w:rsid w:val="005F6066"/>
    <w:rsid w:val="00621A0D"/>
    <w:rsid w:val="00633589"/>
    <w:rsid w:val="006350C7"/>
    <w:rsid w:val="00646013"/>
    <w:rsid w:val="00646A2C"/>
    <w:rsid w:val="00654B3A"/>
    <w:rsid w:val="006573D2"/>
    <w:rsid w:val="00667407"/>
    <w:rsid w:val="00673802"/>
    <w:rsid w:val="006738C7"/>
    <w:rsid w:val="00691733"/>
    <w:rsid w:val="006A0933"/>
    <w:rsid w:val="006A4FCE"/>
    <w:rsid w:val="006A5101"/>
    <w:rsid w:val="006A5330"/>
    <w:rsid w:val="006A5A20"/>
    <w:rsid w:val="006C0127"/>
    <w:rsid w:val="006C02BC"/>
    <w:rsid w:val="006C05D1"/>
    <w:rsid w:val="006C665E"/>
    <w:rsid w:val="006C6B84"/>
    <w:rsid w:val="006D0B53"/>
    <w:rsid w:val="006F5823"/>
    <w:rsid w:val="006F65D1"/>
    <w:rsid w:val="00702433"/>
    <w:rsid w:val="00704A9A"/>
    <w:rsid w:val="007068FA"/>
    <w:rsid w:val="00706D42"/>
    <w:rsid w:val="007147F3"/>
    <w:rsid w:val="007350FD"/>
    <w:rsid w:val="00736FE5"/>
    <w:rsid w:val="00744D45"/>
    <w:rsid w:val="007513F6"/>
    <w:rsid w:val="00756679"/>
    <w:rsid w:val="007574B4"/>
    <w:rsid w:val="00757749"/>
    <w:rsid w:val="00771B80"/>
    <w:rsid w:val="007759E8"/>
    <w:rsid w:val="00776A7C"/>
    <w:rsid w:val="0078267F"/>
    <w:rsid w:val="007843FA"/>
    <w:rsid w:val="00784B7D"/>
    <w:rsid w:val="007874F8"/>
    <w:rsid w:val="0079077F"/>
    <w:rsid w:val="007A2AA8"/>
    <w:rsid w:val="007A3741"/>
    <w:rsid w:val="007A51E2"/>
    <w:rsid w:val="007B466E"/>
    <w:rsid w:val="007C08C7"/>
    <w:rsid w:val="007C62BF"/>
    <w:rsid w:val="007D077A"/>
    <w:rsid w:val="007D2E90"/>
    <w:rsid w:val="007D31FF"/>
    <w:rsid w:val="007D5A03"/>
    <w:rsid w:val="007E2126"/>
    <w:rsid w:val="007E7F14"/>
    <w:rsid w:val="007E7FE6"/>
    <w:rsid w:val="00816B91"/>
    <w:rsid w:val="0081747B"/>
    <w:rsid w:val="00827E59"/>
    <w:rsid w:val="00831418"/>
    <w:rsid w:val="00836FC3"/>
    <w:rsid w:val="00840E12"/>
    <w:rsid w:val="008415DD"/>
    <w:rsid w:val="00855DA2"/>
    <w:rsid w:val="008753D6"/>
    <w:rsid w:val="008774AB"/>
    <w:rsid w:val="00883960"/>
    <w:rsid w:val="0088445A"/>
    <w:rsid w:val="008937AF"/>
    <w:rsid w:val="008953E6"/>
    <w:rsid w:val="008A0A33"/>
    <w:rsid w:val="008A18FD"/>
    <w:rsid w:val="008A30F2"/>
    <w:rsid w:val="008A6A29"/>
    <w:rsid w:val="008D2BF6"/>
    <w:rsid w:val="008D3B01"/>
    <w:rsid w:val="008D6028"/>
    <w:rsid w:val="008E4212"/>
    <w:rsid w:val="008E4DAE"/>
    <w:rsid w:val="008F68E2"/>
    <w:rsid w:val="00911B01"/>
    <w:rsid w:val="009148F0"/>
    <w:rsid w:val="009213D6"/>
    <w:rsid w:val="00924A0E"/>
    <w:rsid w:val="009316AF"/>
    <w:rsid w:val="00934296"/>
    <w:rsid w:val="00941A7C"/>
    <w:rsid w:val="00944827"/>
    <w:rsid w:val="00956438"/>
    <w:rsid w:val="0096424F"/>
    <w:rsid w:val="00980225"/>
    <w:rsid w:val="009840F2"/>
    <w:rsid w:val="009841F7"/>
    <w:rsid w:val="009947A0"/>
    <w:rsid w:val="00994DF9"/>
    <w:rsid w:val="009974C4"/>
    <w:rsid w:val="009B14CF"/>
    <w:rsid w:val="009C0579"/>
    <w:rsid w:val="009C143F"/>
    <w:rsid w:val="009C49C8"/>
    <w:rsid w:val="009C5CF8"/>
    <w:rsid w:val="009D06C7"/>
    <w:rsid w:val="009D0E08"/>
    <w:rsid w:val="009D1B15"/>
    <w:rsid w:val="009E1D02"/>
    <w:rsid w:val="009E53AD"/>
    <w:rsid w:val="009E7A57"/>
    <w:rsid w:val="009F3311"/>
    <w:rsid w:val="009F5C5E"/>
    <w:rsid w:val="009F7EC7"/>
    <w:rsid w:val="00A0162F"/>
    <w:rsid w:val="00A04597"/>
    <w:rsid w:val="00A26B9C"/>
    <w:rsid w:val="00A36E76"/>
    <w:rsid w:val="00A37E71"/>
    <w:rsid w:val="00A46D08"/>
    <w:rsid w:val="00A53028"/>
    <w:rsid w:val="00A65287"/>
    <w:rsid w:val="00A66583"/>
    <w:rsid w:val="00A72578"/>
    <w:rsid w:val="00A72904"/>
    <w:rsid w:val="00A73056"/>
    <w:rsid w:val="00A743B9"/>
    <w:rsid w:val="00A77290"/>
    <w:rsid w:val="00A779D9"/>
    <w:rsid w:val="00A808D3"/>
    <w:rsid w:val="00A83BF3"/>
    <w:rsid w:val="00A9124F"/>
    <w:rsid w:val="00A947C7"/>
    <w:rsid w:val="00A97DA1"/>
    <w:rsid w:val="00AA2A36"/>
    <w:rsid w:val="00AA78B0"/>
    <w:rsid w:val="00AB2CE5"/>
    <w:rsid w:val="00AB6C1B"/>
    <w:rsid w:val="00AC0245"/>
    <w:rsid w:val="00AC1434"/>
    <w:rsid w:val="00AC4B36"/>
    <w:rsid w:val="00AC571D"/>
    <w:rsid w:val="00AD0D9A"/>
    <w:rsid w:val="00AD3ED9"/>
    <w:rsid w:val="00AF0DEB"/>
    <w:rsid w:val="00AF3CCA"/>
    <w:rsid w:val="00AF5C1F"/>
    <w:rsid w:val="00B01CB9"/>
    <w:rsid w:val="00B03E7A"/>
    <w:rsid w:val="00B05D49"/>
    <w:rsid w:val="00B162FF"/>
    <w:rsid w:val="00B167FC"/>
    <w:rsid w:val="00B16A03"/>
    <w:rsid w:val="00B233BC"/>
    <w:rsid w:val="00B27DC0"/>
    <w:rsid w:val="00B546BF"/>
    <w:rsid w:val="00B601FA"/>
    <w:rsid w:val="00B6268B"/>
    <w:rsid w:val="00B64F72"/>
    <w:rsid w:val="00B6665B"/>
    <w:rsid w:val="00B8123C"/>
    <w:rsid w:val="00B92565"/>
    <w:rsid w:val="00B93ECF"/>
    <w:rsid w:val="00B97614"/>
    <w:rsid w:val="00B97892"/>
    <w:rsid w:val="00BB3529"/>
    <w:rsid w:val="00BC1F37"/>
    <w:rsid w:val="00BE2D21"/>
    <w:rsid w:val="00C01749"/>
    <w:rsid w:val="00C02097"/>
    <w:rsid w:val="00C13C41"/>
    <w:rsid w:val="00C16440"/>
    <w:rsid w:val="00C16595"/>
    <w:rsid w:val="00C1776A"/>
    <w:rsid w:val="00C20587"/>
    <w:rsid w:val="00C24040"/>
    <w:rsid w:val="00C249D5"/>
    <w:rsid w:val="00C27D5A"/>
    <w:rsid w:val="00C32E1C"/>
    <w:rsid w:val="00C3482D"/>
    <w:rsid w:val="00C35578"/>
    <w:rsid w:val="00C3564C"/>
    <w:rsid w:val="00C406C8"/>
    <w:rsid w:val="00C42327"/>
    <w:rsid w:val="00C5312C"/>
    <w:rsid w:val="00C641A0"/>
    <w:rsid w:val="00C730D3"/>
    <w:rsid w:val="00C75CFB"/>
    <w:rsid w:val="00C834B0"/>
    <w:rsid w:val="00C870D6"/>
    <w:rsid w:val="00C92769"/>
    <w:rsid w:val="00C96615"/>
    <w:rsid w:val="00C971F4"/>
    <w:rsid w:val="00CA2AC6"/>
    <w:rsid w:val="00CC34C1"/>
    <w:rsid w:val="00CD00F7"/>
    <w:rsid w:val="00CD125A"/>
    <w:rsid w:val="00CD789D"/>
    <w:rsid w:val="00CE4379"/>
    <w:rsid w:val="00CF6F70"/>
    <w:rsid w:val="00D00915"/>
    <w:rsid w:val="00D016B5"/>
    <w:rsid w:val="00D020BB"/>
    <w:rsid w:val="00D049FB"/>
    <w:rsid w:val="00D14366"/>
    <w:rsid w:val="00D161C5"/>
    <w:rsid w:val="00D17404"/>
    <w:rsid w:val="00D30F76"/>
    <w:rsid w:val="00D33C49"/>
    <w:rsid w:val="00D33E29"/>
    <w:rsid w:val="00D34E20"/>
    <w:rsid w:val="00D41339"/>
    <w:rsid w:val="00D41F66"/>
    <w:rsid w:val="00D42024"/>
    <w:rsid w:val="00D533BA"/>
    <w:rsid w:val="00D65F70"/>
    <w:rsid w:val="00DA1E5B"/>
    <w:rsid w:val="00DB138E"/>
    <w:rsid w:val="00DB55A0"/>
    <w:rsid w:val="00DC680D"/>
    <w:rsid w:val="00DC70E8"/>
    <w:rsid w:val="00DD759B"/>
    <w:rsid w:val="00DD7842"/>
    <w:rsid w:val="00DE2DD0"/>
    <w:rsid w:val="00DF0AA8"/>
    <w:rsid w:val="00DF22E4"/>
    <w:rsid w:val="00DF344D"/>
    <w:rsid w:val="00E003FE"/>
    <w:rsid w:val="00E00910"/>
    <w:rsid w:val="00E02C2A"/>
    <w:rsid w:val="00E12C4D"/>
    <w:rsid w:val="00E13689"/>
    <w:rsid w:val="00E16290"/>
    <w:rsid w:val="00E23524"/>
    <w:rsid w:val="00E25426"/>
    <w:rsid w:val="00E322D7"/>
    <w:rsid w:val="00E333C7"/>
    <w:rsid w:val="00E356DF"/>
    <w:rsid w:val="00E358BB"/>
    <w:rsid w:val="00E4110C"/>
    <w:rsid w:val="00E602B9"/>
    <w:rsid w:val="00E61BC1"/>
    <w:rsid w:val="00E76782"/>
    <w:rsid w:val="00E77456"/>
    <w:rsid w:val="00E81A43"/>
    <w:rsid w:val="00E87A8B"/>
    <w:rsid w:val="00E9381D"/>
    <w:rsid w:val="00EA0CD3"/>
    <w:rsid w:val="00EA4E3C"/>
    <w:rsid w:val="00EC060C"/>
    <w:rsid w:val="00EC4D67"/>
    <w:rsid w:val="00EC61CF"/>
    <w:rsid w:val="00EE27F1"/>
    <w:rsid w:val="00EF3B8A"/>
    <w:rsid w:val="00F013A1"/>
    <w:rsid w:val="00F01C45"/>
    <w:rsid w:val="00F04798"/>
    <w:rsid w:val="00F070C6"/>
    <w:rsid w:val="00F10690"/>
    <w:rsid w:val="00F111FA"/>
    <w:rsid w:val="00F11474"/>
    <w:rsid w:val="00F1277F"/>
    <w:rsid w:val="00F15275"/>
    <w:rsid w:val="00F1758C"/>
    <w:rsid w:val="00F21CA0"/>
    <w:rsid w:val="00F24956"/>
    <w:rsid w:val="00F4076B"/>
    <w:rsid w:val="00F411D9"/>
    <w:rsid w:val="00F4797F"/>
    <w:rsid w:val="00F50736"/>
    <w:rsid w:val="00F50FAE"/>
    <w:rsid w:val="00F673AF"/>
    <w:rsid w:val="00F72825"/>
    <w:rsid w:val="00F76DD5"/>
    <w:rsid w:val="00F80D16"/>
    <w:rsid w:val="00F843DD"/>
    <w:rsid w:val="00F8564C"/>
    <w:rsid w:val="00F9510A"/>
    <w:rsid w:val="00F95D68"/>
    <w:rsid w:val="00F962DF"/>
    <w:rsid w:val="00F96422"/>
    <w:rsid w:val="00FC0AE3"/>
    <w:rsid w:val="00FD156F"/>
    <w:rsid w:val="00FD4FA7"/>
    <w:rsid w:val="00FE32BC"/>
    <w:rsid w:val="00FE5C81"/>
    <w:rsid w:val="00FF49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4071"/>
  <w15:chartTrackingRefBased/>
  <w15:docId w15:val="{9E3703ED-C642-4E83-ACDF-84BB277A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70C6"/>
    <w:pPr>
      <w:spacing w:after="160" w:line="259" w:lineRule="auto"/>
    </w:pPr>
    <w:rPr>
      <w:sz w:val="22"/>
      <w:szCs w:val="22"/>
      <w:lang w:eastAsia="en-US"/>
    </w:rPr>
  </w:style>
  <w:style w:type="paragraph" w:styleId="Titolo3">
    <w:name w:val="heading 3"/>
    <w:basedOn w:val="Normale"/>
    <w:next w:val="Normale"/>
    <w:link w:val="Titolo3Carattere"/>
    <w:uiPriority w:val="9"/>
    <w:semiHidden/>
    <w:unhideWhenUsed/>
    <w:qFormat/>
    <w:rsid w:val="00776A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8774AB"/>
    <w:pPr>
      <w:keepNext/>
      <w:spacing w:before="240" w:after="60"/>
      <w:outlineLvl w:val="3"/>
    </w:pPr>
    <w:rPr>
      <w:rFonts w:eastAsia="Times New Roman"/>
      <w:b/>
      <w:bCs/>
      <w:sz w:val="28"/>
      <w:szCs w:val="28"/>
    </w:rPr>
  </w:style>
  <w:style w:type="paragraph" w:styleId="Titolo9">
    <w:name w:val="heading 9"/>
    <w:basedOn w:val="Normale"/>
    <w:next w:val="Normale"/>
    <w:link w:val="Titolo9Carattere"/>
    <w:qFormat/>
    <w:rsid w:val="000625BA"/>
    <w:pPr>
      <w:keepNext/>
      <w:framePr w:w="5733" w:h="1628" w:hSpace="141" w:wrap="auto" w:vAnchor="text" w:hAnchor="page" w:x="2749" w:y="354"/>
      <w:spacing w:after="0" w:line="240" w:lineRule="auto"/>
      <w:jc w:val="center"/>
      <w:outlineLvl w:val="8"/>
    </w:pPr>
    <w:rPr>
      <w:rFonts w:ascii="Garamond" w:eastAsia="Times New Roman" w:hAnsi="Garamond"/>
      <w:b/>
      <w:sz w:val="48"/>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C57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5770"/>
  </w:style>
  <w:style w:type="paragraph" w:styleId="Pidipagina">
    <w:name w:val="footer"/>
    <w:basedOn w:val="Normale"/>
    <w:link w:val="PidipaginaCarattere"/>
    <w:uiPriority w:val="99"/>
    <w:unhideWhenUsed/>
    <w:rsid w:val="000C57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5770"/>
  </w:style>
  <w:style w:type="table" w:styleId="Grigliatabella">
    <w:name w:val="Table Grid"/>
    <w:basedOn w:val="Tabellanormale"/>
    <w:uiPriority w:val="39"/>
    <w:rsid w:val="000C5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D533BA"/>
    <w:rPr>
      <w:color w:val="0563C1"/>
      <w:u w:val="single"/>
    </w:rPr>
  </w:style>
  <w:style w:type="paragraph" w:styleId="Testofumetto">
    <w:name w:val="Balloon Text"/>
    <w:basedOn w:val="Normale"/>
    <w:link w:val="TestofumettoCarattere"/>
    <w:uiPriority w:val="99"/>
    <w:semiHidden/>
    <w:unhideWhenUsed/>
    <w:rsid w:val="00B167FC"/>
    <w:pPr>
      <w:spacing w:after="0" w:line="240" w:lineRule="auto"/>
    </w:pPr>
    <w:rPr>
      <w:rFonts w:ascii="Segoe UI" w:hAnsi="Segoe UI"/>
      <w:sz w:val="18"/>
      <w:szCs w:val="18"/>
      <w:lang w:val="x-none" w:eastAsia="x-none"/>
    </w:rPr>
  </w:style>
  <w:style w:type="character" w:customStyle="1" w:styleId="TestofumettoCarattere">
    <w:name w:val="Testo fumetto Carattere"/>
    <w:link w:val="Testofumetto"/>
    <w:uiPriority w:val="99"/>
    <w:semiHidden/>
    <w:rsid w:val="00B167FC"/>
    <w:rPr>
      <w:rFonts w:ascii="Segoe UI" w:hAnsi="Segoe UI" w:cs="Segoe UI"/>
      <w:sz w:val="18"/>
      <w:szCs w:val="18"/>
    </w:rPr>
  </w:style>
  <w:style w:type="character" w:customStyle="1" w:styleId="Titolo9Carattere">
    <w:name w:val="Titolo 9 Carattere"/>
    <w:link w:val="Titolo9"/>
    <w:rsid w:val="000625BA"/>
    <w:rPr>
      <w:rFonts w:ascii="Garamond" w:eastAsia="Times New Roman" w:hAnsi="Garamond" w:cs="Times New Roman"/>
      <w:b/>
      <w:sz w:val="48"/>
      <w:szCs w:val="24"/>
      <w:lang w:eastAsia="it-IT"/>
    </w:rPr>
  </w:style>
  <w:style w:type="paragraph" w:styleId="Paragrafoelenco">
    <w:name w:val="List Paragraph"/>
    <w:basedOn w:val="Normale"/>
    <w:qFormat/>
    <w:rsid w:val="000625BA"/>
    <w:pPr>
      <w:spacing w:after="200" w:line="276" w:lineRule="auto"/>
      <w:ind w:left="720"/>
      <w:contextualSpacing/>
    </w:pPr>
  </w:style>
  <w:style w:type="paragraph" w:customStyle="1" w:styleId="Normale1">
    <w:name w:val="Normale1"/>
    <w:rsid w:val="000625BA"/>
    <w:pPr>
      <w:spacing w:line="276" w:lineRule="auto"/>
      <w:jc w:val="both"/>
    </w:pPr>
    <w:rPr>
      <w:rFonts w:ascii="Arial" w:eastAsia="Arial" w:hAnsi="Arial" w:cs="Arial"/>
      <w:color w:val="000000"/>
      <w:lang w:val="en-US" w:eastAsia="en-US" w:bidi="en-US"/>
    </w:rPr>
  </w:style>
  <w:style w:type="character" w:styleId="Testosegnaposto">
    <w:name w:val="Placeholder Text"/>
    <w:uiPriority w:val="99"/>
    <w:rsid w:val="00AA78B0"/>
    <w:rPr>
      <w:color w:val="808080"/>
    </w:rPr>
  </w:style>
  <w:style w:type="paragraph" w:styleId="Titolo">
    <w:name w:val="Title"/>
    <w:basedOn w:val="Normale"/>
    <w:link w:val="TitoloCarattere"/>
    <w:qFormat/>
    <w:rsid w:val="00944827"/>
    <w:pPr>
      <w:spacing w:after="0" w:line="240" w:lineRule="auto"/>
      <w:jc w:val="center"/>
    </w:pPr>
    <w:rPr>
      <w:rFonts w:ascii="Book Antiqua" w:eastAsia="Times New Roman" w:hAnsi="Book Antiqua"/>
      <w:b/>
      <w:sz w:val="36"/>
      <w:szCs w:val="20"/>
      <w:lang w:val="x-none" w:eastAsia="x-none"/>
    </w:rPr>
  </w:style>
  <w:style w:type="character" w:customStyle="1" w:styleId="TitoloCarattere">
    <w:name w:val="Titolo Carattere"/>
    <w:link w:val="Titolo"/>
    <w:rsid w:val="00944827"/>
    <w:rPr>
      <w:rFonts w:ascii="Book Antiqua" w:eastAsia="Times New Roman" w:hAnsi="Book Antiqua"/>
      <w:b/>
      <w:sz w:val="36"/>
    </w:rPr>
  </w:style>
  <w:style w:type="paragraph" w:styleId="Nessunaspaziatura">
    <w:name w:val="No Spacing"/>
    <w:uiPriority w:val="1"/>
    <w:qFormat/>
    <w:rsid w:val="00944827"/>
    <w:rPr>
      <w:sz w:val="22"/>
      <w:szCs w:val="22"/>
      <w:lang w:eastAsia="en-US"/>
    </w:rPr>
  </w:style>
  <w:style w:type="paragraph" w:customStyle="1" w:styleId="1">
    <w:name w:val="1"/>
    <w:basedOn w:val="Normale"/>
    <w:next w:val="Corpodeltesto"/>
    <w:rsid w:val="00883960"/>
    <w:pPr>
      <w:spacing w:after="0" w:line="240" w:lineRule="auto"/>
      <w:jc w:val="both"/>
    </w:pPr>
    <w:rPr>
      <w:rFonts w:ascii="Times New Roman" w:eastAsia="Times New Roman" w:hAnsi="Times New Roman"/>
      <w:szCs w:val="20"/>
      <w:lang w:eastAsia="it-IT"/>
    </w:rPr>
  </w:style>
  <w:style w:type="paragraph" w:customStyle="1" w:styleId="Corpodeltesto">
    <w:name w:val="Corpo del testo"/>
    <w:basedOn w:val="Normale"/>
    <w:link w:val="CorpodeltestoCarattere"/>
    <w:uiPriority w:val="99"/>
    <w:unhideWhenUsed/>
    <w:rsid w:val="00883960"/>
    <w:pPr>
      <w:spacing w:after="120"/>
    </w:pPr>
  </w:style>
  <w:style w:type="character" w:customStyle="1" w:styleId="CorpodeltestoCarattere">
    <w:name w:val="Corpo del testo Carattere"/>
    <w:link w:val="Corpodeltesto"/>
    <w:uiPriority w:val="99"/>
    <w:rsid w:val="00883960"/>
    <w:rPr>
      <w:sz w:val="22"/>
      <w:szCs w:val="22"/>
      <w:lang w:eastAsia="en-US"/>
    </w:rPr>
  </w:style>
  <w:style w:type="paragraph" w:styleId="NormaleWeb">
    <w:name w:val="Normal (Web)"/>
    <w:basedOn w:val="Normale"/>
    <w:uiPriority w:val="99"/>
    <w:unhideWhenUsed/>
    <w:rsid w:val="009C5CF8"/>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4Carattere">
    <w:name w:val="Titolo 4 Carattere"/>
    <w:link w:val="Titolo4"/>
    <w:uiPriority w:val="9"/>
    <w:semiHidden/>
    <w:rsid w:val="008774AB"/>
    <w:rPr>
      <w:rFonts w:ascii="Calibri" w:eastAsia="Times New Roman" w:hAnsi="Calibri" w:cs="Times New Roman"/>
      <w:b/>
      <w:bCs/>
      <w:sz w:val="28"/>
      <w:szCs w:val="28"/>
      <w:lang w:eastAsia="en-US"/>
    </w:rPr>
  </w:style>
  <w:style w:type="paragraph" w:customStyle="1" w:styleId="Corpodeltesto21">
    <w:name w:val="Corpo del testo 21"/>
    <w:basedOn w:val="Normale"/>
    <w:rsid w:val="00A72578"/>
    <w:pPr>
      <w:overflowPunct w:val="0"/>
      <w:autoSpaceDE w:val="0"/>
      <w:autoSpaceDN w:val="0"/>
      <w:adjustRightInd w:val="0"/>
      <w:spacing w:after="0" w:line="240" w:lineRule="auto"/>
      <w:ind w:firstLine="567"/>
      <w:textAlignment w:val="baseline"/>
    </w:pPr>
    <w:rPr>
      <w:rFonts w:ascii="Times New Roman" w:eastAsia="Times New Roman" w:hAnsi="Times New Roman"/>
      <w:sz w:val="20"/>
      <w:szCs w:val="20"/>
      <w:lang w:eastAsia="it-IT"/>
    </w:rPr>
  </w:style>
  <w:style w:type="paragraph" w:customStyle="1" w:styleId="Corpodeltesto22">
    <w:name w:val="Corpo del testo 22"/>
    <w:basedOn w:val="Normale"/>
    <w:rsid w:val="000C79C7"/>
    <w:pPr>
      <w:overflowPunct w:val="0"/>
      <w:autoSpaceDE w:val="0"/>
      <w:autoSpaceDN w:val="0"/>
      <w:adjustRightInd w:val="0"/>
      <w:spacing w:after="0" w:line="240" w:lineRule="auto"/>
      <w:ind w:firstLine="567"/>
      <w:textAlignment w:val="baseline"/>
    </w:pPr>
    <w:rPr>
      <w:rFonts w:ascii="Times New Roman" w:eastAsia="Times New Roman" w:hAnsi="Times New Roman"/>
      <w:sz w:val="20"/>
      <w:szCs w:val="20"/>
      <w:lang w:eastAsia="it-IT"/>
    </w:rPr>
  </w:style>
  <w:style w:type="character" w:customStyle="1" w:styleId="Titolo3Carattere">
    <w:name w:val="Titolo 3 Carattere"/>
    <w:basedOn w:val="Carpredefinitoparagrafo"/>
    <w:link w:val="Titolo3"/>
    <w:uiPriority w:val="9"/>
    <w:semiHidden/>
    <w:rsid w:val="00776A7C"/>
    <w:rPr>
      <w:rFonts w:asciiTheme="majorHAnsi" w:eastAsiaTheme="majorEastAsia" w:hAnsiTheme="majorHAnsi" w:cstheme="majorBidi"/>
      <w:color w:val="1F3763" w:themeColor="accent1" w:themeShade="7F"/>
      <w:sz w:val="24"/>
      <w:szCs w:val="24"/>
      <w:lang w:eastAsia="en-US"/>
    </w:rPr>
  </w:style>
  <w:style w:type="character" w:styleId="Enfasigrassetto">
    <w:name w:val="Strong"/>
    <w:qFormat/>
    <w:rsid w:val="00776A7C"/>
    <w:rPr>
      <w:b/>
      <w:bCs/>
    </w:rPr>
  </w:style>
  <w:style w:type="paragraph" w:styleId="Corpotesto">
    <w:name w:val="Body Text"/>
    <w:basedOn w:val="Normale"/>
    <w:link w:val="CorpotestoCarattere"/>
    <w:rsid w:val="00776A7C"/>
    <w:pPr>
      <w:suppressAutoHyphens/>
      <w:spacing w:after="120" w:line="240" w:lineRule="auto"/>
    </w:pPr>
    <w:rPr>
      <w:rFonts w:ascii="Century Gothic" w:eastAsia="Times New Roman" w:hAnsi="Century Gothic"/>
      <w:kern w:val="2"/>
      <w:sz w:val="20"/>
      <w:szCs w:val="20"/>
      <w:lang w:val="x-none" w:eastAsia="zh-CN"/>
    </w:rPr>
  </w:style>
  <w:style w:type="character" w:customStyle="1" w:styleId="CorpotestoCarattere">
    <w:name w:val="Corpo testo Carattere"/>
    <w:basedOn w:val="Carpredefinitoparagrafo"/>
    <w:link w:val="Corpotesto"/>
    <w:rsid w:val="00776A7C"/>
    <w:rPr>
      <w:rFonts w:ascii="Century Gothic" w:eastAsia="Times New Roman" w:hAnsi="Century Gothic"/>
      <w:kern w:val="2"/>
      <w:lang w:val="x-none" w:eastAsia="zh-CN"/>
    </w:rPr>
  </w:style>
  <w:style w:type="paragraph" w:styleId="Revisione">
    <w:name w:val="Revision"/>
    <w:hidden/>
    <w:uiPriority w:val="99"/>
    <w:semiHidden/>
    <w:rsid w:val="0042685A"/>
    <w:rPr>
      <w:sz w:val="22"/>
      <w:szCs w:val="22"/>
      <w:lang w:eastAsia="en-US"/>
    </w:rPr>
  </w:style>
  <w:style w:type="character" w:styleId="Rimandocommento">
    <w:name w:val="annotation reference"/>
    <w:basedOn w:val="Carpredefinitoparagrafo"/>
    <w:uiPriority w:val="99"/>
    <w:semiHidden/>
    <w:unhideWhenUsed/>
    <w:rsid w:val="0042685A"/>
    <w:rPr>
      <w:sz w:val="16"/>
      <w:szCs w:val="16"/>
    </w:rPr>
  </w:style>
  <w:style w:type="paragraph" w:styleId="Testocommento">
    <w:name w:val="annotation text"/>
    <w:basedOn w:val="Normale"/>
    <w:link w:val="TestocommentoCarattere"/>
    <w:uiPriority w:val="99"/>
    <w:unhideWhenUsed/>
    <w:rsid w:val="0042685A"/>
    <w:pPr>
      <w:spacing w:line="240" w:lineRule="auto"/>
    </w:pPr>
    <w:rPr>
      <w:sz w:val="20"/>
      <w:szCs w:val="20"/>
    </w:rPr>
  </w:style>
  <w:style w:type="character" w:customStyle="1" w:styleId="TestocommentoCarattere">
    <w:name w:val="Testo commento Carattere"/>
    <w:basedOn w:val="Carpredefinitoparagrafo"/>
    <w:link w:val="Testocommento"/>
    <w:uiPriority w:val="99"/>
    <w:rsid w:val="0042685A"/>
    <w:rPr>
      <w:lang w:eastAsia="en-US"/>
    </w:rPr>
  </w:style>
  <w:style w:type="paragraph" w:styleId="Soggettocommento">
    <w:name w:val="annotation subject"/>
    <w:basedOn w:val="Testocommento"/>
    <w:next w:val="Testocommento"/>
    <w:link w:val="SoggettocommentoCarattere"/>
    <w:uiPriority w:val="99"/>
    <w:semiHidden/>
    <w:unhideWhenUsed/>
    <w:rsid w:val="0042685A"/>
    <w:rPr>
      <w:b/>
      <w:bCs/>
    </w:rPr>
  </w:style>
  <w:style w:type="character" w:customStyle="1" w:styleId="SoggettocommentoCarattere">
    <w:name w:val="Soggetto commento Carattere"/>
    <w:basedOn w:val="TestocommentoCarattere"/>
    <w:link w:val="Soggettocommento"/>
    <w:uiPriority w:val="99"/>
    <w:semiHidden/>
    <w:rsid w:val="0042685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21">
      <w:bodyDiv w:val="1"/>
      <w:marLeft w:val="0"/>
      <w:marRight w:val="0"/>
      <w:marTop w:val="0"/>
      <w:marBottom w:val="0"/>
      <w:divBdr>
        <w:top w:val="none" w:sz="0" w:space="0" w:color="auto"/>
        <w:left w:val="none" w:sz="0" w:space="0" w:color="auto"/>
        <w:bottom w:val="none" w:sz="0" w:space="0" w:color="auto"/>
        <w:right w:val="none" w:sz="0" w:space="0" w:color="auto"/>
      </w:divBdr>
    </w:div>
    <w:div w:id="455295936">
      <w:bodyDiv w:val="1"/>
      <w:marLeft w:val="0"/>
      <w:marRight w:val="0"/>
      <w:marTop w:val="0"/>
      <w:marBottom w:val="0"/>
      <w:divBdr>
        <w:top w:val="none" w:sz="0" w:space="0" w:color="auto"/>
        <w:left w:val="none" w:sz="0" w:space="0" w:color="auto"/>
        <w:bottom w:val="none" w:sz="0" w:space="0" w:color="auto"/>
        <w:right w:val="none" w:sz="0" w:space="0" w:color="auto"/>
      </w:divBdr>
    </w:div>
    <w:div w:id="558319707">
      <w:bodyDiv w:val="1"/>
      <w:marLeft w:val="0"/>
      <w:marRight w:val="0"/>
      <w:marTop w:val="0"/>
      <w:marBottom w:val="0"/>
      <w:divBdr>
        <w:top w:val="none" w:sz="0" w:space="0" w:color="auto"/>
        <w:left w:val="none" w:sz="0" w:space="0" w:color="auto"/>
        <w:bottom w:val="none" w:sz="0" w:space="0" w:color="auto"/>
        <w:right w:val="none" w:sz="0" w:space="0" w:color="auto"/>
      </w:divBdr>
    </w:div>
    <w:div w:id="1292707326">
      <w:bodyDiv w:val="1"/>
      <w:marLeft w:val="0"/>
      <w:marRight w:val="0"/>
      <w:marTop w:val="0"/>
      <w:marBottom w:val="0"/>
      <w:divBdr>
        <w:top w:val="none" w:sz="0" w:space="0" w:color="auto"/>
        <w:left w:val="none" w:sz="0" w:space="0" w:color="auto"/>
        <w:bottom w:val="none" w:sz="0" w:space="0" w:color="auto"/>
        <w:right w:val="none" w:sz="0" w:space="0" w:color="auto"/>
      </w:divBdr>
    </w:div>
    <w:div w:id="1621258414">
      <w:bodyDiv w:val="1"/>
      <w:marLeft w:val="0"/>
      <w:marRight w:val="0"/>
      <w:marTop w:val="0"/>
      <w:marBottom w:val="0"/>
      <w:divBdr>
        <w:top w:val="none" w:sz="0" w:space="0" w:color="auto"/>
        <w:left w:val="none" w:sz="0" w:space="0" w:color="auto"/>
        <w:bottom w:val="none" w:sz="0" w:space="0" w:color="auto"/>
        <w:right w:val="none" w:sz="0" w:space="0" w:color="auto"/>
      </w:divBdr>
    </w:div>
    <w:div w:id="1784498190">
      <w:bodyDiv w:val="1"/>
      <w:marLeft w:val="0"/>
      <w:marRight w:val="0"/>
      <w:marTop w:val="0"/>
      <w:marBottom w:val="0"/>
      <w:divBdr>
        <w:top w:val="none" w:sz="0" w:space="0" w:color="auto"/>
        <w:left w:val="none" w:sz="0" w:space="0" w:color="auto"/>
        <w:bottom w:val="none" w:sz="0" w:space="0" w:color="auto"/>
        <w:right w:val="none" w:sz="0" w:space="0" w:color="auto"/>
      </w:divBdr>
      <w:divsChild>
        <w:div w:id="81686648">
          <w:marLeft w:val="0"/>
          <w:marRight w:val="0"/>
          <w:marTop w:val="0"/>
          <w:marBottom w:val="0"/>
          <w:divBdr>
            <w:top w:val="none" w:sz="0" w:space="0" w:color="auto"/>
            <w:left w:val="none" w:sz="0" w:space="0" w:color="auto"/>
            <w:bottom w:val="none" w:sz="0" w:space="0" w:color="auto"/>
            <w:right w:val="none" w:sz="0" w:space="0" w:color="auto"/>
          </w:divBdr>
        </w:div>
        <w:div w:id="1136793891">
          <w:marLeft w:val="0"/>
          <w:marRight w:val="0"/>
          <w:marTop w:val="0"/>
          <w:marBottom w:val="0"/>
          <w:divBdr>
            <w:top w:val="none" w:sz="0" w:space="0" w:color="auto"/>
            <w:left w:val="none" w:sz="0" w:space="0" w:color="auto"/>
            <w:bottom w:val="none" w:sz="0" w:space="0" w:color="auto"/>
            <w:right w:val="none" w:sz="0" w:space="0" w:color="auto"/>
          </w:divBdr>
        </w:div>
        <w:div w:id="1582331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B3AF0-D5D1-4066-AF24-DAB770D0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5573</CharactersWithSpaces>
  <SharedDoc>false</SharedDoc>
  <HLinks>
    <vt:vector size="24" baseType="variant">
      <vt:variant>
        <vt:i4>327725</vt:i4>
      </vt:variant>
      <vt:variant>
        <vt:i4>9</vt:i4>
      </vt:variant>
      <vt:variant>
        <vt:i4>0</vt:i4>
      </vt:variant>
      <vt:variant>
        <vt:i4>5</vt:i4>
      </vt:variant>
      <vt:variant>
        <vt:lpwstr>mailto:impresa@pec.it</vt:lpwstr>
      </vt:variant>
      <vt:variant>
        <vt:lpwstr/>
      </vt:variant>
      <vt:variant>
        <vt:i4>589865</vt:i4>
      </vt:variant>
      <vt:variant>
        <vt:i4>6</vt:i4>
      </vt:variant>
      <vt:variant>
        <vt:i4>0</vt:i4>
      </vt:variant>
      <vt:variant>
        <vt:i4>5</vt:i4>
      </vt:variant>
      <vt:variant>
        <vt:lpwstr>mailto:tecnico@pec.it</vt:lpwstr>
      </vt:variant>
      <vt:variant>
        <vt:lpwstr/>
      </vt:variant>
      <vt:variant>
        <vt:i4>8192079</vt:i4>
      </vt:variant>
      <vt:variant>
        <vt:i4>3</vt:i4>
      </vt:variant>
      <vt:variant>
        <vt:i4>0</vt:i4>
      </vt:variant>
      <vt:variant>
        <vt:i4>5</vt:i4>
      </vt:variant>
      <vt:variant>
        <vt:lpwstr>mailto:comune@pec.it</vt:lpwstr>
      </vt:variant>
      <vt:variant>
        <vt:lpwstr/>
      </vt:variant>
      <vt:variant>
        <vt:i4>7340126</vt:i4>
      </vt:variant>
      <vt:variant>
        <vt:i4>0</vt:i4>
      </vt:variant>
      <vt:variant>
        <vt:i4>0</vt:i4>
      </vt:variant>
      <vt:variant>
        <vt:i4>5</vt:i4>
      </vt:variant>
      <vt:variant>
        <vt:lpwstr>mailto:presidente@pec.it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Pipponzi</dc:creator>
  <cp:keywords/>
  <dc:description/>
  <cp:lastModifiedBy>Lorenza Calocero</cp:lastModifiedBy>
  <cp:revision>22</cp:revision>
  <cp:lastPrinted>2018-05-15T10:18:00Z</cp:lastPrinted>
  <dcterms:created xsi:type="dcterms:W3CDTF">2022-08-02T10:14:00Z</dcterms:created>
  <dcterms:modified xsi:type="dcterms:W3CDTF">2022-08-09T08:05:00Z</dcterms:modified>
</cp:coreProperties>
</file>