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3A7D" w14:textId="6689FB51" w:rsidR="008A0A33" w:rsidRPr="00A461F7" w:rsidRDefault="00A461F7" w:rsidP="002D744A">
      <w:pPr>
        <w:overflowPunct w:val="0"/>
        <w:autoSpaceDE w:val="0"/>
        <w:autoSpaceDN w:val="0"/>
        <w:adjustRightInd w:val="0"/>
        <w:spacing w:after="0" w:line="240" w:lineRule="auto"/>
        <w:ind w:left="4395"/>
        <w:jc w:val="right"/>
        <w:textAlignment w:val="baseline"/>
        <w:rPr>
          <w:rFonts w:ascii="Times New Roman" w:eastAsia="Times New Roman" w:hAnsi="Times New Roman"/>
          <w:b/>
          <w:i/>
          <w:iCs/>
          <w:lang w:val="en-US" w:eastAsia="ar-SA"/>
        </w:rPr>
      </w:pPr>
      <w:r>
        <w:rPr>
          <w:rFonts w:ascii="Times New Roman" w:eastAsia="Times New Roman" w:hAnsi="Times New Roman"/>
          <w:b/>
          <w:i/>
          <w:iCs/>
          <w:lang w:val="en-US" w:eastAsia="ar-SA"/>
        </w:rPr>
        <w:t>Allegato 1a</w:t>
      </w:r>
      <w:r w:rsidR="002D744A">
        <w:rPr>
          <w:rFonts w:ascii="Times New Roman" w:eastAsia="Times New Roman" w:hAnsi="Times New Roman"/>
          <w:b/>
          <w:i/>
          <w:iCs/>
          <w:lang w:val="en-US" w:eastAsia="ar-SA"/>
        </w:rPr>
        <w:t xml:space="preserve"> </w:t>
      </w:r>
    </w:p>
    <w:p w14:paraId="0455E952" w14:textId="6EE49599" w:rsidR="00433B13" w:rsidRDefault="00433B13" w:rsidP="00433B13">
      <w:pPr>
        <w:rPr>
          <w:rFonts w:ascii="Times New Roman" w:eastAsia="Times New Roman" w:hAnsi="Times New Roman"/>
          <w:b/>
          <w:lang w:val="en-US" w:eastAsia="ar-SA"/>
        </w:rPr>
      </w:pPr>
    </w:p>
    <w:p w14:paraId="60177488" w14:textId="16EBB831" w:rsidR="00433B13" w:rsidRDefault="00433B13" w:rsidP="00433B13">
      <w:pPr>
        <w:pStyle w:val="Annexetitre"/>
        <w:spacing w:before="0" w:after="0"/>
      </w:pPr>
      <w:r>
        <w:rPr>
          <w:caps/>
          <w:sz w:val="16"/>
          <w:szCs w:val="16"/>
          <w:u w:val="none"/>
        </w:rPr>
        <w:t>Modello di formulario per</w:t>
      </w:r>
      <w:r w:rsidR="00063103">
        <w:rPr>
          <w:caps/>
          <w:sz w:val="16"/>
          <w:szCs w:val="16"/>
          <w:u w:val="none"/>
        </w:rPr>
        <w:t xml:space="preserve"> </w:t>
      </w:r>
      <w:r>
        <w:rPr>
          <w:caps/>
          <w:sz w:val="16"/>
          <w:szCs w:val="16"/>
          <w:u w:val="none"/>
        </w:rPr>
        <w:t>il documento di gara unico europeo (DGUE)</w:t>
      </w:r>
    </w:p>
    <w:p w14:paraId="7EDE60BE" w14:textId="77777777" w:rsidR="00433B13" w:rsidRDefault="00433B13" w:rsidP="00433B13">
      <w:pPr>
        <w:spacing w:after="0"/>
      </w:pPr>
    </w:p>
    <w:p w14:paraId="343242F9" w14:textId="77777777" w:rsidR="00433B13" w:rsidRDefault="00433B13" w:rsidP="00433B13">
      <w:pPr>
        <w:pStyle w:val="ChapterTitle"/>
        <w:spacing w:before="0" w:after="0"/>
        <w:jc w:val="both"/>
      </w:pPr>
      <w:r>
        <w:rPr>
          <w:sz w:val="18"/>
          <w:szCs w:val="18"/>
        </w:rPr>
        <w:t>Parte I: Informazioni sulla procedura di appalto e sull'amministrazione aggiudicatrice o ente aggiudicatore</w:t>
      </w:r>
    </w:p>
    <w:p w14:paraId="07401E4E" w14:textId="77777777" w:rsidR="00433B13" w:rsidRDefault="00433B13" w:rsidP="00433B13">
      <w:pPr>
        <w:spacing w:after="0"/>
      </w:pPr>
    </w:p>
    <w:p w14:paraId="32BCAFD8" w14:textId="77777777" w:rsidR="00433B13" w:rsidRDefault="00433B13" w:rsidP="00433B13">
      <w:pPr>
        <w:pStyle w:val="Default"/>
      </w:pPr>
    </w:p>
    <w:p w14:paraId="0BB2C1A5" w14:textId="77777777" w:rsidR="00433B13" w:rsidRDefault="00433B13" w:rsidP="00433B13">
      <w:pPr>
        <w:pStyle w:val="Default"/>
        <w:rPr>
          <w:color w:val="auto"/>
        </w:rPr>
      </w:pPr>
    </w:p>
    <w:p w14:paraId="63BB980D" w14:textId="073FADD7"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433B13">
        <w:rPr>
          <w:b/>
          <w:bCs/>
          <w:color w:val="000009"/>
          <w:sz w:val="14"/>
          <w:szCs w:val="14"/>
        </w:rPr>
        <w:t xml:space="preserve"> </w:t>
      </w:r>
      <w:r w:rsidRPr="00932130">
        <w:rPr>
          <w:b/>
          <w:bCs/>
          <w:color w:val="000009"/>
          <w:sz w:val="14"/>
          <w:szCs w:val="14"/>
        </w:rPr>
        <w:t xml:space="preserve">Riferimento della pubblicazione del pertinente avviso: </w:t>
      </w:r>
    </w:p>
    <w:p w14:paraId="240F3F0A" w14:textId="4A29E74A"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932130">
        <w:rPr>
          <w:b/>
          <w:bCs/>
          <w:color w:val="000009"/>
          <w:sz w:val="14"/>
          <w:szCs w:val="14"/>
        </w:rPr>
        <w:t xml:space="preserve">Profilo committente: </w:t>
      </w:r>
      <w:r w:rsidR="00887B8C" w:rsidRPr="00932130">
        <w:rPr>
          <w:b/>
          <w:bCs/>
          <w:color w:val="000009"/>
          <w:sz w:val="14"/>
          <w:szCs w:val="14"/>
        </w:rPr>
        <w:t>https://www.usrc.it/</w:t>
      </w:r>
      <w:r w:rsidRPr="00932130">
        <w:rPr>
          <w:b/>
          <w:bCs/>
          <w:color w:val="000009"/>
          <w:sz w:val="14"/>
          <w:szCs w:val="14"/>
        </w:rPr>
        <w:t xml:space="preserve">. </w:t>
      </w:r>
    </w:p>
    <w:p w14:paraId="7CB0114A" w14:textId="707AEE39" w:rsidR="00433B13" w:rsidRDefault="00887B8C"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32130">
        <w:rPr>
          <w:b/>
          <w:bCs/>
          <w:color w:val="000009"/>
          <w:sz w:val="14"/>
          <w:szCs w:val="14"/>
        </w:rPr>
        <w:t xml:space="preserve">Piattaforma telematica: </w:t>
      </w:r>
      <w:r w:rsidR="00932130" w:rsidRPr="00932130">
        <w:rPr>
          <w:b/>
          <w:bCs/>
          <w:color w:val="000009"/>
          <w:sz w:val="14"/>
          <w:szCs w:val="14"/>
        </w:rPr>
        <w:t>https://usrc.acquistitelematici.it</w:t>
      </w:r>
    </w:p>
    <w:p w14:paraId="1A8091CB" w14:textId="77777777" w:rsidR="00433B13" w:rsidRDefault="00433B13" w:rsidP="00433B13">
      <w:pPr>
        <w:pStyle w:val="SectionTitle"/>
        <w:spacing w:before="0" w:after="0"/>
        <w:jc w:val="both"/>
        <w:rPr>
          <w:rFonts w:ascii="Arial" w:hAnsi="Arial" w:cs="Arial"/>
          <w:b w:val="0"/>
          <w:caps/>
          <w:sz w:val="16"/>
          <w:szCs w:val="16"/>
        </w:rPr>
      </w:pPr>
    </w:p>
    <w:p w14:paraId="5165E865" w14:textId="77777777" w:rsidR="00433B13" w:rsidRDefault="00433B13" w:rsidP="00433B13">
      <w:pPr>
        <w:pStyle w:val="SectionTitle"/>
        <w:rPr>
          <w:rFonts w:ascii="Arial" w:hAnsi="Arial" w:cs="Arial"/>
          <w:w w:val="0"/>
          <w:sz w:val="15"/>
          <w:szCs w:val="15"/>
        </w:rPr>
      </w:pPr>
      <w:r>
        <w:rPr>
          <w:rFonts w:ascii="Arial" w:hAnsi="Arial" w:cs="Arial"/>
          <w:b w:val="0"/>
          <w:caps/>
          <w:sz w:val="16"/>
          <w:szCs w:val="16"/>
        </w:rPr>
        <w:t>Informazioni sulla procedura di appalto</w:t>
      </w:r>
    </w:p>
    <w:p w14:paraId="4D9147C0" w14:textId="77777777" w:rsidR="00433B13" w:rsidRPr="003A443E" w:rsidRDefault="00433B13" w:rsidP="00063103">
      <w:pPr>
        <w:pBdr>
          <w:top w:val="single" w:sz="4" w:space="1" w:color="00000A"/>
          <w:left w:val="single" w:sz="4" w:space="4" w:color="00000A"/>
          <w:bottom w:val="single" w:sz="4" w:space="1" w:color="00000A"/>
          <w:right w:val="single" w:sz="4" w:space="3"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1774AFA"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8184" w14:textId="77777777" w:rsidR="00433B13" w:rsidRDefault="00433B13" w:rsidP="00665440">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BC78CF4" w14:textId="77777777" w:rsidR="00433B13" w:rsidRDefault="00433B13" w:rsidP="00665440">
            <w:r>
              <w:rPr>
                <w:rFonts w:ascii="Arial" w:hAnsi="Arial" w:cs="Arial"/>
                <w:b/>
                <w:sz w:val="14"/>
                <w:szCs w:val="14"/>
              </w:rPr>
              <w:t>Risposta:</w:t>
            </w:r>
          </w:p>
        </w:tc>
      </w:tr>
      <w:tr w:rsidR="00433B13" w14:paraId="2B1C3757"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42699"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Nome: </w:t>
            </w:r>
          </w:p>
          <w:p w14:paraId="20C983E4" w14:textId="77777777" w:rsidR="00433B13" w:rsidRPr="003A443E" w:rsidRDefault="00433B13" w:rsidP="00665440">
            <w:pPr>
              <w:rPr>
                <w:color w:val="000000"/>
              </w:rPr>
            </w:pPr>
            <w:r w:rsidRPr="003A443E">
              <w:rPr>
                <w:rFonts w:ascii="Arial" w:hAnsi="Arial" w:cs="Arial"/>
                <w:color w:val="000000"/>
                <w:sz w:val="14"/>
                <w:szCs w:val="14"/>
              </w:rPr>
              <w:t xml:space="preserve">Codice fiscale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DD5802A" w14:textId="0DAAB829"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w:t>
            </w:r>
            <w:r w:rsidR="00CE523B">
              <w:rPr>
                <w:rFonts w:ascii="Arial" w:hAnsi="Arial" w:cs="Arial"/>
                <w:color w:val="000000"/>
                <w:sz w:val="14"/>
                <w:szCs w:val="14"/>
              </w:rPr>
              <w:t xml:space="preserve"> U.S.R.C.</w:t>
            </w:r>
            <w:r w:rsidRPr="003A443E">
              <w:rPr>
                <w:rFonts w:ascii="Arial" w:hAnsi="Arial" w:cs="Arial"/>
                <w:color w:val="000000"/>
                <w:sz w:val="14"/>
                <w:szCs w:val="14"/>
              </w:rPr>
              <w:t xml:space="preserve"> ] </w:t>
            </w:r>
          </w:p>
          <w:p w14:paraId="32A2D042" w14:textId="43508BEF" w:rsidR="00433B13" w:rsidRPr="003A443E" w:rsidRDefault="00433B13" w:rsidP="00665440">
            <w:pPr>
              <w:rPr>
                <w:color w:val="000000"/>
              </w:rPr>
            </w:pPr>
            <w:r w:rsidRPr="003A443E">
              <w:rPr>
                <w:rFonts w:ascii="Arial" w:hAnsi="Arial" w:cs="Arial"/>
                <w:color w:val="000000"/>
                <w:sz w:val="14"/>
                <w:szCs w:val="14"/>
              </w:rPr>
              <w:t xml:space="preserve">[ </w:t>
            </w:r>
            <w:r w:rsidR="00CE523B" w:rsidRPr="00CE523B">
              <w:rPr>
                <w:rFonts w:ascii="Arial" w:hAnsi="Arial" w:cs="Arial"/>
                <w:color w:val="000000"/>
                <w:sz w:val="14"/>
                <w:szCs w:val="14"/>
              </w:rPr>
              <w:t>93068570667</w:t>
            </w:r>
            <w:r w:rsidRPr="003A443E">
              <w:rPr>
                <w:rFonts w:ascii="Arial" w:hAnsi="Arial" w:cs="Arial"/>
                <w:color w:val="000000"/>
                <w:sz w:val="14"/>
                <w:szCs w:val="14"/>
              </w:rPr>
              <w:t xml:space="preserve"> ]</w:t>
            </w:r>
          </w:p>
        </w:tc>
      </w:tr>
      <w:tr w:rsidR="00433B13" w14:paraId="5C5B0BED"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C364" w14:textId="77777777" w:rsidR="00433B13" w:rsidRDefault="00433B13" w:rsidP="00665440">
            <w:r>
              <w:rPr>
                <w:rFonts w:ascii="Arial" w:hAnsi="Arial" w:cs="Arial"/>
                <w:b/>
                <w:sz w:val="14"/>
                <w:szCs w:val="14"/>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EBDBC5" w14:textId="77777777" w:rsidR="00433B13" w:rsidRDefault="00433B13" w:rsidP="00665440">
            <w:r>
              <w:rPr>
                <w:rFonts w:ascii="Arial" w:hAnsi="Arial" w:cs="Arial"/>
                <w:b/>
                <w:sz w:val="14"/>
                <w:szCs w:val="14"/>
              </w:rPr>
              <w:t>Risposta:</w:t>
            </w:r>
          </w:p>
        </w:tc>
      </w:tr>
      <w:tr w:rsidR="00433B13" w14:paraId="0FA6FD6A"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56A93" w14:textId="77777777" w:rsidR="00433B13" w:rsidRDefault="00433B13" w:rsidP="00665440">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B365D53" w14:textId="75F055FB" w:rsidR="00433B13" w:rsidRDefault="00433B13" w:rsidP="00CD4ED5">
            <w:r>
              <w:rPr>
                <w:rFonts w:ascii="Arial" w:hAnsi="Arial" w:cs="Arial"/>
                <w:sz w:val="14"/>
                <w:szCs w:val="14"/>
              </w:rPr>
              <w:t>[</w:t>
            </w:r>
            <w:bookmarkStart w:id="0" w:name="_Hlk110157968"/>
            <w:r w:rsidR="007104C0">
              <w:rPr>
                <w:rFonts w:ascii="Arial" w:hAnsi="Arial" w:cs="Arial"/>
                <w:sz w:val="14"/>
                <w:szCs w:val="14"/>
              </w:rPr>
              <w:t>A</w:t>
            </w:r>
            <w:r w:rsidR="00CD4ED5" w:rsidRPr="00CD4ED5">
              <w:rPr>
                <w:rFonts w:ascii="Arial" w:hAnsi="Arial" w:cs="Arial"/>
                <w:sz w:val="14"/>
                <w:szCs w:val="14"/>
              </w:rPr>
              <w:t>ppalto integrato</w:t>
            </w:r>
            <w:r w:rsidR="00CD4ED5">
              <w:rPr>
                <w:rFonts w:ascii="Arial" w:hAnsi="Arial" w:cs="Arial"/>
                <w:sz w:val="14"/>
                <w:szCs w:val="14"/>
              </w:rPr>
              <w:t xml:space="preserve"> </w:t>
            </w:r>
            <w:r w:rsidR="00CD4ED5" w:rsidRPr="00CD4ED5">
              <w:rPr>
                <w:rFonts w:ascii="Arial" w:hAnsi="Arial" w:cs="Arial"/>
                <w:sz w:val="14"/>
                <w:szCs w:val="14"/>
              </w:rPr>
              <w:t xml:space="preserve">ai sensi dell’art. 48, COMMA 5, D.L. 77/2021 coordinato con la legge di conversione 29 luglio 2021, n. 108 per il servizio di progettazione definitiva/esecutiva, coordinamento della sicurezza in fase di </w:t>
            </w:r>
            <w:r w:rsidR="00CD4ED5" w:rsidRPr="005B756E">
              <w:rPr>
                <w:rFonts w:ascii="Arial" w:hAnsi="Arial" w:cs="Arial"/>
                <w:sz w:val="14"/>
                <w:szCs w:val="14"/>
              </w:rPr>
              <w:t xml:space="preserve">progettazione ed esecuzione dei lavori per l’intervento di “CONSOLIDAMENTO DI PERCORSI E CAMMINI CULTURALI, TEMATICI E STORICI - CAMMINO </w:t>
            </w:r>
            <w:bookmarkEnd w:id="0"/>
            <w:r w:rsidR="005B756E" w:rsidRPr="005B756E">
              <w:rPr>
                <w:rFonts w:ascii="Arial" w:hAnsi="Arial" w:cs="Arial"/>
                <w:sz w:val="14"/>
                <w:szCs w:val="14"/>
              </w:rPr>
              <w:t>TRA I VESTINI</w:t>
            </w:r>
            <w:r w:rsidR="00CD4ED5" w:rsidRPr="005B756E">
              <w:rPr>
                <w:rFonts w:ascii="Arial" w:hAnsi="Arial" w:cs="Arial"/>
                <w:sz w:val="14"/>
                <w:szCs w:val="14"/>
              </w:rPr>
              <w:t>”</w:t>
            </w:r>
            <w:r w:rsidRPr="005B756E">
              <w:rPr>
                <w:rFonts w:ascii="Arial" w:hAnsi="Arial" w:cs="Arial"/>
                <w:sz w:val="14"/>
                <w:szCs w:val="14"/>
              </w:rPr>
              <w:t>]</w:t>
            </w:r>
          </w:p>
        </w:tc>
      </w:tr>
      <w:tr w:rsidR="00433B13" w14:paraId="04C6D02B"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49132" w14:textId="77777777" w:rsidR="00433B13" w:rsidRDefault="00433B13" w:rsidP="00665440">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B52DBCC" w14:textId="77777777" w:rsidR="00433B13" w:rsidRDefault="00433B13" w:rsidP="00665440">
            <w:r>
              <w:rPr>
                <w:rFonts w:ascii="Arial" w:hAnsi="Arial" w:cs="Arial"/>
                <w:sz w:val="14"/>
                <w:szCs w:val="14"/>
              </w:rPr>
              <w:t>[   ]</w:t>
            </w:r>
          </w:p>
        </w:tc>
      </w:tr>
      <w:tr w:rsidR="00433B13" w14:paraId="06525686"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CB7CB"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CIG </w:t>
            </w:r>
          </w:p>
          <w:p w14:paraId="0093CD1A"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CUP (ove previsto)</w:t>
            </w:r>
          </w:p>
          <w:p w14:paraId="41301691" w14:textId="77777777" w:rsidR="00433B13" w:rsidRPr="003A443E" w:rsidRDefault="00433B13" w:rsidP="00665440">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DE9463" w14:textId="17C6508A"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w:t>
            </w:r>
            <w:r w:rsidR="005B756E" w:rsidRPr="005B756E">
              <w:rPr>
                <w:rFonts w:ascii="Arial" w:hAnsi="Arial" w:cs="Arial"/>
                <w:color w:val="000000"/>
                <w:sz w:val="14"/>
                <w:szCs w:val="14"/>
              </w:rPr>
              <w:t>926123226B</w:t>
            </w:r>
            <w:r w:rsidRPr="003A443E">
              <w:rPr>
                <w:rFonts w:ascii="Arial" w:hAnsi="Arial" w:cs="Arial"/>
                <w:color w:val="000000"/>
                <w:sz w:val="14"/>
                <w:szCs w:val="14"/>
              </w:rPr>
              <w:t>]</w:t>
            </w:r>
          </w:p>
          <w:p w14:paraId="31EF8BDB" w14:textId="0600EEC0" w:rsidR="00433B13" w:rsidRPr="005B756E" w:rsidRDefault="00433B13" w:rsidP="00665440">
            <w:pPr>
              <w:rPr>
                <w:rFonts w:ascii="Arial" w:hAnsi="Arial" w:cs="Arial"/>
                <w:color w:val="000000"/>
                <w:sz w:val="14"/>
                <w:szCs w:val="14"/>
              </w:rPr>
            </w:pPr>
            <w:r w:rsidRPr="005B756E">
              <w:rPr>
                <w:rFonts w:ascii="Arial" w:hAnsi="Arial" w:cs="Arial"/>
                <w:color w:val="000000"/>
                <w:sz w:val="14"/>
                <w:szCs w:val="14"/>
              </w:rPr>
              <w:t>[</w:t>
            </w:r>
            <w:r w:rsidR="005B756E" w:rsidRPr="005B756E">
              <w:rPr>
                <w:rFonts w:ascii="Arial" w:hAnsi="Arial" w:cs="Arial"/>
                <w:color w:val="000000"/>
                <w:sz w:val="14"/>
                <w:szCs w:val="14"/>
              </w:rPr>
              <w:t>C39J21045990001</w:t>
            </w:r>
            <w:r w:rsidRPr="005B756E">
              <w:rPr>
                <w:rFonts w:ascii="Arial" w:hAnsi="Arial" w:cs="Arial"/>
                <w:color w:val="000000"/>
                <w:sz w:val="14"/>
                <w:szCs w:val="14"/>
              </w:rPr>
              <w:t xml:space="preserve">] </w:t>
            </w:r>
          </w:p>
          <w:p w14:paraId="4DD52DFE" w14:textId="77777777" w:rsidR="00433B13" w:rsidRPr="003A443E" w:rsidRDefault="00433B13" w:rsidP="00665440">
            <w:pPr>
              <w:rPr>
                <w:color w:val="000000"/>
              </w:rPr>
            </w:pPr>
            <w:r w:rsidRPr="003A443E">
              <w:rPr>
                <w:rFonts w:ascii="Arial" w:hAnsi="Arial" w:cs="Arial"/>
                <w:color w:val="000000"/>
                <w:sz w:val="14"/>
                <w:szCs w:val="14"/>
              </w:rPr>
              <w:t xml:space="preserve">[  ] </w:t>
            </w:r>
          </w:p>
        </w:tc>
      </w:tr>
    </w:tbl>
    <w:p w14:paraId="1FCDFFB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3CD7C953" w14:textId="77777777" w:rsidR="00433B13" w:rsidRDefault="00433B13" w:rsidP="00433B13">
      <w:pPr>
        <w:pStyle w:val="ChapterTitle"/>
        <w:pageBreakBefore/>
        <w:rPr>
          <w:rFonts w:ascii="Arial" w:hAnsi="Arial" w:cs="Arial"/>
          <w:b w:val="0"/>
          <w:caps/>
          <w:sz w:val="16"/>
          <w:szCs w:val="16"/>
        </w:rPr>
      </w:pPr>
      <w:r>
        <w:rPr>
          <w:sz w:val="18"/>
          <w:szCs w:val="18"/>
        </w:rPr>
        <w:lastRenderedPageBreak/>
        <w:t>Parte II: Informazioni sull'operatore economico</w:t>
      </w:r>
    </w:p>
    <w:p w14:paraId="3D5357AF" w14:textId="77777777" w:rsidR="00433B13" w:rsidRDefault="00433B13" w:rsidP="00433B1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94"/>
        <w:gridCol w:w="3572"/>
      </w:tblGrid>
      <w:tr w:rsidR="00433B13" w14:paraId="20728E16"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7A8F2" w14:textId="77777777" w:rsidR="00433B13" w:rsidRDefault="00433B13" w:rsidP="00665440">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9139E" w14:textId="77777777" w:rsidR="00433B13" w:rsidRDefault="00433B13" w:rsidP="00665440">
            <w:pPr>
              <w:pStyle w:val="Text1"/>
              <w:ind w:left="0"/>
            </w:pPr>
            <w:r>
              <w:rPr>
                <w:rFonts w:ascii="Arial" w:hAnsi="Arial" w:cs="Arial"/>
                <w:b/>
                <w:sz w:val="14"/>
                <w:szCs w:val="14"/>
              </w:rPr>
              <w:t>Risposta:</w:t>
            </w:r>
          </w:p>
        </w:tc>
      </w:tr>
      <w:tr w:rsidR="00433B13" w14:paraId="108130F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194DE" w14:textId="77777777" w:rsidR="00433B13" w:rsidRDefault="00433B13" w:rsidP="00665440">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8EF4D" w14:textId="77777777" w:rsidR="00433B13" w:rsidRDefault="00433B13" w:rsidP="00665440">
            <w:pPr>
              <w:pStyle w:val="Text1"/>
              <w:ind w:left="0"/>
            </w:pPr>
            <w:r>
              <w:rPr>
                <w:rFonts w:ascii="Arial" w:hAnsi="Arial" w:cs="Arial"/>
                <w:sz w:val="14"/>
                <w:szCs w:val="14"/>
              </w:rPr>
              <w:t>[   ]</w:t>
            </w:r>
          </w:p>
        </w:tc>
      </w:tr>
      <w:tr w:rsidR="00433B13" w14:paraId="0B7410DE" w14:textId="77777777" w:rsidTr="0066544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06552" w14:textId="77777777" w:rsidR="00433B13" w:rsidRDefault="00433B13" w:rsidP="00665440">
            <w:pPr>
              <w:pStyle w:val="Text1"/>
              <w:ind w:left="0"/>
              <w:rPr>
                <w:rFonts w:ascii="Arial" w:hAnsi="Arial" w:cs="Arial"/>
                <w:sz w:val="14"/>
                <w:szCs w:val="14"/>
              </w:rPr>
            </w:pPr>
            <w:r>
              <w:rPr>
                <w:rFonts w:ascii="Arial" w:hAnsi="Arial" w:cs="Arial"/>
                <w:sz w:val="14"/>
                <w:szCs w:val="14"/>
              </w:rPr>
              <w:t>Partita IVA, se applicabile:</w:t>
            </w:r>
          </w:p>
          <w:p w14:paraId="0C7BE2B8" w14:textId="77777777" w:rsidR="00433B13" w:rsidRDefault="00433B13" w:rsidP="00665440">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B55DDA" w14:textId="77777777" w:rsidR="00433B13" w:rsidRDefault="00433B13" w:rsidP="00665440">
            <w:pPr>
              <w:pStyle w:val="Text1"/>
              <w:ind w:left="0"/>
              <w:rPr>
                <w:rFonts w:ascii="Arial" w:hAnsi="Arial" w:cs="Arial"/>
                <w:sz w:val="14"/>
                <w:szCs w:val="14"/>
              </w:rPr>
            </w:pPr>
            <w:r>
              <w:rPr>
                <w:rFonts w:ascii="Arial" w:hAnsi="Arial" w:cs="Arial"/>
                <w:sz w:val="14"/>
                <w:szCs w:val="14"/>
              </w:rPr>
              <w:t>[   ]</w:t>
            </w:r>
          </w:p>
          <w:p w14:paraId="53DE1FBA" w14:textId="77777777" w:rsidR="00433B13" w:rsidRDefault="00433B13" w:rsidP="00665440">
            <w:pPr>
              <w:pStyle w:val="Text1"/>
              <w:ind w:left="0"/>
            </w:pPr>
            <w:r>
              <w:rPr>
                <w:rFonts w:ascii="Arial" w:hAnsi="Arial" w:cs="Arial"/>
                <w:sz w:val="14"/>
                <w:szCs w:val="14"/>
              </w:rPr>
              <w:t>[   ]</w:t>
            </w:r>
          </w:p>
        </w:tc>
      </w:tr>
      <w:tr w:rsidR="00433B13" w14:paraId="278FB9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7D682" w14:textId="77777777" w:rsidR="00433B13" w:rsidRDefault="00433B13" w:rsidP="00665440">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AD2C77" w14:textId="77777777" w:rsidR="00433B13" w:rsidRDefault="00433B13" w:rsidP="00665440">
            <w:pPr>
              <w:pStyle w:val="Text1"/>
              <w:ind w:left="0"/>
            </w:pPr>
            <w:r>
              <w:rPr>
                <w:rFonts w:ascii="Arial" w:hAnsi="Arial" w:cs="Arial"/>
                <w:sz w:val="14"/>
                <w:szCs w:val="14"/>
              </w:rPr>
              <w:t>[……………]</w:t>
            </w:r>
          </w:p>
        </w:tc>
      </w:tr>
      <w:tr w:rsidR="00433B13" w14:paraId="2C4ADE9F" w14:textId="77777777" w:rsidTr="0066544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F0AF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sz w:val="14"/>
                <w:szCs w:val="14"/>
              </w:rPr>
              <w:footnoteReference w:id="4"/>
            </w:r>
            <w:r w:rsidRPr="003A443E">
              <w:rPr>
                <w:rFonts w:ascii="Arial" w:hAnsi="Arial" w:cs="Arial"/>
                <w:color w:val="000000"/>
                <w:sz w:val="14"/>
                <w:szCs w:val="14"/>
              </w:rPr>
              <w:t>):</w:t>
            </w:r>
          </w:p>
          <w:p w14:paraId="6F14CB52"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C8F2F7"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71DB00B" w14:textId="77777777" w:rsidR="00433B13" w:rsidRPr="003A443E" w:rsidRDefault="00433B13" w:rsidP="00665440">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76653"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161D26D7"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7767D1C8"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64E7D107" w14:textId="77777777" w:rsidR="00433B13" w:rsidRDefault="00433B13" w:rsidP="00665440">
            <w:pPr>
              <w:pStyle w:val="Text1"/>
              <w:ind w:left="0"/>
            </w:pPr>
            <w:r>
              <w:rPr>
                <w:rFonts w:ascii="Arial" w:hAnsi="Arial" w:cs="Arial"/>
                <w:sz w:val="14"/>
                <w:szCs w:val="14"/>
              </w:rPr>
              <w:t>[……………]</w:t>
            </w:r>
          </w:p>
        </w:tc>
      </w:tr>
      <w:tr w:rsidR="00433B13" w14:paraId="6944EAED"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4B54E0" w14:textId="77777777" w:rsidR="00433B13" w:rsidRDefault="00433B13" w:rsidP="00665440">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3EA6C" w14:textId="77777777" w:rsidR="00433B13" w:rsidRDefault="00433B13" w:rsidP="00665440">
            <w:pPr>
              <w:pStyle w:val="Text1"/>
              <w:ind w:left="0"/>
            </w:pPr>
            <w:r>
              <w:rPr>
                <w:rFonts w:ascii="Arial" w:hAnsi="Arial" w:cs="Arial"/>
                <w:b/>
                <w:sz w:val="14"/>
                <w:szCs w:val="14"/>
              </w:rPr>
              <w:t>Risposta:</w:t>
            </w:r>
          </w:p>
        </w:tc>
      </w:tr>
      <w:tr w:rsidR="00433B13" w14:paraId="52F3E3FC"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F5810F" w14:textId="77777777" w:rsidR="00433B13" w:rsidRDefault="00433B13" w:rsidP="00665440">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D2B2" w14:textId="77777777" w:rsidR="00433B13" w:rsidRDefault="00433B13" w:rsidP="00665440">
            <w:pPr>
              <w:pStyle w:val="Text1"/>
              <w:ind w:left="0"/>
            </w:pPr>
            <w:r>
              <w:rPr>
                <w:rFonts w:ascii="Arial" w:hAnsi="Arial" w:cs="Arial"/>
                <w:sz w:val="14"/>
                <w:szCs w:val="14"/>
              </w:rPr>
              <w:t>[ ] Sì [ ] No</w:t>
            </w:r>
          </w:p>
        </w:tc>
      </w:tr>
      <w:tr w:rsidR="00433B13" w14:paraId="059C39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E14E8" w14:textId="77777777" w:rsidR="00433B13" w:rsidRPr="003A443E" w:rsidRDefault="00433B13" w:rsidP="00665440">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CF50ABC" w14:textId="77777777" w:rsidR="00433B13" w:rsidRPr="003A443E" w:rsidRDefault="00433B13" w:rsidP="00665440">
            <w:pPr>
              <w:pStyle w:val="Text1"/>
              <w:spacing w:before="0" w:after="0"/>
              <w:ind w:left="0"/>
              <w:rPr>
                <w:rFonts w:ascii="Arial" w:hAnsi="Arial" w:cs="Arial"/>
                <w:b/>
                <w:color w:val="000000"/>
                <w:sz w:val="14"/>
                <w:szCs w:val="14"/>
              </w:rPr>
            </w:pPr>
          </w:p>
          <w:p w14:paraId="2FA98AE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6430AD4" w14:textId="77777777" w:rsidR="00433B13" w:rsidRPr="003A443E" w:rsidRDefault="00433B13" w:rsidP="00665440">
            <w:pPr>
              <w:pStyle w:val="Text1"/>
              <w:spacing w:before="0" w:after="0"/>
              <w:ind w:left="0"/>
              <w:rPr>
                <w:rFonts w:ascii="Arial" w:hAnsi="Arial" w:cs="Arial"/>
                <w:color w:val="000000"/>
                <w:sz w:val="14"/>
                <w:szCs w:val="14"/>
              </w:rPr>
            </w:pPr>
          </w:p>
          <w:p w14:paraId="250315FF"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26FAD35" w14:textId="77777777" w:rsidR="00433B13" w:rsidRPr="003A443E" w:rsidRDefault="00433B13" w:rsidP="00665440">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48E5E" w14:textId="77777777" w:rsidR="00433B13" w:rsidRDefault="00433B13" w:rsidP="00665440">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3E663E5" w14:textId="77777777" w:rsidR="00433B13" w:rsidRDefault="00433B13" w:rsidP="00665440">
            <w:pPr>
              <w:pStyle w:val="Text1"/>
              <w:spacing w:before="0" w:after="0"/>
              <w:ind w:left="0"/>
              <w:rPr>
                <w:rFonts w:ascii="Arial" w:hAnsi="Arial" w:cs="Arial"/>
                <w:sz w:val="14"/>
                <w:szCs w:val="14"/>
              </w:rPr>
            </w:pPr>
          </w:p>
          <w:p w14:paraId="68933E6D" w14:textId="77777777" w:rsidR="00433B13" w:rsidRDefault="00433B13" w:rsidP="00665440">
            <w:pPr>
              <w:pStyle w:val="Text1"/>
              <w:spacing w:before="0" w:after="0"/>
              <w:ind w:left="0"/>
              <w:rPr>
                <w:rFonts w:ascii="Arial" w:hAnsi="Arial" w:cs="Arial"/>
                <w:sz w:val="14"/>
                <w:szCs w:val="14"/>
              </w:rPr>
            </w:pPr>
          </w:p>
          <w:p w14:paraId="73CECDB6" w14:textId="77777777" w:rsidR="00433B13" w:rsidRDefault="00433B13" w:rsidP="00665440">
            <w:pPr>
              <w:pStyle w:val="Text1"/>
              <w:spacing w:before="0" w:after="0"/>
              <w:ind w:left="0"/>
              <w:rPr>
                <w:rFonts w:ascii="Arial" w:hAnsi="Arial" w:cs="Arial"/>
                <w:sz w:val="14"/>
                <w:szCs w:val="14"/>
              </w:rPr>
            </w:pPr>
          </w:p>
          <w:p w14:paraId="5FB6B175" w14:textId="77777777" w:rsidR="00433B13" w:rsidRDefault="00433B13" w:rsidP="00665440">
            <w:pPr>
              <w:pStyle w:val="Text1"/>
              <w:spacing w:before="0" w:after="0"/>
              <w:ind w:left="0"/>
              <w:rPr>
                <w:rFonts w:ascii="Arial" w:hAnsi="Arial" w:cs="Arial"/>
                <w:sz w:val="14"/>
                <w:szCs w:val="14"/>
              </w:rPr>
            </w:pPr>
          </w:p>
          <w:p w14:paraId="7EC2B688"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0EE1883B" w14:textId="77777777" w:rsidR="00433B13" w:rsidRDefault="00433B13" w:rsidP="00665440">
            <w:pPr>
              <w:pStyle w:val="Text1"/>
              <w:spacing w:before="0" w:after="0"/>
              <w:ind w:left="0"/>
              <w:rPr>
                <w:rFonts w:ascii="Arial" w:hAnsi="Arial" w:cs="Arial"/>
                <w:sz w:val="14"/>
                <w:szCs w:val="14"/>
              </w:rPr>
            </w:pPr>
          </w:p>
          <w:p w14:paraId="7D33E69E" w14:textId="77777777" w:rsidR="00433B13" w:rsidRDefault="00433B13" w:rsidP="00665440">
            <w:pPr>
              <w:pStyle w:val="Text1"/>
              <w:spacing w:before="0" w:after="0"/>
              <w:ind w:left="0"/>
              <w:rPr>
                <w:rFonts w:ascii="Arial" w:hAnsi="Arial" w:cs="Arial"/>
                <w:sz w:val="14"/>
                <w:szCs w:val="14"/>
              </w:rPr>
            </w:pPr>
          </w:p>
          <w:p w14:paraId="4B233B87" w14:textId="77777777" w:rsidR="00433B13" w:rsidRDefault="00433B13" w:rsidP="00665440">
            <w:pPr>
              <w:pStyle w:val="Text1"/>
              <w:spacing w:before="0" w:after="0"/>
              <w:ind w:left="0"/>
              <w:rPr>
                <w:rFonts w:ascii="Arial" w:hAnsi="Arial" w:cs="Arial"/>
                <w:sz w:val="14"/>
                <w:szCs w:val="14"/>
              </w:rPr>
            </w:pPr>
          </w:p>
          <w:p w14:paraId="21AF74E6"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632460A3" w14:textId="77777777" w:rsidR="00433B13" w:rsidRDefault="00433B13" w:rsidP="00665440">
            <w:pPr>
              <w:pStyle w:val="Text1"/>
              <w:spacing w:before="0" w:after="0"/>
              <w:ind w:left="0"/>
              <w:rPr>
                <w:rFonts w:ascii="Arial" w:hAnsi="Arial" w:cs="Arial"/>
                <w:sz w:val="14"/>
                <w:szCs w:val="14"/>
              </w:rPr>
            </w:pPr>
          </w:p>
        </w:tc>
      </w:tr>
      <w:tr w:rsidR="00433B13" w14:paraId="73CFA6C2"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4AB676" w14:textId="77777777" w:rsidR="00433B13" w:rsidRPr="003A443E" w:rsidRDefault="00433B13" w:rsidP="00665440">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E46A668"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76ABFF1" w14:textId="77777777" w:rsidR="00433B13" w:rsidRPr="003A443E" w:rsidRDefault="00433B13" w:rsidP="00665440">
            <w:pPr>
              <w:pStyle w:val="Text1"/>
              <w:spacing w:before="0" w:after="0"/>
              <w:ind w:left="0"/>
              <w:rPr>
                <w:rFonts w:ascii="Arial" w:hAnsi="Arial" w:cs="Arial"/>
                <w:color w:val="000000"/>
                <w:sz w:val="14"/>
                <w:szCs w:val="14"/>
              </w:rPr>
            </w:pPr>
          </w:p>
          <w:p w14:paraId="05526A6E"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5C9A453" w14:textId="77777777" w:rsidR="00433B13" w:rsidRPr="003A443E" w:rsidRDefault="00433B13" w:rsidP="00665440">
            <w:pPr>
              <w:pStyle w:val="Text1"/>
              <w:spacing w:before="0" w:after="0"/>
              <w:ind w:left="0"/>
              <w:rPr>
                <w:rFonts w:ascii="Arial" w:hAnsi="Arial" w:cs="Arial"/>
                <w:color w:val="000000"/>
                <w:sz w:val="12"/>
                <w:szCs w:val="12"/>
              </w:rPr>
            </w:pPr>
          </w:p>
          <w:p w14:paraId="63B1DDFD" w14:textId="77777777" w:rsidR="00433B13" w:rsidRPr="003A443E" w:rsidRDefault="00433B13" w:rsidP="00433B13">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99E2AF2" w14:textId="77777777" w:rsidR="00433B13" w:rsidRPr="003A443E" w:rsidRDefault="00433B13" w:rsidP="00665440">
            <w:pPr>
              <w:pStyle w:val="Text1"/>
              <w:spacing w:before="0" w:after="0"/>
              <w:ind w:left="720"/>
              <w:rPr>
                <w:rFonts w:ascii="Arial" w:hAnsi="Arial" w:cs="Arial"/>
                <w:i/>
                <w:color w:val="000000"/>
                <w:sz w:val="14"/>
                <w:szCs w:val="14"/>
              </w:rPr>
            </w:pPr>
          </w:p>
          <w:p w14:paraId="03E25F4F" w14:textId="77777777" w:rsidR="00433B13" w:rsidRPr="003A443E" w:rsidRDefault="00433B13" w:rsidP="00665440">
            <w:pPr>
              <w:pStyle w:val="Text1"/>
              <w:spacing w:before="0" w:after="0"/>
              <w:ind w:left="720"/>
              <w:rPr>
                <w:rFonts w:ascii="Arial" w:hAnsi="Arial" w:cs="Arial"/>
                <w:i/>
                <w:color w:val="000000"/>
                <w:sz w:val="14"/>
                <w:szCs w:val="14"/>
              </w:rPr>
            </w:pPr>
          </w:p>
          <w:p w14:paraId="1E6F0190"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9BBD11" w14:textId="77777777" w:rsidR="00433B13" w:rsidRPr="003A443E" w:rsidRDefault="00433B13" w:rsidP="00665440">
            <w:pPr>
              <w:pStyle w:val="Text1"/>
              <w:spacing w:before="0" w:after="0"/>
              <w:ind w:left="284" w:hanging="284"/>
              <w:rPr>
                <w:rFonts w:ascii="Arial" w:hAnsi="Arial" w:cs="Arial"/>
                <w:color w:val="000000"/>
                <w:sz w:val="14"/>
                <w:szCs w:val="14"/>
              </w:rPr>
            </w:pPr>
          </w:p>
          <w:p w14:paraId="28B10128" w14:textId="77777777" w:rsidR="00433B13" w:rsidRPr="003A443E" w:rsidRDefault="00433B13" w:rsidP="00665440">
            <w:pPr>
              <w:pStyle w:val="Text1"/>
              <w:spacing w:before="0" w:after="0"/>
              <w:ind w:left="284" w:hanging="284"/>
              <w:rPr>
                <w:rFonts w:ascii="Arial" w:hAnsi="Arial" w:cs="Arial"/>
                <w:color w:val="000000"/>
                <w:sz w:val="14"/>
                <w:szCs w:val="14"/>
              </w:rPr>
            </w:pPr>
          </w:p>
          <w:p w14:paraId="2986160D" w14:textId="77777777" w:rsidR="00433B13" w:rsidRPr="003A443E" w:rsidRDefault="00433B13" w:rsidP="00665440">
            <w:pPr>
              <w:pStyle w:val="Text1"/>
              <w:spacing w:before="0" w:after="0"/>
              <w:ind w:left="284" w:hanging="284"/>
              <w:rPr>
                <w:rFonts w:ascii="Arial" w:hAnsi="Arial" w:cs="Arial"/>
                <w:color w:val="000000"/>
                <w:sz w:val="14"/>
                <w:szCs w:val="14"/>
              </w:rPr>
            </w:pPr>
          </w:p>
          <w:p w14:paraId="1808C53F" w14:textId="77777777" w:rsidR="00433B13" w:rsidRPr="003A443E" w:rsidRDefault="00433B13" w:rsidP="00665440">
            <w:pPr>
              <w:pStyle w:val="Text1"/>
              <w:spacing w:before="0" w:after="0"/>
              <w:ind w:left="284" w:hanging="284"/>
              <w:rPr>
                <w:rFonts w:ascii="Arial" w:hAnsi="Arial" w:cs="Arial"/>
                <w:color w:val="000000"/>
                <w:sz w:val="14"/>
                <w:szCs w:val="14"/>
              </w:rPr>
            </w:pPr>
          </w:p>
          <w:p w14:paraId="2383B12B"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sz w:val="14"/>
                <w:szCs w:val="14"/>
              </w:rPr>
              <w:footnoteReference w:id="8"/>
            </w:r>
            <w:r w:rsidRPr="003A443E">
              <w:rPr>
                <w:rFonts w:ascii="Arial" w:hAnsi="Arial" w:cs="Arial"/>
                <w:color w:val="000000"/>
                <w:sz w:val="14"/>
                <w:szCs w:val="14"/>
              </w:rPr>
              <w:t>):</w:t>
            </w:r>
          </w:p>
          <w:p w14:paraId="0E3089B4" w14:textId="77777777" w:rsidR="00433B13" w:rsidRPr="003A443E" w:rsidRDefault="00433B13" w:rsidP="00665440">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7DCF17B" w14:textId="77777777" w:rsidR="00E53D2C" w:rsidRDefault="00E53D2C" w:rsidP="00665440">
            <w:pPr>
              <w:pStyle w:val="Text1"/>
              <w:ind w:left="0"/>
              <w:rPr>
                <w:rFonts w:ascii="Arial" w:hAnsi="Arial" w:cs="Arial"/>
                <w:b/>
                <w:color w:val="000000"/>
                <w:w w:val="0"/>
                <w:sz w:val="14"/>
                <w:szCs w:val="14"/>
              </w:rPr>
            </w:pPr>
          </w:p>
          <w:p w14:paraId="771F7203" w14:textId="1476AD24" w:rsidR="00433B13" w:rsidRPr="003A443E" w:rsidRDefault="00433B13" w:rsidP="00665440">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C65E311" w14:textId="77777777" w:rsidR="00433B13" w:rsidRPr="003A443E" w:rsidRDefault="00433B13" w:rsidP="00665440">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BC4ADF6"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03528558" w14:textId="77777777" w:rsidR="00433B13" w:rsidRPr="003A443E" w:rsidRDefault="00433B13" w:rsidP="0066544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D245AE" w14:textId="77777777" w:rsidR="00433B13" w:rsidRPr="003A443E" w:rsidRDefault="00433B13" w:rsidP="00665440">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C7ED59" w14:textId="77777777" w:rsidR="00433B13" w:rsidRDefault="00433B13" w:rsidP="00665440">
            <w:pPr>
              <w:pStyle w:val="Text1"/>
              <w:ind w:left="0"/>
              <w:rPr>
                <w:rFonts w:ascii="Arial" w:hAnsi="Arial" w:cs="Arial"/>
                <w:sz w:val="15"/>
                <w:szCs w:val="15"/>
              </w:rPr>
            </w:pPr>
          </w:p>
          <w:p w14:paraId="60E91E3C" w14:textId="77777777" w:rsidR="00433B13" w:rsidRDefault="00433B13" w:rsidP="00665440">
            <w:pPr>
              <w:pStyle w:val="Text1"/>
              <w:ind w:left="0"/>
              <w:rPr>
                <w:rFonts w:ascii="Arial" w:hAnsi="Arial" w:cs="Arial"/>
                <w:sz w:val="15"/>
                <w:szCs w:val="15"/>
              </w:rPr>
            </w:pPr>
          </w:p>
          <w:p w14:paraId="6A39D8C2" w14:textId="77777777" w:rsidR="00433B13" w:rsidRDefault="00433B13" w:rsidP="00665440">
            <w:pPr>
              <w:pStyle w:val="Text1"/>
              <w:ind w:left="0"/>
              <w:rPr>
                <w:rFonts w:ascii="Arial" w:hAnsi="Arial" w:cs="Arial"/>
                <w:sz w:val="15"/>
                <w:szCs w:val="15"/>
              </w:rPr>
            </w:pPr>
            <w:r>
              <w:rPr>
                <w:rFonts w:ascii="Arial" w:hAnsi="Arial" w:cs="Arial"/>
                <w:sz w:val="15"/>
                <w:szCs w:val="15"/>
              </w:rPr>
              <w:t>[ ] Sì [ ] No [ ] Non applicabile</w:t>
            </w:r>
          </w:p>
          <w:p w14:paraId="483D7912" w14:textId="77777777" w:rsidR="00433B13" w:rsidRDefault="00433B13" w:rsidP="00665440">
            <w:pPr>
              <w:pStyle w:val="Text1"/>
              <w:ind w:left="0"/>
              <w:rPr>
                <w:rFonts w:ascii="Arial" w:hAnsi="Arial" w:cs="Arial"/>
                <w:sz w:val="15"/>
                <w:szCs w:val="15"/>
              </w:rPr>
            </w:pPr>
          </w:p>
          <w:p w14:paraId="795A8545" w14:textId="77777777" w:rsidR="00433B13" w:rsidRDefault="00433B13" w:rsidP="00665440">
            <w:pPr>
              <w:pStyle w:val="Text1"/>
              <w:ind w:left="0"/>
              <w:rPr>
                <w:rFonts w:ascii="Arial" w:hAnsi="Arial" w:cs="Arial"/>
                <w:sz w:val="15"/>
                <w:szCs w:val="15"/>
              </w:rPr>
            </w:pPr>
          </w:p>
          <w:p w14:paraId="20B7B130" w14:textId="77777777" w:rsidR="00433B13" w:rsidRDefault="00433B13" w:rsidP="00433B13">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2154180" w14:textId="77777777" w:rsidR="00433B13" w:rsidRDefault="00433B13" w:rsidP="00665440">
            <w:pPr>
              <w:pStyle w:val="Text1"/>
              <w:spacing w:before="0" w:after="0"/>
              <w:ind w:left="0"/>
              <w:rPr>
                <w:rFonts w:ascii="Arial" w:hAnsi="Arial" w:cs="Arial"/>
                <w:color w:val="000000"/>
                <w:sz w:val="14"/>
                <w:szCs w:val="14"/>
              </w:rPr>
            </w:pPr>
          </w:p>
          <w:p w14:paraId="447E94C8" w14:textId="77777777" w:rsidR="00433B13" w:rsidRDefault="00433B13" w:rsidP="00665440">
            <w:pPr>
              <w:pStyle w:val="Text1"/>
              <w:spacing w:before="0" w:after="0"/>
              <w:ind w:left="0"/>
              <w:rPr>
                <w:rFonts w:ascii="Arial" w:hAnsi="Arial" w:cs="Arial"/>
                <w:color w:val="000000"/>
                <w:sz w:val="14"/>
                <w:szCs w:val="14"/>
              </w:rPr>
            </w:pPr>
          </w:p>
          <w:p w14:paraId="471E88DC" w14:textId="77777777" w:rsidR="00433B13" w:rsidRDefault="00433B13" w:rsidP="00665440">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9752F58" w14:textId="77777777" w:rsidR="00433B13" w:rsidRDefault="00433B13" w:rsidP="00665440">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A6317E" w14:textId="77777777" w:rsidR="00433B13" w:rsidRDefault="00433B13" w:rsidP="00665440">
            <w:pPr>
              <w:pStyle w:val="Text1"/>
              <w:ind w:left="0"/>
              <w:rPr>
                <w:rFonts w:ascii="Arial" w:hAnsi="Arial" w:cs="Arial"/>
                <w:color w:val="000000"/>
                <w:sz w:val="14"/>
                <w:szCs w:val="14"/>
              </w:rPr>
            </w:pPr>
          </w:p>
          <w:p w14:paraId="45C55F41" w14:textId="77777777" w:rsidR="00433B13" w:rsidRDefault="00433B13" w:rsidP="00665440">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3FE40818" w14:textId="77777777" w:rsidR="00433B13" w:rsidRDefault="00433B13" w:rsidP="00665440">
            <w:pPr>
              <w:pStyle w:val="Text1"/>
              <w:ind w:left="0"/>
              <w:rPr>
                <w:rFonts w:ascii="Arial" w:hAnsi="Arial" w:cs="Arial"/>
                <w:color w:val="FF0000"/>
                <w:sz w:val="14"/>
                <w:szCs w:val="14"/>
                <w:highlight w:val="yellow"/>
              </w:rPr>
            </w:pPr>
          </w:p>
          <w:p w14:paraId="2A176580" w14:textId="77777777" w:rsidR="00433B13" w:rsidRDefault="00433B13" w:rsidP="00665440">
            <w:pPr>
              <w:pStyle w:val="Text1"/>
              <w:ind w:left="0"/>
              <w:rPr>
                <w:rFonts w:ascii="Arial" w:hAnsi="Arial" w:cs="Arial"/>
                <w:color w:val="FF0000"/>
                <w:sz w:val="14"/>
                <w:szCs w:val="14"/>
                <w:highlight w:val="yellow"/>
              </w:rPr>
            </w:pPr>
          </w:p>
          <w:p w14:paraId="5E9D9EBD" w14:textId="77777777" w:rsidR="00433B13" w:rsidRDefault="00433B13" w:rsidP="00665440">
            <w:pPr>
              <w:pStyle w:val="Text1"/>
              <w:ind w:left="0"/>
              <w:rPr>
                <w:rFonts w:ascii="Arial" w:hAnsi="Arial" w:cs="Arial"/>
                <w:sz w:val="14"/>
                <w:szCs w:val="14"/>
              </w:rPr>
            </w:pPr>
          </w:p>
          <w:p w14:paraId="5FDF9E30" w14:textId="77777777" w:rsidR="00433B13" w:rsidRDefault="00433B13" w:rsidP="00665440">
            <w:pPr>
              <w:pStyle w:val="Text1"/>
              <w:ind w:left="0"/>
              <w:rPr>
                <w:rFonts w:ascii="Arial" w:hAnsi="Arial" w:cs="Arial"/>
                <w:sz w:val="14"/>
                <w:szCs w:val="14"/>
              </w:rPr>
            </w:pPr>
          </w:p>
          <w:p w14:paraId="20C47600" w14:textId="77777777" w:rsidR="00433B13" w:rsidRDefault="00433B13" w:rsidP="00665440">
            <w:pPr>
              <w:pStyle w:val="Text1"/>
              <w:ind w:left="0"/>
              <w:rPr>
                <w:rFonts w:ascii="Arial" w:hAnsi="Arial" w:cs="Arial"/>
                <w:sz w:val="14"/>
                <w:szCs w:val="14"/>
              </w:rPr>
            </w:pPr>
          </w:p>
          <w:p w14:paraId="2BEF9A52" w14:textId="77777777" w:rsidR="00433B13" w:rsidRDefault="00433B13" w:rsidP="00665440">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1FFF7BC" w14:textId="77777777" w:rsidR="00433B13" w:rsidRDefault="00433B13" w:rsidP="00665440">
            <w:pPr>
              <w:pStyle w:val="Text1"/>
              <w:spacing w:before="0"/>
              <w:ind w:left="0"/>
            </w:pPr>
            <w:r>
              <w:rPr>
                <w:rFonts w:ascii="Arial" w:hAnsi="Arial" w:cs="Arial"/>
                <w:sz w:val="14"/>
                <w:szCs w:val="14"/>
              </w:rPr>
              <w:t>[………..…][…………][……….…][……….…]</w:t>
            </w:r>
          </w:p>
        </w:tc>
      </w:tr>
      <w:tr w:rsidR="00433B13" w14:paraId="11692898" w14:textId="77777777" w:rsidTr="0066544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3D5AEA" w14:textId="77777777" w:rsidR="00433B13" w:rsidRPr="003A443E" w:rsidRDefault="00433B13" w:rsidP="00665440">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CD56EFE" w14:textId="77777777" w:rsidR="00433B13" w:rsidRPr="003A443E" w:rsidRDefault="00433B13" w:rsidP="00665440">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30FD1A7" w14:textId="6C05E659" w:rsidR="00433B13" w:rsidRPr="003A443E" w:rsidRDefault="00433B13" w:rsidP="00665440">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0EAD18F"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B75FEEA" w14:textId="77777777" w:rsidR="00433B13" w:rsidRPr="003A443E" w:rsidRDefault="00433B13" w:rsidP="00665440">
            <w:pPr>
              <w:pStyle w:val="Text1"/>
              <w:spacing w:before="0" w:after="0"/>
              <w:ind w:left="0"/>
              <w:rPr>
                <w:rFonts w:ascii="Arial" w:hAnsi="Arial" w:cs="Arial"/>
                <w:color w:val="000000"/>
                <w:sz w:val="14"/>
                <w:szCs w:val="14"/>
              </w:rPr>
            </w:pPr>
          </w:p>
          <w:p w14:paraId="08C1380B" w14:textId="77777777" w:rsidR="00433B13" w:rsidRPr="003A443E" w:rsidRDefault="00433B13" w:rsidP="00433B13">
            <w:pPr>
              <w:pStyle w:val="Text1"/>
              <w:numPr>
                <w:ilvl w:val="0"/>
                <w:numId w:val="3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8FC58D" w14:textId="77777777" w:rsidR="00433B13" w:rsidRPr="003A443E" w:rsidRDefault="00433B13" w:rsidP="00665440">
            <w:pPr>
              <w:pStyle w:val="Text1"/>
              <w:spacing w:before="0" w:after="0"/>
              <w:ind w:left="720"/>
              <w:rPr>
                <w:rFonts w:ascii="Arial" w:hAnsi="Arial" w:cs="Arial"/>
                <w:i/>
                <w:color w:val="000000"/>
                <w:sz w:val="14"/>
                <w:szCs w:val="14"/>
              </w:rPr>
            </w:pPr>
          </w:p>
          <w:p w14:paraId="619A9DF8"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3AB14BB" w14:textId="77777777" w:rsidR="00433B13" w:rsidRPr="003A443E" w:rsidRDefault="00433B13" w:rsidP="00665440">
            <w:pPr>
              <w:pStyle w:val="Text1"/>
              <w:spacing w:before="0" w:after="0"/>
              <w:ind w:left="284" w:hanging="284"/>
              <w:rPr>
                <w:rFonts w:ascii="Arial" w:hAnsi="Arial" w:cs="Arial"/>
                <w:color w:val="000000"/>
                <w:sz w:val="14"/>
                <w:szCs w:val="14"/>
              </w:rPr>
            </w:pPr>
          </w:p>
          <w:p w14:paraId="5546F10C" w14:textId="77777777" w:rsidR="00433B13" w:rsidRPr="003A443E" w:rsidRDefault="00433B13" w:rsidP="00665440">
            <w:pPr>
              <w:pStyle w:val="Text1"/>
              <w:spacing w:before="0" w:after="0"/>
              <w:ind w:left="284" w:hanging="284"/>
              <w:rPr>
                <w:rFonts w:ascii="Arial" w:hAnsi="Arial" w:cs="Arial"/>
                <w:color w:val="000000"/>
                <w:sz w:val="14"/>
                <w:szCs w:val="14"/>
              </w:rPr>
            </w:pPr>
          </w:p>
          <w:p w14:paraId="1D9A2C28" w14:textId="77777777" w:rsidR="00433B13" w:rsidRPr="003A443E" w:rsidRDefault="00433B13" w:rsidP="00665440">
            <w:pPr>
              <w:pStyle w:val="Text1"/>
              <w:spacing w:before="0" w:after="0"/>
              <w:ind w:left="284" w:hanging="284"/>
              <w:rPr>
                <w:rFonts w:ascii="Arial" w:hAnsi="Arial" w:cs="Arial"/>
                <w:color w:val="000000"/>
                <w:sz w:val="14"/>
                <w:szCs w:val="14"/>
              </w:rPr>
            </w:pPr>
          </w:p>
          <w:p w14:paraId="3E9CC95B" w14:textId="77777777" w:rsidR="00433B13" w:rsidRPr="003A443E" w:rsidRDefault="00433B13" w:rsidP="00665440">
            <w:pPr>
              <w:pStyle w:val="Text1"/>
              <w:spacing w:before="0" w:after="0"/>
              <w:ind w:left="284" w:hanging="284"/>
              <w:rPr>
                <w:rFonts w:ascii="Arial" w:hAnsi="Arial" w:cs="Arial"/>
                <w:color w:val="000000"/>
                <w:sz w:val="14"/>
                <w:szCs w:val="14"/>
              </w:rPr>
            </w:pPr>
          </w:p>
          <w:p w14:paraId="1FE58532" w14:textId="77777777" w:rsidR="00433B13" w:rsidRPr="003A443E" w:rsidRDefault="00433B13" w:rsidP="00665440">
            <w:pPr>
              <w:pStyle w:val="Text1"/>
              <w:spacing w:before="0" w:after="0"/>
              <w:ind w:left="284" w:hanging="284"/>
              <w:rPr>
                <w:rFonts w:ascii="Arial" w:hAnsi="Arial" w:cs="Arial"/>
                <w:color w:val="000000"/>
                <w:sz w:val="14"/>
                <w:szCs w:val="14"/>
              </w:rPr>
            </w:pPr>
          </w:p>
          <w:p w14:paraId="4333A089" w14:textId="77777777" w:rsidR="00433B13" w:rsidRPr="003A443E" w:rsidRDefault="00433B13" w:rsidP="00665440">
            <w:pPr>
              <w:pStyle w:val="Text1"/>
              <w:spacing w:before="0" w:after="0"/>
              <w:ind w:left="284" w:hanging="284"/>
              <w:rPr>
                <w:rFonts w:ascii="Arial" w:hAnsi="Arial" w:cs="Arial"/>
                <w:color w:val="000000"/>
                <w:sz w:val="14"/>
                <w:szCs w:val="14"/>
              </w:rPr>
            </w:pPr>
          </w:p>
          <w:p w14:paraId="2EA28BA6"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CD43E04" w14:textId="77777777" w:rsidR="00433B13" w:rsidRPr="003A443E" w:rsidRDefault="00433B13" w:rsidP="00665440">
            <w:pPr>
              <w:pStyle w:val="Text1"/>
              <w:spacing w:before="0" w:after="0"/>
              <w:ind w:left="284" w:hanging="284"/>
              <w:rPr>
                <w:rFonts w:ascii="Arial" w:hAnsi="Arial" w:cs="Arial"/>
                <w:color w:val="000000"/>
                <w:sz w:val="14"/>
                <w:szCs w:val="14"/>
              </w:rPr>
            </w:pPr>
          </w:p>
          <w:p w14:paraId="655BE9B5" w14:textId="77777777" w:rsidR="00433B13" w:rsidRPr="003A443E" w:rsidRDefault="00433B13" w:rsidP="00665440">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19ED2" w14:textId="77777777" w:rsidR="00433B13" w:rsidRPr="003A443E" w:rsidRDefault="00433B13" w:rsidP="00665440">
            <w:pPr>
              <w:pStyle w:val="Text1"/>
              <w:ind w:left="0"/>
              <w:rPr>
                <w:rFonts w:ascii="Arial" w:hAnsi="Arial" w:cs="Arial"/>
                <w:color w:val="000000"/>
                <w:sz w:val="14"/>
                <w:szCs w:val="14"/>
              </w:rPr>
            </w:pPr>
          </w:p>
          <w:p w14:paraId="2ED69E81"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A8B87E3" w14:textId="77777777" w:rsidR="00433B13" w:rsidRPr="003A443E" w:rsidRDefault="00433B13" w:rsidP="00665440">
            <w:pPr>
              <w:pStyle w:val="Text1"/>
              <w:ind w:left="0"/>
              <w:rPr>
                <w:rFonts w:ascii="Arial" w:hAnsi="Arial" w:cs="Arial"/>
                <w:color w:val="000000"/>
                <w:sz w:val="14"/>
                <w:szCs w:val="14"/>
              </w:rPr>
            </w:pPr>
          </w:p>
          <w:p w14:paraId="55E9052D" w14:textId="77777777" w:rsidR="00433B13" w:rsidRPr="003A443E" w:rsidRDefault="00433B13" w:rsidP="00665440">
            <w:pPr>
              <w:pStyle w:val="Text1"/>
              <w:ind w:left="0"/>
              <w:rPr>
                <w:rFonts w:ascii="Arial" w:hAnsi="Arial" w:cs="Arial"/>
                <w:color w:val="000000"/>
                <w:sz w:val="14"/>
                <w:szCs w:val="14"/>
              </w:rPr>
            </w:pPr>
          </w:p>
          <w:p w14:paraId="677876F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3791051" w14:textId="77777777" w:rsidR="00433B13" w:rsidRPr="003A443E" w:rsidRDefault="00433B13" w:rsidP="00665440">
            <w:pPr>
              <w:pStyle w:val="Text1"/>
              <w:ind w:left="0"/>
              <w:rPr>
                <w:rFonts w:ascii="Arial" w:hAnsi="Arial" w:cs="Arial"/>
                <w:color w:val="000000"/>
                <w:sz w:val="14"/>
                <w:szCs w:val="14"/>
              </w:rPr>
            </w:pPr>
          </w:p>
          <w:p w14:paraId="2673AF72" w14:textId="77777777" w:rsidR="00433B13" w:rsidRPr="003A443E" w:rsidRDefault="00433B13" w:rsidP="00433B13">
            <w:pPr>
              <w:pStyle w:val="Text1"/>
              <w:numPr>
                <w:ilvl w:val="0"/>
                <w:numId w:val="30"/>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F1E6ED9" w14:textId="77777777" w:rsidR="00433B13" w:rsidRPr="003A443E" w:rsidRDefault="00433B13" w:rsidP="00665440">
            <w:pPr>
              <w:pStyle w:val="Text1"/>
              <w:spacing w:before="0" w:after="0"/>
              <w:ind w:left="0"/>
              <w:rPr>
                <w:rFonts w:ascii="Arial" w:hAnsi="Arial" w:cs="Arial"/>
                <w:color w:val="000000"/>
                <w:sz w:val="14"/>
                <w:szCs w:val="14"/>
              </w:rPr>
            </w:pPr>
          </w:p>
          <w:p w14:paraId="0D8F4AC9" w14:textId="77777777" w:rsidR="00433B13" w:rsidRPr="003A443E" w:rsidRDefault="00433B13" w:rsidP="00665440">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D34AD3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E66A5A" w14:textId="77777777" w:rsidR="00433B13" w:rsidRPr="003A443E" w:rsidRDefault="00433B13" w:rsidP="00665440">
            <w:pPr>
              <w:pStyle w:val="Text1"/>
              <w:tabs>
                <w:tab w:val="left" w:pos="318"/>
              </w:tabs>
              <w:spacing w:before="0" w:after="0"/>
              <w:ind w:left="0"/>
              <w:rPr>
                <w:rFonts w:ascii="Arial" w:hAnsi="Arial" w:cs="Arial"/>
                <w:color w:val="000000"/>
                <w:sz w:val="14"/>
                <w:szCs w:val="14"/>
              </w:rPr>
            </w:pPr>
          </w:p>
          <w:p w14:paraId="3A8AE832" w14:textId="77777777" w:rsidR="00433B13" w:rsidRPr="003A443E" w:rsidRDefault="00433B13" w:rsidP="00665440">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DFA966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433B13" w14:paraId="5FC3C968" w14:textId="77777777" w:rsidTr="0066544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46F8CF" w14:textId="3962C72A" w:rsidR="00433B13" w:rsidRPr="003A443E" w:rsidRDefault="00433B13" w:rsidP="00665440">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33B13" w14:paraId="0AB4135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27B10" w14:textId="77777777" w:rsidR="00433B13" w:rsidRDefault="00433B13" w:rsidP="00665440">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7FE4F" w14:textId="77777777" w:rsidR="00433B13" w:rsidRDefault="00433B13" w:rsidP="00665440">
            <w:pPr>
              <w:pStyle w:val="Text1"/>
              <w:ind w:left="0"/>
            </w:pPr>
            <w:r>
              <w:rPr>
                <w:rFonts w:ascii="Arial" w:hAnsi="Arial" w:cs="Arial"/>
                <w:b/>
                <w:sz w:val="15"/>
                <w:szCs w:val="15"/>
              </w:rPr>
              <w:t>Risposta:</w:t>
            </w:r>
          </w:p>
        </w:tc>
      </w:tr>
      <w:tr w:rsidR="00433B13" w14:paraId="42832A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5AC25" w14:textId="77777777" w:rsidR="00433B13" w:rsidRDefault="00433B13" w:rsidP="00665440">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B9D73E" w14:textId="77777777" w:rsidR="00433B13" w:rsidRDefault="00433B13" w:rsidP="00665440">
            <w:pPr>
              <w:pStyle w:val="Text1"/>
              <w:ind w:left="0"/>
            </w:pPr>
            <w:r>
              <w:rPr>
                <w:rFonts w:ascii="Arial" w:hAnsi="Arial" w:cs="Arial"/>
                <w:sz w:val="15"/>
                <w:szCs w:val="15"/>
              </w:rPr>
              <w:t>[ ] Sì [ ] No</w:t>
            </w:r>
          </w:p>
        </w:tc>
      </w:tr>
      <w:tr w:rsidR="00433B13" w14:paraId="2434E6D6" w14:textId="77777777" w:rsidTr="0066544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F5290F" w14:textId="77777777" w:rsidR="00433B13" w:rsidRDefault="00433B13" w:rsidP="00665440">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33B13" w14:paraId="226DBD1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887709" w14:textId="77777777" w:rsidR="00433B13" w:rsidRPr="003A443E" w:rsidRDefault="00433B13" w:rsidP="0066544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4B5F33" w14:textId="77777777" w:rsidR="00433B13" w:rsidRPr="003A443E" w:rsidRDefault="00433B13" w:rsidP="00433B13">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14:paraId="788FF394" w14:textId="77777777" w:rsidR="00433B13" w:rsidRPr="003A443E" w:rsidRDefault="00433B13" w:rsidP="00665440">
            <w:pPr>
              <w:pStyle w:val="Text1"/>
              <w:spacing w:before="0" w:after="0"/>
              <w:ind w:left="284"/>
              <w:rPr>
                <w:rFonts w:ascii="Arial" w:hAnsi="Arial" w:cs="Arial"/>
                <w:color w:val="000000"/>
                <w:sz w:val="14"/>
                <w:szCs w:val="14"/>
              </w:rPr>
            </w:pPr>
          </w:p>
          <w:p w14:paraId="45805C9E"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86DE9F2" w14:textId="77777777" w:rsidR="00433B13" w:rsidRPr="003A443E" w:rsidRDefault="00433B13" w:rsidP="0066544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BB4CCDE" w14:textId="77777777" w:rsidR="00433B13" w:rsidRPr="003A443E" w:rsidRDefault="00433B13" w:rsidP="00665440">
            <w:pPr>
              <w:pStyle w:val="Text1"/>
              <w:spacing w:before="0" w:after="0"/>
              <w:ind w:left="0"/>
              <w:rPr>
                <w:rFonts w:ascii="Arial" w:hAnsi="Arial" w:cs="Arial"/>
                <w:b/>
                <w:color w:val="000000"/>
                <w:sz w:val="14"/>
                <w:szCs w:val="14"/>
              </w:rPr>
            </w:pPr>
          </w:p>
          <w:p w14:paraId="42244654" w14:textId="77777777" w:rsidR="00433B13" w:rsidRPr="003A443E" w:rsidRDefault="00433B13" w:rsidP="0066544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AACAA7" w14:textId="77777777" w:rsidR="00433B13" w:rsidRPr="003A443E" w:rsidRDefault="00433B13" w:rsidP="00665440">
            <w:pPr>
              <w:pStyle w:val="Text1"/>
              <w:spacing w:before="0" w:after="0"/>
              <w:ind w:left="0"/>
              <w:rPr>
                <w:rFonts w:ascii="Arial" w:hAnsi="Arial" w:cs="Arial"/>
                <w:color w:val="000000"/>
                <w:sz w:val="15"/>
                <w:szCs w:val="15"/>
              </w:rPr>
            </w:pPr>
          </w:p>
          <w:p w14:paraId="272D1CBF" w14:textId="77777777" w:rsidR="00433B13" w:rsidRPr="003A443E" w:rsidRDefault="00433B13" w:rsidP="00665440">
            <w:pPr>
              <w:pStyle w:val="Text1"/>
              <w:spacing w:before="0" w:after="0"/>
              <w:ind w:left="0"/>
              <w:rPr>
                <w:rFonts w:ascii="Arial" w:hAnsi="Arial" w:cs="Arial"/>
                <w:color w:val="000000"/>
                <w:sz w:val="15"/>
                <w:szCs w:val="15"/>
              </w:rPr>
            </w:pPr>
          </w:p>
          <w:p w14:paraId="08B48815" w14:textId="77777777" w:rsidR="00433B13" w:rsidRPr="003A443E" w:rsidRDefault="00433B13" w:rsidP="00665440">
            <w:pPr>
              <w:pStyle w:val="Text1"/>
              <w:spacing w:before="0" w:after="0"/>
              <w:ind w:left="0"/>
              <w:rPr>
                <w:rFonts w:ascii="Arial" w:hAnsi="Arial" w:cs="Arial"/>
                <w:color w:val="000000"/>
                <w:sz w:val="15"/>
                <w:szCs w:val="15"/>
              </w:rPr>
            </w:pPr>
          </w:p>
          <w:p w14:paraId="10D5460E" w14:textId="77777777" w:rsidR="00433B13" w:rsidRPr="003A443E" w:rsidRDefault="00433B13" w:rsidP="00665440">
            <w:pPr>
              <w:pStyle w:val="Text1"/>
              <w:spacing w:before="0" w:after="0"/>
              <w:ind w:left="0"/>
              <w:rPr>
                <w:rFonts w:ascii="Arial" w:hAnsi="Arial" w:cs="Arial"/>
                <w:color w:val="000000"/>
                <w:sz w:val="15"/>
                <w:szCs w:val="15"/>
              </w:rPr>
            </w:pPr>
          </w:p>
          <w:p w14:paraId="60ED31F1" w14:textId="77777777" w:rsidR="00433B13" w:rsidRPr="003A443E" w:rsidRDefault="00433B13" w:rsidP="00665440">
            <w:pPr>
              <w:pStyle w:val="Text1"/>
              <w:spacing w:before="0" w:after="0"/>
              <w:ind w:left="0"/>
              <w:rPr>
                <w:rFonts w:ascii="Arial" w:hAnsi="Arial" w:cs="Arial"/>
                <w:color w:val="000000"/>
                <w:sz w:val="15"/>
                <w:szCs w:val="15"/>
              </w:rPr>
            </w:pPr>
          </w:p>
          <w:p w14:paraId="06A1E6DC"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C224683" w14:textId="77777777" w:rsidR="00433B13" w:rsidRPr="003A443E" w:rsidRDefault="00433B13" w:rsidP="00665440">
            <w:pPr>
              <w:pStyle w:val="Text1"/>
              <w:spacing w:before="0" w:after="0"/>
              <w:ind w:left="0"/>
              <w:rPr>
                <w:rFonts w:ascii="Arial" w:hAnsi="Arial" w:cs="Arial"/>
                <w:color w:val="000000"/>
                <w:sz w:val="15"/>
                <w:szCs w:val="15"/>
              </w:rPr>
            </w:pPr>
          </w:p>
          <w:p w14:paraId="19F7D919"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4504ED3"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7ECDE14" w14:textId="77777777" w:rsidR="00433B13" w:rsidRPr="003A443E" w:rsidRDefault="00433B13" w:rsidP="00665440">
            <w:pPr>
              <w:pStyle w:val="Text1"/>
              <w:spacing w:before="0" w:after="0"/>
              <w:ind w:left="0"/>
              <w:rPr>
                <w:rFonts w:ascii="Arial" w:hAnsi="Arial" w:cs="Arial"/>
                <w:color w:val="000000"/>
                <w:sz w:val="15"/>
                <w:szCs w:val="15"/>
              </w:rPr>
            </w:pPr>
          </w:p>
          <w:p w14:paraId="45106E8C" w14:textId="77777777" w:rsidR="00433B13" w:rsidRPr="003A443E" w:rsidRDefault="00433B13" w:rsidP="00665440">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433B13" w14:paraId="65F604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ADE3C" w14:textId="77777777" w:rsidR="00433B13" w:rsidRDefault="00433B13" w:rsidP="00665440">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2C9251" w14:textId="77777777" w:rsidR="00433B13" w:rsidRDefault="00433B13" w:rsidP="00665440">
            <w:pPr>
              <w:pStyle w:val="Text1"/>
              <w:ind w:left="0"/>
            </w:pPr>
            <w:r>
              <w:rPr>
                <w:rFonts w:ascii="Arial" w:hAnsi="Arial" w:cs="Arial"/>
                <w:b/>
                <w:sz w:val="15"/>
                <w:szCs w:val="15"/>
              </w:rPr>
              <w:t>Risposta:</w:t>
            </w:r>
          </w:p>
        </w:tc>
      </w:tr>
      <w:tr w:rsidR="00433B13" w14:paraId="2F7BA79E"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BB2AE" w14:textId="77777777" w:rsidR="00433B13" w:rsidRDefault="00433B13" w:rsidP="00665440">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27FC0" w14:textId="77777777" w:rsidR="00433B13" w:rsidRDefault="00433B13" w:rsidP="00665440">
            <w:pPr>
              <w:pStyle w:val="Text1"/>
              <w:ind w:left="0"/>
            </w:pPr>
            <w:r>
              <w:rPr>
                <w:rFonts w:ascii="Arial" w:hAnsi="Arial" w:cs="Arial"/>
                <w:sz w:val="15"/>
                <w:szCs w:val="15"/>
              </w:rPr>
              <w:t>[   ]</w:t>
            </w:r>
          </w:p>
        </w:tc>
      </w:tr>
    </w:tbl>
    <w:p w14:paraId="35DA1B16" w14:textId="77777777" w:rsidR="00433B13" w:rsidRPr="00AA5F93" w:rsidRDefault="00433B13" w:rsidP="00433B13">
      <w:pPr>
        <w:pStyle w:val="SectionTitle"/>
        <w:spacing w:before="0" w:after="0"/>
        <w:jc w:val="both"/>
        <w:rPr>
          <w:rFonts w:ascii="Arial" w:hAnsi="Arial" w:cs="Arial"/>
          <w:b w:val="0"/>
          <w:caps/>
          <w:sz w:val="10"/>
          <w:szCs w:val="10"/>
        </w:rPr>
      </w:pPr>
    </w:p>
    <w:p w14:paraId="0B4DE7CC" w14:textId="77777777" w:rsidR="00433B13" w:rsidRPr="00AA5F93" w:rsidRDefault="00433B13" w:rsidP="00433B13">
      <w:pPr>
        <w:pStyle w:val="SectionTitle"/>
        <w:spacing w:before="0" w:after="0"/>
        <w:jc w:val="both"/>
        <w:rPr>
          <w:rFonts w:ascii="Arial" w:hAnsi="Arial" w:cs="Arial"/>
          <w:b w:val="0"/>
          <w:caps/>
          <w:sz w:val="12"/>
          <w:szCs w:val="12"/>
        </w:rPr>
      </w:pPr>
    </w:p>
    <w:p w14:paraId="46C2378E" w14:textId="77777777" w:rsidR="00433B13" w:rsidRDefault="00433B13" w:rsidP="00433B1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3DA1024" w14:textId="77777777" w:rsidR="00433B13" w:rsidRPr="003A443E" w:rsidRDefault="00433B13" w:rsidP="00433B1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5C9890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9E87A" w14:textId="77777777" w:rsidR="00433B13" w:rsidRDefault="00433B13" w:rsidP="00665440">
            <w:r>
              <w:rPr>
                <w:rFonts w:ascii="Arial" w:hAnsi="Arial" w:cs="Arial"/>
                <w:b/>
                <w:sz w:val="15"/>
                <w:szCs w:val="15"/>
              </w:rPr>
              <w:t>Eventuali rappresentanti: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4488163" w14:textId="77777777" w:rsidR="00433B13" w:rsidRDefault="00433B13" w:rsidP="00665440">
            <w:r>
              <w:rPr>
                <w:rFonts w:ascii="Arial" w:hAnsi="Arial" w:cs="Arial"/>
                <w:b/>
                <w:sz w:val="15"/>
                <w:szCs w:val="15"/>
              </w:rPr>
              <w:t>Risposta:</w:t>
            </w:r>
          </w:p>
        </w:tc>
      </w:tr>
      <w:tr w:rsidR="00433B13" w14:paraId="2DDA95C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E460A" w14:textId="77777777" w:rsidR="00433B13" w:rsidRDefault="00433B13" w:rsidP="00665440">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701DF26" w14:textId="77777777" w:rsidR="00433B13" w:rsidRDefault="00433B13" w:rsidP="00665440">
            <w:pPr>
              <w:spacing w:after="0"/>
            </w:pPr>
            <w:r>
              <w:rPr>
                <w:rFonts w:ascii="Arial" w:hAnsi="Arial" w:cs="Arial"/>
                <w:sz w:val="14"/>
                <w:szCs w:val="14"/>
              </w:rPr>
              <w:t>[…………….];</w:t>
            </w:r>
            <w:r>
              <w:rPr>
                <w:rFonts w:ascii="Arial" w:hAnsi="Arial" w:cs="Arial"/>
                <w:sz w:val="14"/>
                <w:szCs w:val="14"/>
              </w:rPr>
              <w:br/>
              <w:t>[…………….]</w:t>
            </w:r>
          </w:p>
        </w:tc>
      </w:tr>
      <w:tr w:rsidR="00433B13" w14:paraId="0233B0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03554" w14:textId="77777777" w:rsidR="00433B13" w:rsidRDefault="00433B13" w:rsidP="00665440">
            <w:pPr>
              <w:spacing w:before="40" w:after="40"/>
            </w:pPr>
            <w:r>
              <w:rPr>
                <w:rFonts w:ascii="Arial" w:hAnsi="Arial" w:cs="Arial"/>
                <w:sz w:val="14"/>
                <w:szCs w:val="14"/>
              </w:rPr>
              <w:t>Posizione/Titolo ad agire: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FAA90A" w14:textId="77777777" w:rsidR="00433B13" w:rsidRDefault="00433B13" w:rsidP="00665440">
            <w:r>
              <w:rPr>
                <w:rFonts w:ascii="Arial" w:hAnsi="Arial" w:cs="Arial"/>
                <w:sz w:val="14"/>
                <w:szCs w:val="14"/>
              </w:rPr>
              <w:t>[………….…]</w:t>
            </w:r>
          </w:p>
        </w:tc>
      </w:tr>
      <w:tr w:rsidR="00433B13" w14:paraId="7E7D6C0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71276" w14:textId="77777777" w:rsidR="00433B13" w:rsidRDefault="00433B13" w:rsidP="00665440">
            <w:pPr>
              <w:spacing w:before="40" w:after="40"/>
            </w:pPr>
            <w:r>
              <w:rPr>
                <w:rFonts w:ascii="Arial" w:hAnsi="Arial" w:cs="Arial"/>
                <w:sz w:val="14"/>
                <w:szCs w:val="14"/>
              </w:rPr>
              <w:t>Indirizzo postale: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8C03E0" w14:textId="77777777" w:rsidR="00433B13" w:rsidRDefault="00433B13" w:rsidP="00665440">
            <w:pPr>
              <w:spacing w:after="0"/>
            </w:pPr>
            <w:r>
              <w:rPr>
                <w:rFonts w:ascii="Arial" w:hAnsi="Arial" w:cs="Arial"/>
                <w:sz w:val="14"/>
                <w:szCs w:val="14"/>
              </w:rPr>
              <w:t>[………….…]</w:t>
            </w:r>
          </w:p>
        </w:tc>
      </w:tr>
      <w:tr w:rsidR="00433B13" w14:paraId="7379C26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66FEF" w14:textId="77777777" w:rsidR="00433B13" w:rsidRDefault="00433B13" w:rsidP="00665440">
            <w:pPr>
              <w:spacing w:before="40" w:after="40"/>
            </w:pPr>
            <w:r>
              <w:rPr>
                <w:rFonts w:ascii="Arial" w:hAnsi="Arial" w:cs="Arial"/>
                <w:sz w:val="14"/>
                <w:szCs w:val="14"/>
              </w:rPr>
              <w:lastRenderedPageBreak/>
              <w:t>Telefono: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20F593" w14:textId="77777777" w:rsidR="00433B13" w:rsidRDefault="00433B13" w:rsidP="00665440">
            <w:r>
              <w:rPr>
                <w:rFonts w:ascii="Arial" w:hAnsi="Arial" w:cs="Arial"/>
                <w:sz w:val="14"/>
                <w:szCs w:val="14"/>
              </w:rPr>
              <w:t>[………….…]</w:t>
            </w:r>
          </w:p>
        </w:tc>
      </w:tr>
      <w:tr w:rsidR="00433B13" w14:paraId="37BAD08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38D29" w14:textId="77777777" w:rsidR="00433B13" w:rsidRDefault="00433B13" w:rsidP="00665440">
            <w:pPr>
              <w:spacing w:before="40" w:after="40"/>
            </w:pPr>
            <w:r>
              <w:rPr>
                <w:rFonts w:ascii="Arial" w:hAnsi="Arial" w:cs="Arial"/>
                <w:sz w:val="14"/>
                <w:szCs w:val="14"/>
              </w:rPr>
              <w:t>E-mail:</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BEB2A18" w14:textId="77777777" w:rsidR="00433B13" w:rsidRDefault="00433B13" w:rsidP="00665440">
            <w:r>
              <w:rPr>
                <w:rFonts w:ascii="Arial" w:hAnsi="Arial" w:cs="Arial"/>
                <w:sz w:val="14"/>
                <w:szCs w:val="14"/>
              </w:rPr>
              <w:t>[…………….]</w:t>
            </w:r>
          </w:p>
        </w:tc>
      </w:tr>
      <w:tr w:rsidR="00433B13" w14:paraId="1DF0560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DD363" w14:textId="77777777" w:rsidR="00433B13" w:rsidRDefault="00433B13" w:rsidP="00665440">
            <w:pPr>
              <w:spacing w:before="40" w:after="40"/>
            </w:pPr>
            <w:r>
              <w:rPr>
                <w:rFonts w:ascii="Arial" w:hAnsi="Arial" w:cs="Arial"/>
                <w:sz w:val="14"/>
                <w:szCs w:val="14"/>
              </w:rPr>
              <w:t>Se necessario, fornire precisazioni sulla rappresentanza (forma, portata, scopo, firma congiunta):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032D5F" w14:textId="77777777" w:rsidR="00433B13" w:rsidRDefault="00433B13" w:rsidP="00665440">
            <w:r>
              <w:rPr>
                <w:rFonts w:ascii="Arial" w:hAnsi="Arial" w:cs="Arial"/>
                <w:sz w:val="14"/>
                <w:szCs w:val="14"/>
              </w:rPr>
              <w:t>[………….…]</w:t>
            </w:r>
          </w:p>
        </w:tc>
      </w:tr>
    </w:tbl>
    <w:p w14:paraId="28210D15" w14:textId="77777777" w:rsidR="00433B13" w:rsidRPr="003A443E" w:rsidRDefault="00433B13" w:rsidP="00433B1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3A443E" w14:paraId="1650127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F9D7F" w14:textId="77777777" w:rsidR="00433B13" w:rsidRPr="003A443E" w:rsidRDefault="00433B13" w:rsidP="00665440">
            <w:pPr>
              <w:rPr>
                <w:color w:val="000000"/>
              </w:rPr>
            </w:pPr>
            <w:r w:rsidRPr="003A443E">
              <w:rPr>
                <w:rFonts w:ascii="Arial" w:hAnsi="Arial" w:cs="Arial"/>
                <w:b/>
                <w:color w:val="000000"/>
                <w:sz w:val="15"/>
                <w:szCs w:val="15"/>
              </w:rPr>
              <w:t>Affidamento: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49D3D2" w14:textId="77777777" w:rsidR="00433B13" w:rsidRPr="003A443E" w:rsidRDefault="00433B13" w:rsidP="00665440">
            <w:pPr>
              <w:rPr>
                <w:color w:val="000000"/>
              </w:rPr>
            </w:pPr>
            <w:r w:rsidRPr="003A443E">
              <w:rPr>
                <w:rFonts w:ascii="Arial" w:hAnsi="Arial" w:cs="Arial"/>
                <w:b/>
                <w:color w:val="000000"/>
                <w:sz w:val="15"/>
                <w:szCs w:val="15"/>
              </w:rPr>
              <w:t>Risposta:</w:t>
            </w:r>
          </w:p>
        </w:tc>
      </w:tr>
      <w:tr w:rsidR="00433B13" w:rsidRPr="003A443E" w14:paraId="03F08CB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CCF3" w14:textId="77777777" w:rsidR="00433B13" w:rsidRPr="003A443E" w:rsidRDefault="00433B13" w:rsidP="00665440">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32353D5" w14:textId="77777777" w:rsidR="00433B13" w:rsidRPr="003A443E" w:rsidRDefault="00433B13" w:rsidP="00665440">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D53C5C7" w14:textId="77777777" w:rsidR="00433B13" w:rsidRPr="003A443E" w:rsidRDefault="00433B13" w:rsidP="00665440">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1D7545E" w14:textId="77777777" w:rsidR="00433B13" w:rsidRPr="003A443E" w:rsidRDefault="00433B13" w:rsidP="00665440">
            <w:pPr>
              <w:rPr>
                <w:color w:val="000000"/>
              </w:rPr>
            </w:pPr>
            <w:r w:rsidRPr="003A443E">
              <w:rPr>
                <w:rFonts w:ascii="Arial" w:hAnsi="Arial" w:cs="Arial"/>
                <w:iCs/>
                <w:color w:val="000000"/>
                <w:sz w:val="14"/>
                <w:szCs w:val="14"/>
              </w:rPr>
              <w:t>Indicare i requisiti oggetto di avvalimento: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C41F0"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]Sì [ ]No</w:t>
            </w:r>
          </w:p>
          <w:p w14:paraId="130A58FA" w14:textId="77777777" w:rsidR="00433B13" w:rsidRDefault="00433B13" w:rsidP="00665440">
            <w:pPr>
              <w:rPr>
                <w:rFonts w:ascii="Arial" w:hAnsi="Arial" w:cs="Arial"/>
                <w:color w:val="000000"/>
                <w:sz w:val="15"/>
                <w:szCs w:val="15"/>
              </w:rPr>
            </w:pPr>
          </w:p>
          <w:p w14:paraId="0F04188F" w14:textId="77777777" w:rsidR="00433B13" w:rsidRPr="003A443E" w:rsidRDefault="00433B13" w:rsidP="00665440">
            <w:pPr>
              <w:rPr>
                <w:rFonts w:ascii="Arial" w:hAnsi="Arial" w:cs="Arial"/>
                <w:color w:val="000000"/>
                <w:sz w:val="15"/>
                <w:szCs w:val="15"/>
              </w:rPr>
            </w:pPr>
          </w:p>
          <w:p w14:paraId="2B2EE018" w14:textId="77777777" w:rsidR="00433B13" w:rsidRPr="003A443E" w:rsidRDefault="00433B13" w:rsidP="00665440">
            <w:pPr>
              <w:spacing w:after="240"/>
              <w:rPr>
                <w:rFonts w:ascii="Arial" w:hAnsi="Arial" w:cs="Arial"/>
                <w:color w:val="000000"/>
                <w:sz w:val="14"/>
                <w:szCs w:val="14"/>
              </w:rPr>
            </w:pPr>
            <w:r w:rsidRPr="003A443E">
              <w:rPr>
                <w:rFonts w:ascii="Arial" w:hAnsi="Arial" w:cs="Arial"/>
                <w:color w:val="000000"/>
                <w:sz w:val="14"/>
                <w:szCs w:val="14"/>
              </w:rPr>
              <w:t>[………….…]</w:t>
            </w:r>
          </w:p>
          <w:p w14:paraId="4057D0C3" w14:textId="77777777" w:rsidR="00433B13" w:rsidRPr="003A443E" w:rsidRDefault="00433B13" w:rsidP="00665440">
            <w:pPr>
              <w:spacing w:after="240"/>
              <w:rPr>
                <w:color w:val="000000"/>
              </w:rPr>
            </w:pPr>
            <w:r w:rsidRPr="003A443E">
              <w:rPr>
                <w:rFonts w:ascii="Arial" w:hAnsi="Arial" w:cs="Arial"/>
                <w:color w:val="000000"/>
                <w:sz w:val="14"/>
                <w:szCs w:val="14"/>
              </w:rPr>
              <w:t>[………….…]</w:t>
            </w:r>
          </w:p>
        </w:tc>
      </w:tr>
    </w:tbl>
    <w:p w14:paraId="3E5384C7"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25198B8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00A8D96" w14:textId="77777777" w:rsidR="00433B13" w:rsidRDefault="00433B13" w:rsidP="00433B13">
      <w:pPr>
        <w:pStyle w:val="ChapterTitle"/>
        <w:spacing w:before="0" w:after="0"/>
        <w:jc w:val="left"/>
        <w:rPr>
          <w:rFonts w:ascii="Arial" w:hAnsi="Arial" w:cs="Arial"/>
          <w:b w:val="0"/>
          <w:caps/>
          <w:sz w:val="14"/>
          <w:szCs w:val="14"/>
        </w:rPr>
      </w:pPr>
    </w:p>
    <w:p w14:paraId="0FE6A1A4" w14:textId="77777777" w:rsidR="00433B13" w:rsidRPr="003A443E" w:rsidRDefault="00433B13" w:rsidP="00433B1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1DD3C481" w14:textId="77777777" w:rsidR="00433B13" w:rsidRPr="00AA5F93"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2FCEE1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5DFB" w14:textId="77777777" w:rsidR="00433B13" w:rsidRDefault="00433B13" w:rsidP="00665440">
            <w:r>
              <w:rPr>
                <w:rFonts w:ascii="Arial" w:hAnsi="Arial" w:cs="Arial"/>
                <w:b/>
                <w:sz w:val="15"/>
                <w:szCs w:val="15"/>
              </w:rPr>
              <w:t>Subappaltatore: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AF04D36" w14:textId="77777777" w:rsidR="00433B13" w:rsidRDefault="00433B13" w:rsidP="00665440">
            <w:r>
              <w:rPr>
                <w:rFonts w:ascii="Arial" w:hAnsi="Arial" w:cs="Arial"/>
                <w:b/>
                <w:sz w:val="15"/>
                <w:szCs w:val="15"/>
              </w:rPr>
              <w:t>Risposta:</w:t>
            </w:r>
          </w:p>
        </w:tc>
      </w:tr>
      <w:tr w:rsidR="00433B13" w:rsidRPr="003A443E" w14:paraId="5B93B6C0" w14:textId="77777777" w:rsidTr="0006310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E0C58" w14:textId="77777777" w:rsidR="00433B13" w:rsidRPr="003A443E" w:rsidRDefault="00433B13" w:rsidP="00665440">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04C4F69" w14:textId="77777777" w:rsidR="00433B13" w:rsidRPr="003A443E" w:rsidRDefault="00433B13" w:rsidP="00665440">
            <w:pPr>
              <w:rPr>
                <w:rFonts w:ascii="Arial" w:hAnsi="Arial" w:cs="Arial"/>
                <w:color w:val="000000"/>
                <w:sz w:val="15"/>
                <w:szCs w:val="15"/>
              </w:rPr>
            </w:pPr>
            <w:r w:rsidRPr="003A443E">
              <w:rPr>
                <w:rFonts w:ascii="Arial" w:hAnsi="Arial" w:cs="Arial"/>
                <w:b/>
                <w:color w:val="000000"/>
                <w:sz w:val="15"/>
                <w:szCs w:val="15"/>
              </w:rPr>
              <w:t>In caso affermativo:</w:t>
            </w:r>
          </w:p>
          <w:p w14:paraId="0A8F0E8B" w14:textId="77777777" w:rsidR="00433B13" w:rsidRPr="003A443E" w:rsidRDefault="00433B13" w:rsidP="00665440">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D2DA219" w14:textId="77777777" w:rsidR="00433B13" w:rsidRPr="003A443E" w:rsidRDefault="00433B13" w:rsidP="00665440">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AB05264" w14:textId="77777777" w:rsidR="00433B13" w:rsidRPr="003A443E" w:rsidRDefault="00433B13" w:rsidP="00665440">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955B58F" w14:textId="77777777" w:rsidR="00433B13" w:rsidRPr="003A443E" w:rsidRDefault="00433B13" w:rsidP="00665440">
            <w:pPr>
              <w:rPr>
                <w:rFonts w:ascii="Arial" w:hAnsi="Arial" w:cs="Arial"/>
                <w:b/>
                <w:color w:val="000000"/>
                <w:sz w:val="15"/>
                <w:szCs w:val="15"/>
              </w:rPr>
            </w:pPr>
          </w:p>
          <w:p w14:paraId="18230E69"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    [……………….]</w:t>
            </w:r>
          </w:p>
          <w:p w14:paraId="13EC955C" w14:textId="77777777" w:rsidR="00433B13" w:rsidRDefault="00433B13" w:rsidP="00665440">
            <w:pPr>
              <w:rPr>
                <w:rFonts w:ascii="Arial" w:hAnsi="Arial" w:cs="Arial"/>
                <w:color w:val="000000"/>
                <w:sz w:val="15"/>
                <w:szCs w:val="15"/>
              </w:rPr>
            </w:pPr>
          </w:p>
          <w:p w14:paraId="762A9B46" w14:textId="77777777" w:rsidR="00433B13" w:rsidRPr="003A443E" w:rsidRDefault="00433B13" w:rsidP="00665440">
            <w:pPr>
              <w:rPr>
                <w:color w:val="000000"/>
              </w:rPr>
            </w:pPr>
            <w:r w:rsidRPr="003A443E">
              <w:rPr>
                <w:rFonts w:ascii="Arial" w:hAnsi="Arial" w:cs="Arial"/>
                <w:color w:val="000000"/>
                <w:sz w:val="15"/>
                <w:szCs w:val="15"/>
              </w:rPr>
              <w:t>[……………….]</w:t>
            </w:r>
          </w:p>
        </w:tc>
      </w:tr>
    </w:tbl>
    <w:p w14:paraId="4CD6DA5C" w14:textId="77777777" w:rsidR="00433B13" w:rsidRPr="003A443E"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983E9DD" w14:textId="77777777" w:rsidR="00433B13" w:rsidRDefault="00433B13" w:rsidP="00433B13">
      <w:pPr>
        <w:rPr>
          <w:rFonts w:ascii="Arial" w:hAnsi="Arial" w:cs="Arial"/>
          <w:b/>
          <w:sz w:val="15"/>
          <w:szCs w:val="15"/>
        </w:rPr>
      </w:pPr>
    </w:p>
    <w:p w14:paraId="04AFB973" w14:textId="77777777" w:rsidR="00433B13" w:rsidRPr="0096612E" w:rsidRDefault="00433B13" w:rsidP="00433B13">
      <w:pPr>
        <w:pStyle w:val="SectionTitle"/>
        <w:pageBreakBefore/>
        <w:rPr>
          <w:rFonts w:ascii="Arial" w:hAnsi="Arial" w:cs="Arial"/>
          <w:b w:val="0"/>
          <w:caps/>
          <w:color w:val="000000"/>
          <w:sz w:val="15"/>
          <w:szCs w:val="15"/>
        </w:rPr>
      </w:pPr>
      <w:r w:rsidRPr="0096612E">
        <w:rPr>
          <w:sz w:val="20"/>
          <w:szCs w:val="20"/>
        </w:rPr>
        <w:lastRenderedPageBreak/>
        <w:t xml:space="preserve">Parte III: Motivi di </w:t>
      </w:r>
      <w:r w:rsidRPr="0096612E">
        <w:rPr>
          <w:color w:val="000000"/>
          <w:sz w:val="20"/>
          <w:szCs w:val="20"/>
        </w:rPr>
        <w:t xml:space="preserve">esclusione </w:t>
      </w:r>
      <w:r w:rsidRPr="0096612E">
        <w:rPr>
          <w:rFonts w:ascii="Arial" w:hAnsi="Arial" w:cs="Arial"/>
          <w:b w:val="0"/>
          <w:caps/>
          <w:color w:val="000000"/>
          <w:sz w:val="14"/>
          <w:szCs w:val="14"/>
        </w:rPr>
        <w:t>(</w:t>
      </w:r>
      <w:r w:rsidRPr="0096612E">
        <w:rPr>
          <w:rFonts w:ascii="Arial" w:hAnsi="Arial" w:cs="Arial"/>
          <w:b w:val="0"/>
          <w:smallCaps w:val="0"/>
          <w:color w:val="000000"/>
          <w:sz w:val="14"/>
          <w:szCs w:val="14"/>
        </w:rPr>
        <w:t>Articolo 80 del Codice)</w:t>
      </w:r>
    </w:p>
    <w:p w14:paraId="646A3569" w14:textId="77777777" w:rsidR="00433B13" w:rsidRPr="0096612E" w:rsidRDefault="00433B13" w:rsidP="00433B13">
      <w:pPr>
        <w:pStyle w:val="SectionTitle"/>
        <w:rPr>
          <w:rFonts w:ascii="Arial" w:hAnsi="Arial" w:cs="Arial"/>
          <w:color w:val="000000"/>
          <w:sz w:val="14"/>
          <w:szCs w:val="14"/>
        </w:rPr>
      </w:pPr>
      <w:r w:rsidRPr="0096612E">
        <w:rPr>
          <w:rFonts w:ascii="Arial" w:hAnsi="Arial" w:cs="Arial"/>
          <w:b w:val="0"/>
          <w:caps/>
          <w:color w:val="000000"/>
          <w:sz w:val="15"/>
          <w:szCs w:val="15"/>
        </w:rPr>
        <w:t>A: Motivi legati a condanne penali</w:t>
      </w:r>
    </w:p>
    <w:p w14:paraId="598FE5AB" w14:textId="77777777" w:rsidR="00433B13" w:rsidRPr="0096612E" w:rsidRDefault="00433B13"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6612E">
        <w:rPr>
          <w:rFonts w:ascii="Arial" w:hAnsi="Arial" w:cs="Arial"/>
          <w:color w:val="000000"/>
          <w:sz w:val="14"/>
          <w:szCs w:val="14"/>
        </w:rPr>
        <w:t>L'articolo 57, paragrafo 1, della direttiva 2014/24/UE stabilisce i seguenti motivi di esclusione (Articolo 80, comma 1, del Codice):</w:t>
      </w:r>
    </w:p>
    <w:p w14:paraId="006AB9E0"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Partecipazione a un’organizzazione criminale (</w:t>
      </w:r>
      <w:r w:rsidRPr="0096612E">
        <w:rPr>
          <w:rStyle w:val="Rimandonotaapidipagina"/>
          <w:rFonts w:ascii="Arial" w:hAnsi="Arial" w:cs="Arial"/>
          <w:sz w:val="14"/>
          <w:szCs w:val="14"/>
        </w:rPr>
        <w:footnoteReference w:id="10"/>
      </w:r>
      <w:r w:rsidRPr="0096612E">
        <w:rPr>
          <w:rFonts w:ascii="Arial" w:hAnsi="Arial" w:cs="Arial"/>
          <w:color w:val="000000"/>
          <w:sz w:val="14"/>
          <w:szCs w:val="14"/>
        </w:rPr>
        <w:t>)</w:t>
      </w:r>
    </w:p>
    <w:p w14:paraId="1969774E"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Corruzione(</w:t>
      </w:r>
      <w:r w:rsidRPr="0096612E">
        <w:rPr>
          <w:rStyle w:val="Rimandonotaapidipagina"/>
          <w:rFonts w:ascii="Arial" w:hAnsi="Arial" w:cs="Arial"/>
          <w:sz w:val="14"/>
          <w:szCs w:val="14"/>
        </w:rPr>
        <w:footnoteReference w:id="11"/>
      </w:r>
      <w:r w:rsidRPr="0096612E">
        <w:rPr>
          <w:rFonts w:ascii="Arial" w:hAnsi="Arial" w:cs="Arial"/>
          <w:color w:val="000000"/>
          <w:sz w:val="14"/>
          <w:szCs w:val="14"/>
        </w:rPr>
        <w:t>)</w:t>
      </w:r>
    </w:p>
    <w:p w14:paraId="7E12B643"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w w:val="0"/>
          <w:sz w:val="14"/>
          <w:szCs w:val="14"/>
          <w:lang w:eastAsia="fr-BE"/>
        </w:rPr>
        <w:t>F</w:t>
      </w:r>
      <w:r w:rsidRPr="0096612E">
        <w:rPr>
          <w:rFonts w:ascii="Arial" w:hAnsi="Arial" w:cs="Arial"/>
          <w:color w:val="000000"/>
          <w:sz w:val="14"/>
          <w:szCs w:val="14"/>
        </w:rPr>
        <w:t>rode(</w:t>
      </w:r>
      <w:r w:rsidRPr="0096612E">
        <w:rPr>
          <w:rStyle w:val="Rimandonotaapidipagina"/>
          <w:rFonts w:ascii="Arial" w:hAnsi="Arial" w:cs="Arial"/>
          <w:sz w:val="14"/>
          <w:szCs w:val="14"/>
        </w:rPr>
        <w:footnoteReference w:id="12"/>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EE72642"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Reati terroristici o reati connessi alle attività terroristiche (</w:t>
      </w:r>
      <w:r w:rsidRPr="0096612E">
        <w:rPr>
          <w:rStyle w:val="Rimandonotaapidipagina"/>
          <w:rFonts w:ascii="Arial" w:hAnsi="Arial" w:cs="Arial"/>
          <w:sz w:val="14"/>
          <w:szCs w:val="14"/>
        </w:rPr>
        <w:footnoteReference w:id="13"/>
      </w:r>
      <w:r w:rsidRPr="0096612E">
        <w:rPr>
          <w:rFonts w:ascii="Arial" w:hAnsi="Arial" w:cs="Arial"/>
          <w:color w:val="000000"/>
          <w:sz w:val="14"/>
          <w:szCs w:val="14"/>
        </w:rPr>
        <w:t>);</w:t>
      </w:r>
    </w:p>
    <w:p w14:paraId="74B38239"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bCs/>
          <w:iCs/>
          <w:color w:val="000000"/>
          <w:w w:val="0"/>
          <w:sz w:val="14"/>
          <w:szCs w:val="14"/>
          <w:lang w:eastAsia="fr-BE"/>
        </w:rPr>
        <w:t>Riciclaggio di proventi</w:t>
      </w:r>
      <w:r w:rsidRPr="0096612E">
        <w:rPr>
          <w:rFonts w:ascii="Arial" w:hAnsi="Arial" w:cs="Arial"/>
          <w:color w:val="000000"/>
          <w:sz w:val="14"/>
          <w:szCs w:val="14"/>
        </w:rPr>
        <w:t xml:space="preserve"> di attività criminose o finanziamento al terrorismo (</w:t>
      </w:r>
      <w:bookmarkStart w:id="1" w:name="_DV_C1915"/>
      <w:bookmarkEnd w:id="1"/>
      <w:r w:rsidRPr="0096612E">
        <w:rPr>
          <w:rStyle w:val="Rimandonotaapidipagina"/>
          <w:rFonts w:ascii="Arial" w:hAnsi="Arial" w:cs="Arial"/>
          <w:sz w:val="14"/>
          <w:szCs w:val="14"/>
        </w:rPr>
        <w:footnoteReference w:id="14"/>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597B327"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Lavoro minorile e altre forme di tratta di esseri umani(</w:t>
      </w:r>
      <w:r w:rsidRPr="0096612E">
        <w:rPr>
          <w:rStyle w:val="Rimandonotaapidipagina"/>
          <w:rFonts w:ascii="Arial" w:hAnsi="Arial" w:cs="Arial"/>
          <w:sz w:val="14"/>
          <w:szCs w:val="14"/>
        </w:rPr>
        <w:footnoteReference w:id="15"/>
      </w:r>
      <w:r w:rsidRPr="0096612E">
        <w:rPr>
          <w:rFonts w:ascii="Arial" w:hAnsi="Arial" w:cs="Arial"/>
          <w:color w:val="000000"/>
          <w:sz w:val="14"/>
          <w:szCs w:val="14"/>
        </w:rPr>
        <w:t>)</w:t>
      </w:r>
    </w:p>
    <w:p w14:paraId="47C0AF1E" w14:textId="77777777" w:rsidR="00433B13" w:rsidRPr="0096612E" w:rsidRDefault="00433B13" w:rsidP="00433B1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6612E">
        <w:rPr>
          <w:rFonts w:ascii="Arial" w:hAnsi="Arial" w:cs="Arial"/>
          <w:color w:val="000000"/>
          <w:sz w:val="14"/>
          <w:szCs w:val="14"/>
        </w:rPr>
        <w:t>CODICE</w:t>
      </w:r>
    </w:p>
    <w:p w14:paraId="460AE478"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6612E">
        <w:rPr>
          <w:rFonts w:ascii="Arial" w:hAnsi="Arial" w:cs="Arial"/>
          <w:color w:val="000000"/>
          <w:sz w:val="14"/>
          <w:szCs w:val="14"/>
        </w:rPr>
        <w:t xml:space="preserve">Ogni altro delitto da cui derivi, quale pena accessoria, l'incapacità di contrattare con la pubblica amministrazione (lettera </w:t>
      </w:r>
      <w:r w:rsidRPr="0096612E">
        <w:rPr>
          <w:rFonts w:ascii="Arial" w:hAnsi="Arial" w:cs="Arial"/>
          <w:i/>
          <w:color w:val="000000"/>
          <w:sz w:val="14"/>
          <w:szCs w:val="14"/>
        </w:rPr>
        <w:t>g</w:t>
      </w:r>
      <w:r w:rsidRPr="0096612E">
        <w:rPr>
          <w:rFonts w:ascii="Arial" w:hAnsi="Arial" w:cs="Arial"/>
          <w:color w:val="000000"/>
          <w:sz w:val="14"/>
          <w:szCs w:val="14"/>
        </w:rPr>
        <w:t xml:space="preserve">) articolo 80, comma 1, del Codice); </w:t>
      </w:r>
    </w:p>
    <w:tbl>
      <w:tblPr>
        <w:tblW w:w="9654" w:type="dxa"/>
        <w:tblInd w:w="-20" w:type="dxa"/>
        <w:tblLayout w:type="fixed"/>
        <w:tblCellMar>
          <w:left w:w="93" w:type="dxa"/>
        </w:tblCellMar>
        <w:tblLook w:val="0000" w:firstRow="0" w:lastRow="0" w:firstColumn="0" w:lastColumn="0" w:noHBand="0" w:noVBand="0"/>
      </w:tblPr>
      <w:tblGrid>
        <w:gridCol w:w="4530"/>
        <w:gridCol w:w="5124"/>
      </w:tblGrid>
      <w:tr w:rsidR="00433B13" w:rsidRPr="0096612E" w14:paraId="256C1AA0" w14:textId="77777777" w:rsidTr="0006310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EBAFE1" w14:textId="77777777" w:rsidR="00433B13" w:rsidRPr="0096612E" w:rsidRDefault="00433B13" w:rsidP="00665440">
            <w:pPr>
              <w:spacing w:after="0"/>
              <w:jc w:val="both"/>
              <w:rPr>
                <w:color w:val="000000"/>
              </w:rPr>
            </w:pPr>
            <w:r w:rsidRPr="0096612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6612E">
              <w:rPr>
                <w:rFonts w:ascii="Arial" w:hAnsi="Arial" w:cs="Arial"/>
                <w:color w:val="000000"/>
                <w:sz w:val="14"/>
                <w:szCs w:val="14"/>
              </w:rPr>
              <w:t>(articolo 80, comma 1, del Codice):</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EC70DE0" w14:textId="77777777" w:rsidR="00433B13" w:rsidRPr="0096612E" w:rsidRDefault="00433B13" w:rsidP="00063103">
            <w:pPr>
              <w:spacing w:after="0"/>
              <w:ind w:right="-335"/>
              <w:rPr>
                <w:color w:val="000000"/>
              </w:rPr>
            </w:pPr>
            <w:r w:rsidRPr="0096612E">
              <w:rPr>
                <w:rFonts w:ascii="Arial" w:hAnsi="Arial" w:cs="Arial"/>
                <w:b/>
                <w:color w:val="000000"/>
                <w:sz w:val="14"/>
                <w:szCs w:val="14"/>
              </w:rPr>
              <w:t>Risposta:</w:t>
            </w:r>
          </w:p>
        </w:tc>
      </w:tr>
      <w:tr w:rsidR="00433B13" w:rsidRPr="0096612E" w14:paraId="3BCC3B24" w14:textId="77777777" w:rsidTr="0006310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46343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 soggetti di cui all’art. 80, comma 3, del Codice sono stati </w:t>
            </w:r>
            <w:r w:rsidRPr="0096612E">
              <w:rPr>
                <w:rFonts w:ascii="Arial" w:hAnsi="Arial" w:cs="Arial"/>
                <w:b/>
                <w:color w:val="000000"/>
                <w:sz w:val="14"/>
                <w:szCs w:val="14"/>
              </w:rPr>
              <w:t>condannati con sentenza definitiva</w:t>
            </w:r>
            <w:r w:rsidRPr="0096612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612E">
              <w:rPr>
                <w:rFonts w:ascii="Arial" w:hAnsi="Arial" w:cs="Arial"/>
                <w:color w:val="000000"/>
                <w:kern w:val="14"/>
                <w:sz w:val="14"/>
                <w:szCs w:val="14"/>
              </w:rPr>
              <w:t>in seguito alla quale</w:t>
            </w:r>
            <w:r w:rsidRPr="0096612E">
              <w:rPr>
                <w:rFonts w:ascii="Arial" w:hAnsi="Arial" w:cs="Arial"/>
                <w:color w:val="000000"/>
                <w:sz w:val="14"/>
                <w:szCs w:val="14"/>
              </w:rPr>
              <w:t xml:space="preserve"> sia ancora applicabile un periodo di esclusione stabilito direttamente nella sentenza ovvero desumibile ai sensi dell’art. 80 comma 10? </w:t>
            </w:r>
          </w:p>
          <w:p w14:paraId="034DA50E" w14:textId="77777777" w:rsidR="00433B13" w:rsidRPr="0096612E" w:rsidRDefault="00433B13" w:rsidP="00665440">
            <w:pPr>
              <w:rPr>
                <w:rStyle w:val="small"/>
                <w:color w:val="000000"/>
              </w:rPr>
            </w:pPr>
          </w:p>
          <w:p w14:paraId="54C1CEB8" w14:textId="77777777" w:rsidR="00433B13" w:rsidRPr="0096612E" w:rsidRDefault="00433B13" w:rsidP="00665440">
            <w:pPr>
              <w:pStyle w:val="western"/>
              <w:spacing w:before="119" w:beforeAutospacing="0" w:after="119" w:line="240" w:lineRule="auto"/>
              <w:rPr>
                <w:color w:val="000000"/>
              </w:rPr>
            </w:pP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A24515F"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p>
          <w:p w14:paraId="4E5282E7" w14:textId="77777777" w:rsidR="00433B13" w:rsidRPr="0096612E" w:rsidRDefault="00433B13" w:rsidP="00665440">
            <w:pPr>
              <w:spacing w:after="0"/>
              <w:rPr>
                <w:rFonts w:ascii="Arial" w:hAnsi="Arial" w:cs="Arial"/>
                <w:color w:val="000000"/>
                <w:sz w:val="14"/>
                <w:szCs w:val="14"/>
              </w:rPr>
            </w:pPr>
          </w:p>
          <w:p w14:paraId="4E74A624"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16A531" w14:textId="77777777" w:rsidR="00433B13" w:rsidRPr="0096612E" w:rsidRDefault="00433B13" w:rsidP="00665440">
            <w:pPr>
              <w:spacing w:after="0"/>
              <w:rPr>
                <w:color w:val="000000"/>
              </w:rPr>
            </w:pPr>
            <w:r w:rsidRPr="0096612E">
              <w:rPr>
                <w:rFonts w:ascii="Arial" w:hAnsi="Arial" w:cs="Arial"/>
                <w:color w:val="000000"/>
                <w:sz w:val="14"/>
                <w:szCs w:val="14"/>
              </w:rPr>
              <w:t>[…………….…][………………][……..………][…..……..…] (</w:t>
            </w:r>
            <w:r w:rsidRPr="0096612E">
              <w:rPr>
                <w:rStyle w:val="Rimandonotaapidipagina"/>
                <w:rFonts w:ascii="Arial" w:hAnsi="Arial" w:cs="Arial"/>
                <w:sz w:val="14"/>
                <w:szCs w:val="14"/>
              </w:rPr>
              <w:footnoteReference w:id="16"/>
            </w:r>
            <w:r w:rsidRPr="0096612E">
              <w:rPr>
                <w:rFonts w:ascii="Arial" w:hAnsi="Arial" w:cs="Arial"/>
                <w:color w:val="000000"/>
                <w:sz w:val="14"/>
                <w:szCs w:val="14"/>
              </w:rPr>
              <w:t>)</w:t>
            </w:r>
          </w:p>
        </w:tc>
      </w:tr>
      <w:tr w:rsidR="00433B13" w:rsidRPr="0096612E" w14:paraId="4CD335C6"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05B51D"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 (</w:t>
            </w:r>
            <w:r w:rsidRPr="0096612E">
              <w:rPr>
                <w:rStyle w:val="Rimandonotaapidipagina"/>
                <w:rFonts w:ascii="Arial" w:hAnsi="Arial" w:cs="Arial"/>
                <w:sz w:val="14"/>
                <w:szCs w:val="14"/>
              </w:rPr>
              <w:footnoteReference w:id="17"/>
            </w:r>
            <w:r w:rsidRPr="0096612E">
              <w:rPr>
                <w:rFonts w:ascii="Arial" w:hAnsi="Arial" w:cs="Arial"/>
                <w:color w:val="000000"/>
                <w:sz w:val="14"/>
                <w:szCs w:val="14"/>
              </w:rPr>
              <w:t>):</w:t>
            </w:r>
            <w:r w:rsidRPr="0096612E">
              <w:rPr>
                <w:rFonts w:ascii="Arial" w:hAnsi="Arial" w:cs="Arial"/>
                <w:color w:val="000000"/>
                <w:sz w:val="14"/>
                <w:szCs w:val="14"/>
              </w:rPr>
              <w:br/>
            </w:r>
          </w:p>
          <w:p w14:paraId="6701D5A0" w14:textId="77777777" w:rsidR="00433B13" w:rsidRPr="0096612E" w:rsidRDefault="00433B13" w:rsidP="00433B13">
            <w:pPr>
              <w:pStyle w:val="Paragrafoelenco1"/>
              <w:numPr>
                <w:ilvl w:val="0"/>
                <w:numId w:val="27"/>
              </w:numPr>
              <w:spacing w:before="0"/>
              <w:ind w:left="284" w:hanging="284"/>
              <w:jc w:val="both"/>
              <w:rPr>
                <w:rFonts w:ascii="Arial" w:hAnsi="Arial" w:cs="Arial"/>
                <w:color w:val="000000"/>
                <w:sz w:val="14"/>
                <w:szCs w:val="14"/>
              </w:rPr>
            </w:pPr>
            <w:r w:rsidRPr="0096612E">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6612E">
              <w:rPr>
                <w:rFonts w:ascii="Arial" w:hAnsi="Arial" w:cs="Arial"/>
                <w:i/>
                <w:color w:val="000000"/>
                <w:sz w:val="14"/>
                <w:szCs w:val="14"/>
              </w:rPr>
              <w:t>a)</w:t>
            </w:r>
            <w:r w:rsidRPr="0096612E">
              <w:rPr>
                <w:rFonts w:ascii="Arial" w:hAnsi="Arial" w:cs="Arial"/>
                <w:color w:val="000000"/>
                <w:sz w:val="14"/>
                <w:szCs w:val="14"/>
              </w:rPr>
              <w:t xml:space="preserve"> a </w:t>
            </w:r>
            <w:r w:rsidRPr="0096612E">
              <w:rPr>
                <w:rFonts w:ascii="Arial" w:hAnsi="Arial" w:cs="Arial"/>
                <w:i/>
                <w:color w:val="000000"/>
                <w:sz w:val="14"/>
                <w:szCs w:val="14"/>
              </w:rPr>
              <w:t>g)</w:t>
            </w:r>
            <w:r w:rsidRPr="0096612E">
              <w:rPr>
                <w:rFonts w:ascii="Arial" w:hAnsi="Arial" w:cs="Arial"/>
                <w:color w:val="000000"/>
                <w:sz w:val="14"/>
                <w:szCs w:val="14"/>
              </w:rPr>
              <w:t xml:space="preserve"> del Codice e i motivi di condanna,</w:t>
            </w:r>
          </w:p>
          <w:p w14:paraId="4C6D4EE4" w14:textId="77777777" w:rsidR="00433B13" w:rsidRPr="0096612E" w:rsidRDefault="00433B13" w:rsidP="00665440">
            <w:pPr>
              <w:pStyle w:val="Paragrafoelenco1"/>
              <w:spacing w:after="0"/>
              <w:rPr>
                <w:rFonts w:ascii="Arial" w:hAnsi="Arial" w:cs="Arial"/>
                <w:color w:val="000000"/>
                <w:sz w:val="14"/>
                <w:szCs w:val="14"/>
              </w:rPr>
            </w:pPr>
          </w:p>
          <w:p w14:paraId="18784CA9" w14:textId="77777777" w:rsidR="00433B13" w:rsidRPr="0096612E" w:rsidRDefault="00433B13" w:rsidP="00665440">
            <w:pPr>
              <w:spacing w:after="0"/>
              <w:rPr>
                <w:rFonts w:ascii="Arial" w:hAnsi="Arial" w:cs="Arial"/>
                <w:b/>
                <w:color w:val="000000"/>
                <w:sz w:val="14"/>
                <w:szCs w:val="14"/>
              </w:rPr>
            </w:pPr>
            <w:r w:rsidRPr="0096612E">
              <w:rPr>
                <w:rFonts w:ascii="Arial" w:hAnsi="Arial" w:cs="Arial"/>
                <w:color w:val="000000"/>
                <w:sz w:val="14"/>
                <w:szCs w:val="14"/>
              </w:rPr>
              <w:t>b) dati identificativi delle persone condannate [ ];</w:t>
            </w:r>
            <w:r w:rsidRPr="0096612E">
              <w:rPr>
                <w:rFonts w:ascii="Arial" w:hAnsi="Arial" w:cs="Arial"/>
                <w:color w:val="000000"/>
                <w:sz w:val="14"/>
                <w:szCs w:val="14"/>
              </w:rPr>
              <w:br/>
            </w:r>
          </w:p>
          <w:p w14:paraId="5A219BFA"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b/>
                <w:color w:val="000000"/>
                <w:sz w:val="14"/>
                <w:szCs w:val="14"/>
              </w:rPr>
              <w:t xml:space="preserve">c) </w:t>
            </w:r>
            <w:r w:rsidRPr="0096612E">
              <w:rPr>
                <w:rFonts w:ascii="Arial" w:hAnsi="Arial" w:cs="Arial"/>
                <w:color w:val="000000"/>
                <w:kern w:val="14"/>
                <w:sz w:val="14"/>
                <w:szCs w:val="14"/>
              </w:rPr>
              <w:t>se stabilita direttamente nella sentenza di condanna la durata della pena accessoria, indicare:</w:t>
            </w:r>
            <w:r w:rsidRPr="0096612E">
              <w:rPr>
                <w:rFonts w:ascii="Arial" w:hAnsi="Arial" w:cs="Arial"/>
                <w:b/>
                <w:color w:val="000000"/>
                <w:sz w:val="14"/>
                <w:szCs w:val="14"/>
              </w:rPr>
              <w:t xml:space="preserve"> </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5669A295" w14:textId="77777777" w:rsidR="00433B13" w:rsidRPr="0096612E" w:rsidRDefault="00433B13" w:rsidP="00665440">
            <w:pPr>
              <w:spacing w:after="0"/>
              <w:rPr>
                <w:rFonts w:ascii="Arial" w:hAnsi="Arial" w:cs="Arial"/>
                <w:color w:val="000000"/>
                <w:sz w:val="14"/>
                <w:szCs w:val="14"/>
              </w:rPr>
            </w:pPr>
          </w:p>
          <w:p w14:paraId="2D8F0306" w14:textId="77777777" w:rsidR="00433B13" w:rsidRPr="0096612E" w:rsidRDefault="00433B13" w:rsidP="00665440">
            <w:pPr>
              <w:spacing w:after="0"/>
              <w:rPr>
                <w:rFonts w:ascii="Arial" w:hAnsi="Arial" w:cs="Arial"/>
                <w:color w:val="000000"/>
                <w:sz w:val="14"/>
                <w:szCs w:val="14"/>
              </w:rPr>
            </w:pPr>
          </w:p>
          <w:p w14:paraId="6273CF4D" w14:textId="77777777" w:rsidR="00433B13" w:rsidRPr="0096612E" w:rsidRDefault="00433B13" w:rsidP="00665440">
            <w:pPr>
              <w:spacing w:after="0"/>
              <w:rPr>
                <w:rFonts w:ascii="Arial" w:hAnsi="Arial" w:cs="Arial"/>
                <w:color w:val="000000"/>
                <w:sz w:val="14"/>
                <w:szCs w:val="14"/>
              </w:rPr>
            </w:pPr>
          </w:p>
          <w:p w14:paraId="0FE499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a) Data:[  ], durata [   ], lettera comma 1, articolo 80 [  ], motivi:[       ]</w:t>
            </w:r>
            <w:r w:rsidRPr="0096612E">
              <w:rPr>
                <w:rFonts w:ascii="Arial" w:hAnsi="Arial" w:cs="Arial"/>
                <w:i/>
                <w:color w:val="000000"/>
                <w:sz w:val="14"/>
                <w:szCs w:val="14"/>
                <w:vertAlign w:val="superscript"/>
              </w:rPr>
              <w:t xml:space="preserve"> </w:t>
            </w:r>
            <w:r w:rsidRPr="0096612E">
              <w:rPr>
                <w:rFonts w:ascii="Arial" w:hAnsi="Arial" w:cs="Arial"/>
                <w:color w:val="000000"/>
                <w:sz w:val="14"/>
                <w:szCs w:val="14"/>
              </w:rPr>
              <w:br/>
            </w:r>
          </w:p>
          <w:p w14:paraId="4FED761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b) [……]</w:t>
            </w:r>
            <w:r w:rsidRPr="0096612E">
              <w:rPr>
                <w:rFonts w:ascii="Arial" w:hAnsi="Arial" w:cs="Arial"/>
                <w:color w:val="000000"/>
                <w:sz w:val="14"/>
                <w:szCs w:val="14"/>
              </w:rPr>
              <w:br/>
            </w:r>
          </w:p>
          <w:p w14:paraId="63D711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c) durata del periodo d'esclusione [..…], lettera comma 1, articolo 80 [  ], </w:t>
            </w:r>
          </w:p>
        </w:tc>
      </w:tr>
      <w:tr w:rsidR="00433B13" w:rsidRPr="0096612E" w14:paraId="24ADC165" w14:textId="77777777" w:rsidTr="0006310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C2C545" w14:textId="77777777" w:rsidR="00433B13" w:rsidRPr="0096612E" w:rsidRDefault="00433B13" w:rsidP="00665440">
            <w:pPr>
              <w:spacing w:after="0"/>
              <w:rPr>
                <w:rFonts w:ascii="Arial" w:hAnsi="Arial" w:cs="Arial"/>
                <w:sz w:val="14"/>
                <w:szCs w:val="14"/>
              </w:rPr>
            </w:pPr>
            <w:r w:rsidRPr="0096612E">
              <w:rPr>
                <w:rFonts w:ascii="Arial" w:hAnsi="Arial" w:cs="Arial"/>
                <w:sz w:val="14"/>
                <w:szCs w:val="14"/>
              </w:rPr>
              <w:t>In caso di sentenze di condanna, l'operatore economico ha adottato misure sufficienti a dimostrare la sua affidabilità nonostante l'esistenza di un pertinente motivo di esclusione</w:t>
            </w:r>
            <w:r w:rsidRPr="0096612E">
              <w:rPr>
                <w:rStyle w:val="Rimandonotaapidipagina"/>
                <w:rFonts w:ascii="Arial" w:hAnsi="Arial" w:cs="Arial"/>
                <w:sz w:val="14"/>
                <w:szCs w:val="14"/>
              </w:rPr>
              <w:footnoteReference w:id="18"/>
            </w:r>
            <w:r w:rsidRPr="0096612E">
              <w:rPr>
                <w:rFonts w:ascii="Arial" w:hAnsi="Arial" w:cs="Arial"/>
                <w:sz w:val="14"/>
                <w:szCs w:val="14"/>
              </w:rPr>
              <w:t xml:space="preserve"> </w:t>
            </w:r>
            <w:r w:rsidRPr="0096612E">
              <w:rPr>
                <w:rFonts w:ascii="Arial" w:hAnsi="Arial" w:cs="Arial"/>
                <w:b/>
                <w:sz w:val="14"/>
                <w:szCs w:val="14"/>
              </w:rPr>
              <w:t>(</w:t>
            </w:r>
            <w:r w:rsidRPr="0096612E">
              <w:rPr>
                <w:rStyle w:val="NormalBoldChar"/>
                <w:rFonts w:ascii="Arial" w:eastAsia="Calibri" w:hAnsi="Arial" w:cs="Arial"/>
                <w:sz w:val="14"/>
                <w:szCs w:val="14"/>
              </w:rPr>
              <w:t xml:space="preserve">autodisciplina o “Self-Cleaning”, cfr. </w:t>
            </w:r>
            <w:r w:rsidRPr="0096612E">
              <w:rPr>
                <w:rStyle w:val="NormalBoldChar"/>
                <w:rFonts w:ascii="Arial" w:eastAsia="Calibri" w:hAnsi="Arial" w:cs="Arial"/>
                <w:color w:val="000000"/>
                <w:sz w:val="14"/>
                <w:szCs w:val="14"/>
              </w:rPr>
              <w:t>articolo 80, comma 7)</w:t>
            </w:r>
            <w:r w:rsidRPr="0096612E">
              <w:rPr>
                <w:rFonts w:ascii="Arial" w:hAnsi="Arial" w:cs="Arial"/>
                <w:b/>
                <w:color w:val="000000"/>
                <w:sz w:val="14"/>
                <w:szCs w:val="14"/>
              </w:rPr>
              <w:t>?</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1416C7D4" w14:textId="77777777" w:rsidR="00433B13" w:rsidRPr="0096612E" w:rsidRDefault="00433B13" w:rsidP="00665440">
            <w:pPr>
              <w:spacing w:after="0"/>
              <w:rPr>
                <w:rFonts w:ascii="Arial" w:hAnsi="Arial" w:cs="Arial"/>
                <w:sz w:val="14"/>
                <w:szCs w:val="14"/>
              </w:rPr>
            </w:pPr>
          </w:p>
          <w:p w14:paraId="48FCC8BC" w14:textId="77777777" w:rsidR="00433B13" w:rsidRPr="0096612E" w:rsidRDefault="00433B13" w:rsidP="00665440">
            <w:pPr>
              <w:spacing w:after="0"/>
              <w:rPr>
                <w:rFonts w:ascii="Arial" w:hAnsi="Arial" w:cs="Arial"/>
                <w:sz w:val="14"/>
                <w:szCs w:val="14"/>
              </w:rPr>
            </w:pPr>
            <w:r w:rsidRPr="0096612E">
              <w:rPr>
                <w:rFonts w:ascii="Arial" w:hAnsi="Arial" w:cs="Arial"/>
                <w:sz w:val="14"/>
                <w:szCs w:val="14"/>
              </w:rPr>
              <w:t>[ ] Sì [ ] No</w:t>
            </w:r>
          </w:p>
        </w:tc>
      </w:tr>
      <w:tr w:rsidR="00433B13" w:rsidRPr="0096612E" w14:paraId="6C87CC97"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E10527"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2B8F6B42"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1)</w:t>
            </w:r>
            <w:r w:rsidRPr="0096612E">
              <w:rPr>
                <w:rFonts w:ascii="Arial" w:hAnsi="Arial" w:cs="Arial"/>
                <w:color w:val="000000"/>
                <w:sz w:val="14"/>
                <w:szCs w:val="14"/>
              </w:rPr>
              <w:tab/>
              <w:t>la sentenza di condanna definitiva ha riconosciuto l’attenuante della collaborazione come definita dalle singole fattispecie di reato?</w:t>
            </w:r>
          </w:p>
          <w:p w14:paraId="38127E65"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Se la sentenza definitiva di condanna prevede una pena detentiva non superiore a 18 mesi?</w:t>
            </w:r>
          </w:p>
          <w:p w14:paraId="3887C41B"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3)</w:t>
            </w:r>
            <w:r w:rsidRPr="0096612E">
              <w:rPr>
                <w:rFonts w:ascii="Arial" w:hAnsi="Arial" w:cs="Arial"/>
                <w:color w:val="000000"/>
                <w:sz w:val="14"/>
                <w:szCs w:val="14"/>
              </w:rPr>
              <w:tab/>
              <w:t>in caso di risposta affermativa per le ipotesi 1) e/o 2), i soggetti di cui all’art. 80, comma 3, del Codice:</w:t>
            </w:r>
          </w:p>
          <w:p w14:paraId="4B7B0A5D"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hanno risarcito interamente il danno?</w:t>
            </w:r>
          </w:p>
          <w:p w14:paraId="4A49615C"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lastRenderedPageBreak/>
              <w:t>-</w:t>
            </w:r>
            <w:r w:rsidRPr="0096612E">
              <w:rPr>
                <w:rFonts w:ascii="Arial" w:hAnsi="Arial" w:cs="Arial"/>
                <w:color w:val="000000"/>
                <w:sz w:val="14"/>
                <w:szCs w:val="14"/>
              </w:rPr>
              <w:tab/>
              <w:t>si sono impegnati formalmente a risarcire il danno?</w:t>
            </w:r>
          </w:p>
          <w:p w14:paraId="7C28DC83" w14:textId="77777777" w:rsidR="00433B13" w:rsidRPr="0096612E" w:rsidRDefault="00433B13" w:rsidP="00665440">
            <w:pPr>
              <w:tabs>
                <w:tab w:val="left" w:pos="304"/>
              </w:tabs>
              <w:spacing w:after="0"/>
              <w:jc w:val="both"/>
              <w:rPr>
                <w:rFonts w:ascii="Arial" w:hAnsi="Arial" w:cs="Arial"/>
                <w:color w:val="000000"/>
                <w:sz w:val="14"/>
                <w:szCs w:val="14"/>
              </w:rPr>
            </w:pPr>
          </w:p>
          <w:p w14:paraId="46A0827A"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4)</w:t>
            </w:r>
            <w:r w:rsidRPr="0096612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16BA69F3" w14:textId="77777777" w:rsidR="00433B13" w:rsidRPr="0096612E" w:rsidRDefault="00433B13" w:rsidP="00665440">
            <w:pPr>
              <w:tabs>
                <w:tab w:val="left" w:pos="304"/>
              </w:tabs>
              <w:spacing w:after="0"/>
              <w:jc w:val="both"/>
              <w:rPr>
                <w:rFonts w:ascii="Arial" w:hAnsi="Arial" w:cs="Arial"/>
                <w:color w:val="000000"/>
                <w:sz w:val="14"/>
                <w:szCs w:val="14"/>
              </w:rPr>
            </w:pPr>
          </w:p>
          <w:p w14:paraId="087F4AC6" w14:textId="77777777" w:rsidR="00433B13" w:rsidRPr="0096612E" w:rsidRDefault="00433B13" w:rsidP="00665440">
            <w:pPr>
              <w:tabs>
                <w:tab w:val="left" w:pos="304"/>
              </w:tabs>
              <w:spacing w:after="0"/>
              <w:jc w:val="both"/>
              <w:rPr>
                <w:rFonts w:ascii="Arial" w:hAnsi="Arial" w:cs="Arial"/>
                <w:color w:val="000000"/>
                <w:sz w:val="14"/>
                <w:szCs w:val="14"/>
              </w:rPr>
            </w:pPr>
          </w:p>
          <w:p w14:paraId="166449F3" w14:textId="77777777" w:rsidR="00433B13" w:rsidRPr="0096612E" w:rsidRDefault="00433B13" w:rsidP="00665440">
            <w:pPr>
              <w:pStyle w:val="western"/>
              <w:spacing w:before="119" w:beforeAutospacing="0" w:after="0" w:line="240" w:lineRule="auto"/>
              <w:rPr>
                <w:color w:val="000000"/>
              </w:rPr>
            </w:pPr>
            <w:r w:rsidRPr="0096612E">
              <w:rPr>
                <w:rFonts w:ascii="Arial" w:hAnsi="Arial" w:cs="Arial"/>
                <w:color w:val="000000"/>
                <w:sz w:val="14"/>
                <w:szCs w:val="14"/>
              </w:rPr>
              <w:t>5)</w:t>
            </w:r>
            <w:r w:rsidRPr="0096612E">
              <w:rPr>
                <w:rFonts w:ascii="Arial" w:hAnsi="Arial" w:cs="Arial"/>
                <w:b/>
                <w:bCs/>
                <w:color w:val="000000"/>
                <w:sz w:val="14"/>
                <w:szCs w:val="14"/>
              </w:rPr>
              <w:t xml:space="preserve"> </w:t>
            </w:r>
            <w:r w:rsidRPr="0096612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075B5B6" w14:textId="77777777" w:rsidR="00433B13" w:rsidRPr="0096612E" w:rsidRDefault="00433B13" w:rsidP="00665440">
            <w:pPr>
              <w:spacing w:after="0"/>
              <w:rPr>
                <w:rFonts w:ascii="Arial" w:hAnsi="Arial" w:cs="Arial"/>
                <w:color w:val="000000"/>
                <w:sz w:val="14"/>
                <w:szCs w:val="14"/>
              </w:rPr>
            </w:pPr>
          </w:p>
          <w:p w14:paraId="5EC8D710" w14:textId="1D7F603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p>
          <w:p w14:paraId="59EF79BF" w14:textId="77777777" w:rsidR="00433B13" w:rsidRPr="0096612E" w:rsidRDefault="00433B13" w:rsidP="00665440">
            <w:pPr>
              <w:spacing w:after="0"/>
              <w:rPr>
                <w:rFonts w:ascii="Arial" w:hAnsi="Arial" w:cs="Arial"/>
                <w:color w:val="000000"/>
                <w:sz w:val="14"/>
                <w:szCs w:val="14"/>
              </w:rPr>
            </w:pPr>
          </w:p>
          <w:p w14:paraId="531E74AB"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p>
          <w:p w14:paraId="526EAD9F" w14:textId="77777777" w:rsidR="00433B13" w:rsidRPr="0096612E" w:rsidRDefault="00433B13" w:rsidP="00665440">
            <w:pPr>
              <w:spacing w:after="0"/>
              <w:rPr>
                <w:rFonts w:ascii="Arial" w:hAnsi="Arial" w:cs="Arial"/>
                <w:color w:val="000000"/>
                <w:sz w:val="14"/>
                <w:szCs w:val="14"/>
              </w:rPr>
            </w:pPr>
          </w:p>
          <w:p w14:paraId="7B077D02" w14:textId="77777777" w:rsidR="00433B13" w:rsidRPr="0096612E" w:rsidRDefault="00433B13" w:rsidP="00665440">
            <w:pPr>
              <w:spacing w:after="0"/>
              <w:rPr>
                <w:rFonts w:ascii="Arial" w:hAnsi="Arial" w:cs="Arial"/>
                <w:color w:val="000000"/>
                <w:sz w:val="4"/>
                <w:szCs w:val="4"/>
              </w:rPr>
            </w:pPr>
          </w:p>
          <w:p w14:paraId="6953A42B" w14:textId="77777777" w:rsidR="00433B13" w:rsidRPr="0096612E" w:rsidRDefault="00433B13" w:rsidP="00665440">
            <w:pPr>
              <w:spacing w:after="0"/>
              <w:rPr>
                <w:rFonts w:ascii="Arial" w:hAnsi="Arial" w:cs="Arial"/>
                <w:color w:val="000000"/>
                <w:sz w:val="4"/>
                <w:szCs w:val="4"/>
              </w:rPr>
            </w:pPr>
          </w:p>
          <w:p w14:paraId="48CDFBEF"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p>
          <w:p w14:paraId="2146D266"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p>
          <w:p w14:paraId="35024CFA" w14:textId="77777777" w:rsidR="00433B13" w:rsidRPr="0096612E" w:rsidRDefault="00433B13" w:rsidP="00665440">
            <w:pPr>
              <w:spacing w:after="0"/>
              <w:rPr>
                <w:rFonts w:ascii="Arial" w:hAnsi="Arial" w:cs="Arial"/>
                <w:color w:val="000000"/>
                <w:sz w:val="14"/>
                <w:szCs w:val="14"/>
              </w:rPr>
            </w:pPr>
          </w:p>
          <w:p w14:paraId="344FD5F5"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lastRenderedPageBreak/>
              <w:t>[ ] Sì [ ] No</w:t>
            </w:r>
          </w:p>
          <w:p w14:paraId="75CFE840"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0DCDB2"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  </w:t>
            </w:r>
          </w:p>
          <w:p w14:paraId="6098F59C" w14:textId="77777777" w:rsidR="00433B13" w:rsidRPr="0096612E" w:rsidRDefault="00433B13" w:rsidP="00665440">
            <w:pPr>
              <w:spacing w:after="0"/>
              <w:rPr>
                <w:rFonts w:ascii="Arial" w:hAnsi="Arial" w:cs="Arial"/>
                <w:color w:val="000000"/>
                <w:sz w:val="14"/>
                <w:szCs w:val="14"/>
              </w:rPr>
            </w:pPr>
          </w:p>
          <w:p w14:paraId="67135A9B"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w:t>
            </w:r>
          </w:p>
        </w:tc>
      </w:tr>
    </w:tbl>
    <w:p w14:paraId="30C0A65B" w14:textId="77777777" w:rsidR="00433B13" w:rsidRPr="0096612E" w:rsidRDefault="00433B13" w:rsidP="00433B13">
      <w:pPr>
        <w:jc w:val="center"/>
        <w:rPr>
          <w:rFonts w:ascii="Arial" w:hAnsi="Arial" w:cs="Arial"/>
          <w:w w:val="0"/>
          <w:sz w:val="14"/>
          <w:szCs w:val="14"/>
        </w:rPr>
      </w:pPr>
    </w:p>
    <w:p w14:paraId="69BAC14E" w14:textId="77777777" w:rsidR="00433B13" w:rsidRPr="0096612E" w:rsidRDefault="00433B13" w:rsidP="00433B13">
      <w:pPr>
        <w:jc w:val="center"/>
      </w:pPr>
      <w:r w:rsidRPr="0096612E">
        <w:rPr>
          <w:rFonts w:ascii="Arial" w:hAnsi="Arial" w:cs="Arial"/>
          <w:w w:val="0"/>
          <w:sz w:val="14"/>
          <w:szCs w:val="14"/>
        </w:rPr>
        <w:t>B: MOTIVI LEGATI AL PAGAMENTO DI IMPOSTE O CONTRIBUTI PREVIDENZIALI</w:t>
      </w:r>
    </w:p>
    <w:tbl>
      <w:tblPr>
        <w:tblW w:w="9654" w:type="dxa"/>
        <w:tblInd w:w="-20" w:type="dxa"/>
        <w:tblLayout w:type="fixed"/>
        <w:tblCellMar>
          <w:left w:w="93" w:type="dxa"/>
        </w:tblCellMar>
        <w:tblLook w:val="0000" w:firstRow="0" w:lastRow="0" w:firstColumn="0" w:lastColumn="0" w:noHBand="0" w:noVBand="0"/>
      </w:tblPr>
      <w:tblGrid>
        <w:gridCol w:w="4644"/>
        <w:gridCol w:w="2322"/>
        <w:gridCol w:w="2688"/>
      </w:tblGrid>
      <w:tr w:rsidR="00433B13" w:rsidRPr="0096612E" w14:paraId="32C0C824"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6BBC8" w14:textId="77777777" w:rsidR="00433B13" w:rsidRPr="0096612E" w:rsidRDefault="00433B13" w:rsidP="00665440">
            <w:pPr>
              <w:rPr>
                <w:color w:val="000000"/>
              </w:rPr>
            </w:pPr>
            <w:r w:rsidRPr="0096612E">
              <w:rPr>
                <w:rFonts w:ascii="Arial" w:hAnsi="Arial" w:cs="Arial"/>
                <w:b/>
                <w:color w:val="000000"/>
                <w:sz w:val="15"/>
                <w:szCs w:val="15"/>
              </w:rPr>
              <w:t xml:space="preserve">Pagamento di imposte, tasse o contributi previdenziali </w:t>
            </w:r>
            <w:r w:rsidRPr="0096612E">
              <w:rPr>
                <w:rFonts w:ascii="Arial" w:hAnsi="Arial" w:cs="Arial"/>
                <w:color w:val="000000"/>
                <w:sz w:val="15"/>
                <w:szCs w:val="15"/>
              </w:rPr>
              <w:t>(Articolo 80, comma 4, del Codice):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AEB774" w14:textId="77777777" w:rsidR="00433B13" w:rsidRPr="0096612E" w:rsidRDefault="00433B13" w:rsidP="00665440">
            <w:r w:rsidRPr="0096612E">
              <w:rPr>
                <w:rFonts w:ascii="Arial" w:hAnsi="Arial" w:cs="Arial"/>
                <w:b/>
                <w:sz w:val="15"/>
                <w:szCs w:val="15"/>
              </w:rPr>
              <w:t>Risposta:</w:t>
            </w:r>
          </w:p>
        </w:tc>
      </w:tr>
      <w:tr w:rsidR="00433B13" w:rsidRPr="0096612E" w14:paraId="6B09A4EF" w14:textId="77777777" w:rsidTr="0006310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ACF3E" w14:textId="77777777" w:rsidR="00433B13" w:rsidRPr="0096612E" w:rsidRDefault="00433B13" w:rsidP="00665440">
            <w:pPr>
              <w:rPr>
                <w:color w:val="000000"/>
              </w:rPr>
            </w:pPr>
            <w:r w:rsidRPr="0096612E">
              <w:rPr>
                <w:rFonts w:ascii="Arial" w:hAnsi="Arial" w:cs="Arial"/>
                <w:color w:val="000000"/>
                <w:sz w:val="15"/>
                <w:szCs w:val="15"/>
              </w:rPr>
              <w:t xml:space="preserve">L'operatore economico ha soddisfatto tutti </w:t>
            </w:r>
            <w:r w:rsidRPr="0096612E">
              <w:rPr>
                <w:rFonts w:ascii="Arial" w:hAnsi="Arial" w:cs="Arial"/>
                <w:b/>
                <w:color w:val="000000"/>
                <w:sz w:val="15"/>
                <w:szCs w:val="15"/>
              </w:rPr>
              <w:t>gli obblighi relativi al pagamento di imposte, tasse o contributi previdenziali,</w:t>
            </w:r>
            <w:r w:rsidRPr="0096612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D3FEA" w14:textId="77777777" w:rsidR="00433B13" w:rsidRPr="0096612E" w:rsidRDefault="00433B13" w:rsidP="00665440">
            <w:r w:rsidRPr="0096612E">
              <w:rPr>
                <w:rFonts w:ascii="Arial" w:hAnsi="Arial" w:cs="Arial"/>
                <w:sz w:val="15"/>
                <w:szCs w:val="15"/>
              </w:rPr>
              <w:t>[ ] Sì [ ] No</w:t>
            </w:r>
          </w:p>
        </w:tc>
      </w:tr>
      <w:tr w:rsidR="00433B13" w:rsidRPr="0096612E" w14:paraId="5354FD34" w14:textId="77777777" w:rsidTr="000631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C09561D"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br/>
              <w:t>In caso negativo</w:t>
            </w:r>
            <w:r w:rsidRPr="0096612E">
              <w:rPr>
                <w:rFonts w:ascii="Arial" w:hAnsi="Arial" w:cs="Arial"/>
                <w:color w:val="000000"/>
                <w:sz w:val="15"/>
                <w:szCs w:val="15"/>
              </w:rPr>
              <w:t>, indicare:</w:t>
            </w:r>
            <w:r w:rsidRPr="0096612E">
              <w:rPr>
                <w:rFonts w:ascii="Arial" w:hAnsi="Arial" w:cs="Arial"/>
                <w:color w:val="000000"/>
                <w:sz w:val="15"/>
                <w:szCs w:val="15"/>
              </w:rPr>
              <w:br/>
            </w:r>
          </w:p>
          <w:p w14:paraId="3D3988F3" w14:textId="77777777" w:rsidR="00433B13" w:rsidRPr="0096612E" w:rsidRDefault="00433B13" w:rsidP="00665440">
            <w:pPr>
              <w:ind w:left="284" w:hanging="284"/>
              <w:rPr>
                <w:rFonts w:ascii="Arial" w:hAnsi="Arial" w:cs="Arial"/>
                <w:color w:val="000000"/>
                <w:sz w:val="15"/>
                <w:szCs w:val="15"/>
              </w:rPr>
            </w:pPr>
            <w:r w:rsidRPr="0096612E">
              <w:rPr>
                <w:rFonts w:ascii="Arial" w:hAnsi="Arial" w:cs="Arial"/>
                <w:color w:val="000000"/>
                <w:sz w:val="15"/>
                <w:szCs w:val="15"/>
              </w:rPr>
              <w:t>a)   Paese o Stato membro interessato</w:t>
            </w:r>
            <w:r w:rsidRPr="0096612E">
              <w:rPr>
                <w:rFonts w:ascii="Arial" w:hAnsi="Arial" w:cs="Arial"/>
                <w:color w:val="000000"/>
                <w:sz w:val="15"/>
                <w:szCs w:val="15"/>
              </w:rPr>
              <w:br/>
            </w:r>
          </w:p>
          <w:p w14:paraId="6347BA33"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Di quale importo si tratta</w:t>
            </w:r>
            <w:r w:rsidRPr="0096612E">
              <w:rPr>
                <w:rFonts w:ascii="Arial" w:hAnsi="Arial" w:cs="Arial"/>
                <w:color w:val="000000"/>
                <w:sz w:val="15"/>
                <w:szCs w:val="15"/>
              </w:rPr>
              <w:br/>
            </w:r>
          </w:p>
          <w:p w14:paraId="51BF3442"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c)   Come è stata stabilita tale inottemperanza:</w:t>
            </w:r>
            <w:r w:rsidRPr="0096612E">
              <w:rPr>
                <w:rFonts w:ascii="Arial" w:hAnsi="Arial" w:cs="Arial"/>
                <w:color w:val="000000"/>
                <w:sz w:val="15"/>
                <w:szCs w:val="15"/>
              </w:rPr>
              <w:br/>
            </w:r>
          </w:p>
          <w:p w14:paraId="2F4499E0"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1)   Mediante una </w:t>
            </w:r>
            <w:r w:rsidRPr="0096612E">
              <w:rPr>
                <w:rFonts w:ascii="Arial" w:hAnsi="Arial" w:cs="Arial"/>
                <w:b/>
                <w:color w:val="000000"/>
                <w:sz w:val="15"/>
                <w:szCs w:val="15"/>
              </w:rPr>
              <w:t>decisione</w:t>
            </w:r>
            <w:r w:rsidRPr="0096612E">
              <w:rPr>
                <w:rFonts w:ascii="Arial" w:hAnsi="Arial" w:cs="Arial"/>
                <w:color w:val="000000"/>
                <w:sz w:val="15"/>
                <w:szCs w:val="15"/>
              </w:rPr>
              <w:t xml:space="preserve"> giudiziaria o amministrativa:</w:t>
            </w:r>
          </w:p>
          <w:p w14:paraId="75CFEE4E"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Tale decisione è definitiva e vincolante?</w:t>
            </w:r>
          </w:p>
          <w:p w14:paraId="44F60E90"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Indicare la data della sentenza di condanna o della decisione.</w:t>
            </w:r>
          </w:p>
          <w:p w14:paraId="2E997744"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 xml:space="preserve">Nel caso di una sentenza di condanna, </w:t>
            </w:r>
            <w:r w:rsidRPr="0096612E">
              <w:rPr>
                <w:rFonts w:ascii="Arial" w:hAnsi="Arial" w:cs="Arial"/>
                <w:b/>
                <w:color w:val="000000"/>
                <w:sz w:val="15"/>
                <w:szCs w:val="15"/>
              </w:rPr>
              <w:t xml:space="preserve">se stabilita </w:t>
            </w:r>
            <w:r w:rsidRPr="0096612E">
              <w:rPr>
                <w:rFonts w:ascii="Arial" w:hAnsi="Arial" w:cs="Arial"/>
                <w:b/>
                <w:color w:val="000000"/>
                <w:sz w:val="15"/>
                <w:szCs w:val="15"/>
                <w:u w:val="single"/>
              </w:rPr>
              <w:t xml:space="preserve">direttamente </w:t>
            </w:r>
            <w:r w:rsidRPr="0096612E">
              <w:rPr>
                <w:rFonts w:ascii="Arial" w:hAnsi="Arial" w:cs="Arial"/>
                <w:b/>
                <w:color w:val="000000"/>
                <w:sz w:val="15"/>
                <w:szCs w:val="15"/>
              </w:rPr>
              <w:t>nella sentenza di condanna</w:t>
            </w:r>
            <w:r w:rsidRPr="0096612E">
              <w:rPr>
                <w:rFonts w:ascii="Arial" w:hAnsi="Arial" w:cs="Arial"/>
                <w:color w:val="000000"/>
                <w:sz w:val="15"/>
                <w:szCs w:val="15"/>
              </w:rPr>
              <w:t>, la durata del periodo d'esclusione:</w:t>
            </w:r>
          </w:p>
          <w:p w14:paraId="5081341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2)    In </w:t>
            </w:r>
            <w:r w:rsidRPr="0096612E">
              <w:rPr>
                <w:rFonts w:ascii="Arial" w:hAnsi="Arial" w:cs="Arial"/>
                <w:b/>
                <w:color w:val="000000"/>
                <w:sz w:val="15"/>
                <w:szCs w:val="15"/>
              </w:rPr>
              <w:t>altro modo</w:t>
            </w:r>
            <w:r w:rsidRPr="0096612E">
              <w:rPr>
                <w:rFonts w:ascii="Arial" w:hAnsi="Arial" w:cs="Arial"/>
                <w:color w:val="000000"/>
                <w:sz w:val="15"/>
                <w:szCs w:val="15"/>
              </w:rPr>
              <w:t>? Specificare:</w:t>
            </w:r>
          </w:p>
          <w:p w14:paraId="07B7F54E" w14:textId="77777777" w:rsidR="00433B13" w:rsidRPr="0096612E" w:rsidRDefault="00433B13" w:rsidP="00665440">
            <w:pPr>
              <w:ind w:left="284" w:hanging="284"/>
              <w:jc w:val="both"/>
              <w:rPr>
                <w:color w:val="000000"/>
              </w:rPr>
            </w:pPr>
            <w:r w:rsidRPr="0096612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4A657D" w14:textId="77777777" w:rsidR="00433B13" w:rsidRPr="0096612E" w:rsidRDefault="00433B13" w:rsidP="00665440">
            <w:pPr>
              <w:pStyle w:val="Tiret1"/>
              <w:rPr>
                <w:color w:val="000000"/>
              </w:rPr>
            </w:pPr>
            <w:r w:rsidRPr="0096612E">
              <w:rPr>
                <w:rFonts w:ascii="Arial" w:hAnsi="Arial" w:cs="Arial"/>
                <w:b/>
                <w:color w:val="000000"/>
                <w:sz w:val="15"/>
                <w:szCs w:val="15"/>
              </w:rPr>
              <w:t>Imposte/tasse</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3C243012" w14:textId="77777777" w:rsidR="00433B13" w:rsidRPr="0096612E" w:rsidRDefault="00433B13" w:rsidP="00665440">
            <w:r w:rsidRPr="0096612E">
              <w:rPr>
                <w:rFonts w:ascii="Arial" w:hAnsi="Arial" w:cs="Arial"/>
                <w:b/>
                <w:sz w:val="15"/>
                <w:szCs w:val="15"/>
              </w:rPr>
              <w:t>Contributi previdenziali</w:t>
            </w:r>
          </w:p>
        </w:tc>
      </w:tr>
      <w:tr w:rsidR="00433B13" w:rsidRPr="0096612E" w14:paraId="09A5F250" w14:textId="77777777" w:rsidTr="0006310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82857C" w14:textId="77777777" w:rsidR="00433B13" w:rsidRPr="0096612E" w:rsidRDefault="00433B13" w:rsidP="00665440">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47DED4" w14:textId="77777777" w:rsidR="00433B13" w:rsidRPr="0096612E" w:rsidRDefault="00433B13" w:rsidP="00665440">
            <w:pPr>
              <w:rPr>
                <w:rFonts w:ascii="Arial" w:hAnsi="Arial" w:cs="Arial"/>
                <w:color w:val="000000"/>
                <w:sz w:val="15"/>
                <w:szCs w:val="15"/>
              </w:rPr>
            </w:pPr>
          </w:p>
          <w:p w14:paraId="103C63BA"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7CAA20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r w:rsidRPr="0096612E">
              <w:rPr>
                <w:rFonts w:ascii="Arial" w:hAnsi="Arial" w:cs="Arial"/>
                <w:color w:val="000000"/>
                <w:sz w:val="15"/>
                <w:szCs w:val="15"/>
              </w:rPr>
              <w:br/>
            </w:r>
          </w:p>
          <w:p w14:paraId="33B696A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t>c1) [ ] Sì [ ] No</w:t>
            </w:r>
          </w:p>
          <w:p w14:paraId="7EBE2974"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 ] Sì [ ] No</w:t>
            </w:r>
          </w:p>
          <w:p w14:paraId="60494E76"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7753E08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67D89452" w14:textId="77777777" w:rsidR="00433B13" w:rsidRPr="0096612E" w:rsidRDefault="00433B13" w:rsidP="00665440">
            <w:pPr>
              <w:pStyle w:val="Tiret0"/>
              <w:ind w:left="850" w:hanging="850"/>
              <w:rPr>
                <w:rFonts w:ascii="Arial" w:hAnsi="Arial" w:cs="Arial"/>
                <w:color w:val="000000"/>
                <w:sz w:val="15"/>
                <w:szCs w:val="15"/>
              </w:rPr>
            </w:pPr>
          </w:p>
          <w:p w14:paraId="7ABEF782"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r w:rsidRPr="0096612E">
              <w:rPr>
                <w:rFonts w:ascii="Arial" w:hAnsi="Arial" w:cs="Arial"/>
                <w:color w:val="000000"/>
                <w:w w:val="0"/>
                <w:sz w:val="15"/>
                <w:szCs w:val="15"/>
              </w:rPr>
              <w:br/>
            </w:r>
          </w:p>
          <w:p w14:paraId="0B2A41BF"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d) [ ] Sì [ ] No</w:t>
            </w:r>
            <w:r w:rsidRPr="0096612E">
              <w:rPr>
                <w:rFonts w:ascii="Arial" w:hAnsi="Arial" w:cs="Arial"/>
                <w:color w:val="000000"/>
                <w:w w:val="0"/>
                <w:sz w:val="15"/>
                <w:szCs w:val="15"/>
              </w:rPr>
              <w:br/>
            </w:r>
          </w:p>
          <w:p w14:paraId="6F28F840"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xml:space="preserve">, fornire informazioni dettagliate: [……] </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11C8B47A" w14:textId="77777777" w:rsidR="00433B13" w:rsidRPr="0096612E" w:rsidRDefault="00433B13" w:rsidP="00665440">
            <w:pPr>
              <w:rPr>
                <w:rFonts w:ascii="Arial" w:hAnsi="Arial" w:cs="Arial"/>
                <w:color w:val="000000"/>
                <w:sz w:val="15"/>
                <w:szCs w:val="15"/>
              </w:rPr>
            </w:pPr>
          </w:p>
          <w:p w14:paraId="5BC05E4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DEE695D"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p>
          <w:p w14:paraId="3E4D1A3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r>
            <w:r w:rsidRPr="0096612E">
              <w:rPr>
                <w:rFonts w:ascii="Arial" w:hAnsi="Arial" w:cs="Arial"/>
                <w:color w:val="000000"/>
                <w:sz w:val="15"/>
                <w:szCs w:val="15"/>
              </w:rPr>
              <w:br/>
              <w:t>c1) [ ] Sì [ ] No</w:t>
            </w:r>
          </w:p>
          <w:p w14:paraId="2EF4369B"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 ] Sì [ ] No</w:t>
            </w:r>
          </w:p>
          <w:p w14:paraId="69DFA4BC"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43BFA4A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2A1B7048" w14:textId="77777777" w:rsidR="00433B13" w:rsidRPr="0096612E" w:rsidRDefault="00433B13" w:rsidP="00665440">
            <w:pPr>
              <w:pStyle w:val="Tiret0"/>
              <w:ind w:left="850" w:hanging="850"/>
              <w:rPr>
                <w:rFonts w:ascii="Arial" w:hAnsi="Arial" w:cs="Arial"/>
                <w:color w:val="000000"/>
                <w:sz w:val="15"/>
                <w:szCs w:val="15"/>
              </w:rPr>
            </w:pPr>
          </w:p>
          <w:p w14:paraId="79AF520B"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r w:rsidRPr="0096612E">
              <w:rPr>
                <w:rFonts w:ascii="Arial" w:hAnsi="Arial" w:cs="Arial"/>
                <w:color w:val="000000"/>
                <w:w w:val="0"/>
                <w:sz w:val="15"/>
                <w:szCs w:val="15"/>
              </w:rPr>
              <w:br/>
            </w:r>
          </w:p>
          <w:p w14:paraId="55EB72AC"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d) [ ] Sì [ ] No</w:t>
            </w:r>
            <w:r w:rsidRPr="0096612E">
              <w:rPr>
                <w:rFonts w:ascii="Arial" w:hAnsi="Arial" w:cs="Arial"/>
                <w:color w:val="000000"/>
                <w:w w:val="0"/>
                <w:sz w:val="15"/>
                <w:szCs w:val="15"/>
              </w:rPr>
              <w:br/>
            </w:r>
          </w:p>
          <w:p w14:paraId="449B01EE"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fornire informazioni dettagliate: [……]</w:t>
            </w:r>
          </w:p>
        </w:tc>
      </w:tr>
      <w:tr w:rsidR="00433B13" w:rsidRPr="0096612E" w14:paraId="2726325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9B4A" w14:textId="77777777" w:rsidR="00433B13" w:rsidRPr="0096612E" w:rsidRDefault="00433B13" w:rsidP="00665440">
            <w:r w:rsidRPr="0096612E">
              <w:rPr>
                <w:rFonts w:ascii="Arial" w:hAnsi="Arial" w:cs="Arial"/>
                <w:sz w:val="15"/>
                <w:szCs w:val="15"/>
              </w:rPr>
              <w:t>Se la documentazione pertinente relativa al pagamento di imposte o contributi previdenziali è disponibile elettronicamente, indicare: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24B3083" w14:textId="77777777" w:rsidR="00433B13" w:rsidRPr="0096612E" w:rsidRDefault="00433B13" w:rsidP="00665440">
            <w:pPr>
              <w:rPr>
                <w:rFonts w:ascii="Arial" w:hAnsi="Arial" w:cs="Arial"/>
                <w:sz w:val="15"/>
                <w:szCs w:val="15"/>
              </w:rPr>
            </w:pPr>
            <w:r w:rsidRPr="0096612E">
              <w:rPr>
                <w:rFonts w:ascii="Arial" w:hAnsi="Arial" w:cs="Arial"/>
                <w:sz w:val="15"/>
                <w:szCs w:val="15"/>
              </w:rPr>
              <w:t xml:space="preserve"> (indirizzo web, autorità o organismo di emanazione, riferimento preciso della documentazione)(</w:t>
            </w:r>
            <w:r w:rsidRPr="0096612E">
              <w:rPr>
                <w:rStyle w:val="Rimandonotaapidipagina"/>
                <w:rFonts w:ascii="Arial" w:hAnsi="Arial" w:cs="Arial"/>
                <w:sz w:val="15"/>
                <w:szCs w:val="15"/>
              </w:rPr>
              <w:footnoteReference w:id="19"/>
            </w:r>
            <w:r w:rsidRPr="0096612E">
              <w:rPr>
                <w:rFonts w:ascii="Arial" w:hAnsi="Arial" w:cs="Arial"/>
                <w:sz w:val="15"/>
                <w:szCs w:val="15"/>
              </w:rPr>
              <w:t xml:space="preserve">): </w:t>
            </w:r>
          </w:p>
          <w:p w14:paraId="5990E821" w14:textId="77777777" w:rsidR="00433B13" w:rsidRPr="0096612E" w:rsidRDefault="00433B13" w:rsidP="00665440">
            <w:r w:rsidRPr="0096612E">
              <w:rPr>
                <w:rFonts w:ascii="Arial" w:hAnsi="Arial" w:cs="Arial"/>
                <w:sz w:val="15"/>
                <w:szCs w:val="15"/>
              </w:rPr>
              <w:t>[……………][……………][…………..…]</w:t>
            </w:r>
          </w:p>
        </w:tc>
      </w:tr>
    </w:tbl>
    <w:p w14:paraId="7F65690C" w14:textId="77777777" w:rsidR="00433B13" w:rsidRPr="0096612E" w:rsidRDefault="00433B13" w:rsidP="00433B13">
      <w:pPr>
        <w:pStyle w:val="SectionTitle"/>
        <w:rPr>
          <w:rFonts w:ascii="Arial" w:hAnsi="Arial" w:cs="Arial"/>
          <w:w w:val="0"/>
          <w:sz w:val="15"/>
          <w:szCs w:val="15"/>
        </w:rPr>
      </w:pPr>
      <w:r w:rsidRPr="0096612E">
        <w:rPr>
          <w:rFonts w:ascii="Arial" w:hAnsi="Arial" w:cs="Arial"/>
          <w:b w:val="0"/>
          <w:caps/>
          <w:sz w:val="15"/>
          <w:szCs w:val="15"/>
        </w:rPr>
        <w:t>C: motivi legati a insolvenza, conflitto di interessi o illeciti professionali (</w:t>
      </w:r>
      <w:r w:rsidRPr="0096612E">
        <w:rPr>
          <w:rStyle w:val="Rimandonotaapidipagina"/>
          <w:rFonts w:ascii="Arial" w:hAnsi="Arial" w:cs="Arial"/>
          <w:b w:val="0"/>
          <w:caps/>
          <w:sz w:val="15"/>
          <w:szCs w:val="15"/>
        </w:rPr>
        <w:footnoteReference w:id="20"/>
      </w:r>
      <w:r w:rsidRPr="0096612E">
        <w:rPr>
          <w:rFonts w:ascii="Arial" w:hAnsi="Arial" w:cs="Arial"/>
          <w:b w:val="0"/>
          <w:caps/>
          <w:sz w:val="15"/>
          <w:szCs w:val="15"/>
        </w:rPr>
        <w:t>)</w:t>
      </w:r>
    </w:p>
    <w:p w14:paraId="707BFBD3" w14:textId="77777777" w:rsidR="00433B13" w:rsidRPr="0096612E"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sidRPr="0096612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ADB3F0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8C144" w14:textId="77777777" w:rsidR="00433B13" w:rsidRPr="0096612E" w:rsidRDefault="00433B13" w:rsidP="00665440">
            <w:r w:rsidRPr="0096612E">
              <w:rPr>
                <w:rFonts w:ascii="Arial" w:hAnsi="Arial" w:cs="Arial"/>
                <w:b/>
                <w:sz w:val="15"/>
                <w:szCs w:val="15"/>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9B3208" w14:textId="77777777" w:rsidR="00433B13" w:rsidRPr="0096612E" w:rsidRDefault="00433B13" w:rsidP="00665440">
            <w:r w:rsidRPr="0096612E">
              <w:rPr>
                <w:rFonts w:ascii="Arial" w:hAnsi="Arial" w:cs="Arial"/>
                <w:b/>
                <w:sz w:val="15"/>
                <w:szCs w:val="15"/>
              </w:rPr>
              <w:t>Risposta:</w:t>
            </w:r>
          </w:p>
        </w:tc>
      </w:tr>
      <w:tr w:rsidR="00433B13" w:rsidRPr="0096612E" w14:paraId="073A652E" w14:textId="77777777" w:rsidTr="0006310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80F20B4" w14:textId="77777777" w:rsidR="00433B13" w:rsidRPr="0096612E" w:rsidRDefault="00433B13" w:rsidP="00665440">
            <w:pPr>
              <w:jc w:val="both"/>
              <w:rPr>
                <w:rFonts w:ascii="Arial" w:hAnsi="Arial" w:cs="Arial"/>
                <w:color w:val="000000"/>
                <w:sz w:val="15"/>
                <w:szCs w:val="15"/>
              </w:rPr>
            </w:pPr>
            <w:r w:rsidRPr="0096612E">
              <w:rPr>
                <w:rFonts w:ascii="Arial" w:hAnsi="Arial" w:cs="Arial"/>
                <w:color w:val="000000"/>
                <w:sz w:val="15"/>
                <w:szCs w:val="15"/>
              </w:rPr>
              <w:t xml:space="preserve">L'operatore economico ha violato, </w:t>
            </w:r>
            <w:r w:rsidRPr="0096612E">
              <w:rPr>
                <w:rFonts w:ascii="Arial" w:hAnsi="Arial" w:cs="Arial"/>
                <w:b/>
                <w:color w:val="000000"/>
                <w:sz w:val="15"/>
                <w:szCs w:val="15"/>
              </w:rPr>
              <w:t>per quanto di sua conoscenza</w:t>
            </w:r>
            <w:r w:rsidRPr="0096612E">
              <w:rPr>
                <w:rFonts w:ascii="Arial" w:hAnsi="Arial" w:cs="Arial"/>
                <w:color w:val="000000"/>
                <w:sz w:val="15"/>
                <w:szCs w:val="15"/>
              </w:rPr>
              <w:t xml:space="preserve">, </w:t>
            </w:r>
            <w:r w:rsidRPr="0096612E">
              <w:rPr>
                <w:rFonts w:ascii="Arial" w:hAnsi="Arial" w:cs="Arial"/>
                <w:b/>
                <w:color w:val="000000"/>
                <w:sz w:val="15"/>
                <w:szCs w:val="15"/>
              </w:rPr>
              <w:t>obblighi</w:t>
            </w:r>
            <w:r w:rsidRPr="0096612E">
              <w:rPr>
                <w:rFonts w:ascii="Arial" w:hAnsi="Arial" w:cs="Arial"/>
                <w:color w:val="000000"/>
                <w:sz w:val="15"/>
                <w:szCs w:val="15"/>
              </w:rPr>
              <w:t xml:space="preserve"> applicabili in materia di salute e sicurezza sul lavoro,</w:t>
            </w:r>
            <w:r w:rsidRPr="0096612E">
              <w:rPr>
                <w:rFonts w:ascii="Arial" w:hAnsi="Arial" w:cs="Arial"/>
                <w:b/>
                <w:color w:val="000000"/>
                <w:sz w:val="15"/>
                <w:szCs w:val="15"/>
              </w:rPr>
              <w:t xml:space="preserve"> di </w:t>
            </w:r>
            <w:r w:rsidRPr="0096612E">
              <w:rPr>
                <w:rFonts w:ascii="Arial" w:hAnsi="Arial" w:cs="Arial"/>
                <w:b/>
                <w:color w:val="000000"/>
                <w:sz w:val="15"/>
                <w:szCs w:val="15"/>
              </w:rPr>
              <w:lastRenderedPageBreak/>
              <w:t xml:space="preserve">diritto ambientale, sociale e del lavoro, </w:t>
            </w:r>
            <w:r w:rsidRPr="0096612E">
              <w:rPr>
                <w:rFonts w:ascii="Arial" w:hAnsi="Arial" w:cs="Arial"/>
                <w:color w:val="000000"/>
                <w:sz w:val="15"/>
                <w:szCs w:val="15"/>
              </w:rPr>
              <w:t>(</w:t>
            </w:r>
            <w:r w:rsidRPr="0096612E">
              <w:rPr>
                <w:rStyle w:val="Rimandonotaapidipagina"/>
                <w:rFonts w:ascii="Arial" w:hAnsi="Arial" w:cs="Arial"/>
                <w:sz w:val="15"/>
                <w:szCs w:val="15"/>
              </w:rPr>
              <w:footnoteReference w:id="21"/>
            </w:r>
            <w:r w:rsidRPr="0096612E">
              <w:rPr>
                <w:rFonts w:ascii="Arial" w:hAnsi="Arial" w:cs="Arial"/>
                <w:color w:val="000000"/>
                <w:sz w:val="15"/>
                <w:szCs w:val="15"/>
              </w:rPr>
              <w:t xml:space="preserve">) di cui all’articolo 80, comma 5, lett. </w:t>
            </w:r>
            <w:r w:rsidRPr="0096612E">
              <w:rPr>
                <w:rFonts w:ascii="Arial" w:hAnsi="Arial" w:cs="Arial"/>
                <w:i/>
                <w:color w:val="000000"/>
                <w:sz w:val="15"/>
                <w:szCs w:val="15"/>
              </w:rPr>
              <w:t>a)</w:t>
            </w:r>
            <w:r w:rsidRPr="0096612E">
              <w:rPr>
                <w:rFonts w:ascii="Arial" w:hAnsi="Arial" w:cs="Arial"/>
                <w:color w:val="000000"/>
                <w:sz w:val="15"/>
                <w:szCs w:val="15"/>
              </w:rPr>
              <w:t>, del Codice ?</w:t>
            </w:r>
          </w:p>
          <w:p w14:paraId="076675C8" w14:textId="77777777" w:rsidR="00433B13" w:rsidRPr="0096612E" w:rsidRDefault="00433B13" w:rsidP="00665440">
            <w:pPr>
              <w:spacing w:after="0"/>
              <w:rPr>
                <w:rFonts w:ascii="Arial" w:hAnsi="Arial" w:cs="Arial"/>
                <w:color w:val="000000"/>
                <w:sz w:val="15"/>
                <w:szCs w:val="15"/>
              </w:rPr>
            </w:pPr>
          </w:p>
          <w:p w14:paraId="00C12BB6"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B6A57C"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o “Self-Cleaning, cfr. articolo 80, comma 7)?</w:t>
            </w:r>
          </w:p>
          <w:p w14:paraId="32F73AA6" w14:textId="77777777" w:rsidR="00433B13" w:rsidRPr="0096612E" w:rsidRDefault="00433B13" w:rsidP="00665440">
            <w:pPr>
              <w:spacing w:after="0"/>
              <w:rPr>
                <w:rFonts w:ascii="Arial" w:hAnsi="Arial" w:cs="Arial"/>
                <w:color w:val="000000"/>
                <w:sz w:val="14"/>
                <w:szCs w:val="14"/>
              </w:rPr>
            </w:pPr>
          </w:p>
          <w:p w14:paraId="5191C4EA"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603C1597" w14:textId="77777777" w:rsidR="00433B13" w:rsidRPr="0096612E" w:rsidRDefault="00433B13" w:rsidP="00665440">
            <w:pPr>
              <w:spacing w:after="0"/>
              <w:rPr>
                <w:rFonts w:ascii="Arial" w:hAnsi="Arial" w:cs="Arial"/>
                <w:color w:val="000000"/>
                <w:sz w:val="14"/>
                <w:szCs w:val="14"/>
              </w:rPr>
            </w:pPr>
          </w:p>
          <w:p w14:paraId="7C153C6F"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55BC74D2"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39DA77ED"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si  è impegnato formalmente a risarcire il danno?</w:t>
            </w:r>
          </w:p>
          <w:p w14:paraId="0D379E8F" w14:textId="77777777" w:rsidR="00433B13" w:rsidRPr="0096612E" w:rsidRDefault="00433B13" w:rsidP="00665440">
            <w:pPr>
              <w:spacing w:after="0"/>
              <w:rPr>
                <w:rFonts w:ascii="Arial" w:hAnsi="Arial" w:cs="Arial"/>
                <w:color w:val="000000"/>
                <w:sz w:val="14"/>
                <w:szCs w:val="14"/>
              </w:rPr>
            </w:pPr>
          </w:p>
          <w:p w14:paraId="29CA9729" w14:textId="77777777" w:rsidR="00433B13" w:rsidRPr="0096612E" w:rsidRDefault="00433B13" w:rsidP="00665440">
            <w:pPr>
              <w:tabs>
                <w:tab w:val="left" w:pos="304"/>
              </w:tabs>
              <w:spacing w:after="0"/>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l’operatore economico ha adottato misure di carattere tecnico o organizzativo e relativi al personale idonei a prevenire ulteriori illeciti o reati ?</w:t>
            </w:r>
          </w:p>
          <w:p w14:paraId="5C15D71C" w14:textId="77777777" w:rsidR="00433B13" w:rsidRPr="0096612E" w:rsidRDefault="00433B13" w:rsidP="00665440">
            <w:pPr>
              <w:spacing w:after="0"/>
              <w:rPr>
                <w:rFonts w:ascii="Arial" w:hAnsi="Arial" w:cs="Arial"/>
                <w:color w:val="000000"/>
                <w:sz w:val="14"/>
                <w:szCs w:val="14"/>
              </w:rPr>
            </w:pPr>
          </w:p>
          <w:p w14:paraId="4CEA377F"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05FD34F" w14:textId="77777777" w:rsidR="00433B13" w:rsidRPr="0096612E" w:rsidRDefault="00433B13" w:rsidP="00665440">
            <w:pPr>
              <w:rPr>
                <w:color w:val="000000"/>
              </w:rPr>
            </w:pPr>
            <w:r w:rsidRPr="0096612E">
              <w:rPr>
                <w:rFonts w:ascii="Arial" w:hAnsi="Arial" w:cs="Arial"/>
                <w:color w:val="000000"/>
                <w:sz w:val="15"/>
                <w:szCs w:val="15"/>
              </w:rPr>
              <w:lastRenderedPageBreak/>
              <w:t>[ ] Sì [ ] No</w:t>
            </w:r>
          </w:p>
        </w:tc>
      </w:tr>
      <w:tr w:rsidR="00433B13" w:rsidRPr="0096612E" w14:paraId="3CE3732C" w14:textId="77777777" w:rsidTr="0006310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484344" w14:textId="77777777" w:rsidR="00433B13" w:rsidRPr="0096612E" w:rsidRDefault="00433B13" w:rsidP="00665440">
            <w:pPr>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497253" w14:textId="77777777" w:rsidR="00433B13" w:rsidRPr="0096612E" w:rsidRDefault="00433B13" w:rsidP="00665440">
            <w:pPr>
              <w:rPr>
                <w:rFonts w:ascii="Arial" w:hAnsi="Arial" w:cs="Arial"/>
                <w:color w:val="000000"/>
                <w:sz w:val="15"/>
                <w:szCs w:val="15"/>
              </w:rPr>
            </w:pPr>
          </w:p>
          <w:p w14:paraId="05B3C634" w14:textId="77777777" w:rsidR="00433B13" w:rsidRPr="0096612E" w:rsidRDefault="00433B13" w:rsidP="00665440">
            <w:pPr>
              <w:rPr>
                <w:rFonts w:ascii="Arial" w:hAnsi="Arial" w:cs="Arial"/>
                <w:color w:val="000000"/>
                <w:sz w:val="15"/>
                <w:szCs w:val="15"/>
              </w:rPr>
            </w:pPr>
          </w:p>
          <w:p w14:paraId="5CC769AB" w14:textId="77777777" w:rsidR="00433B13" w:rsidRPr="0096612E" w:rsidRDefault="00433B13" w:rsidP="00665440">
            <w:pPr>
              <w:rPr>
                <w:rFonts w:ascii="Arial" w:hAnsi="Arial" w:cs="Arial"/>
                <w:color w:val="000000"/>
                <w:sz w:val="15"/>
                <w:szCs w:val="15"/>
              </w:rPr>
            </w:pPr>
          </w:p>
          <w:p w14:paraId="692DA879"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 </w:t>
            </w:r>
          </w:p>
          <w:p w14:paraId="17A5249E"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 Sì [ ] No</w:t>
            </w:r>
            <w:r w:rsidRPr="0096612E">
              <w:rPr>
                <w:rFonts w:ascii="Arial" w:hAnsi="Arial" w:cs="Arial"/>
                <w:color w:val="000000"/>
                <w:sz w:val="15"/>
                <w:szCs w:val="15"/>
              </w:rPr>
              <w:br/>
            </w:r>
          </w:p>
          <w:p w14:paraId="357A8223" w14:textId="77777777" w:rsidR="00433B13" w:rsidRPr="0096612E" w:rsidRDefault="00433B13" w:rsidP="00665440">
            <w:pPr>
              <w:rPr>
                <w:rFonts w:ascii="Arial" w:hAnsi="Arial" w:cs="Arial"/>
                <w:color w:val="000000"/>
                <w:sz w:val="15"/>
                <w:szCs w:val="15"/>
              </w:rPr>
            </w:pPr>
          </w:p>
          <w:p w14:paraId="37DF5028" w14:textId="77777777" w:rsidR="00433B13" w:rsidRPr="0096612E" w:rsidRDefault="00433B13" w:rsidP="00665440">
            <w:pPr>
              <w:rPr>
                <w:rFonts w:ascii="Arial" w:hAnsi="Arial" w:cs="Arial"/>
                <w:color w:val="000000"/>
                <w:sz w:val="14"/>
                <w:szCs w:val="14"/>
              </w:rPr>
            </w:pPr>
          </w:p>
          <w:p w14:paraId="0D12E766"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2943F7DE"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2F88C1E3"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2C82EAD2"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774D7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4"/>
                <w:szCs w:val="14"/>
              </w:rPr>
              <w:t xml:space="preserve">[……..…][…….…][……..…][……..…]  </w:t>
            </w:r>
          </w:p>
        </w:tc>
      </w:tr>
      <w:tr w:rsidR="00433B13" w:rsidRPr="0096612E" w14:paraId="074206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62783"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L'operatore economico si trova in una delle seguenti situazioni oppure è sottoposto a un procedimento per l’accertamento di una delle seguenti situazioni</w:t>
            </w:r>
            <w:r w:rsidRPr="0096612E">
              <w:t xml:space="preserve"> </w:t>
            </w:r>
            <w:r w:rsidRPr="0096612E">
              <w:rPr>
                <w:rFonts w:ascii="Arial" w:hAnsi="Arial" w:cs="Arial"/>
                <w:color w:val="000000"/>
                <w:sz w:val="14"/>
                <w:szCs w:val="14"/>
              </w:rPr>
              <w:t xml:space="preserve">di cui all’articolo 80, comma 5, lett. </w:t>
            </w:r>
            <w:r w:rsidRPr="0096612E">
              <w:rPr>
                <w:rFonts w:ascii="Arial" w:hAnsi="Arial" w:cs="Arial"/>
                <w:i/>
                <w:color w:val="000000"/>
                <w:sz w:val="14"/>
                <w:szCs w:val="14"/>
              </w:rPr>
              <w:t>b)</w:t>
            </w:r>
            <w:r w:rsidRPr="0096612E">
              <w:rPr>
                <w:rFonts w:ascii="Arial" w:hAnsi="Arial" w:cs="Arial"/>
                <w:color w:val="000000"/>
                <w:sz w:val="14"/>
                <w:szCs w:val="14"/>
              </w:rPr>
              <w:t>, del Codice:</w:t>
            </w:r>
          </w:p>
          <w:p w14:paraId="58E6C633" w14:textId="77777777" w:rsidR="00433B13" w:rsidRPr="0096612E" w:rsidRDefault="00433B13" w:rsidP="00665440">
            <w:pPr>
              <w:pStyle w:val="NormalLeft"/>
              <w:tabs>
                <w:tab w:val="left" w:pos="162"/>
              </w:tabs>
              <w:spacing w:before="0" w:after="0"/>
              <w:jc w:val="both"/>
              <w:rPr>
                <w:rFonts w:ascii="Arial" w:hAnsi="Arial" w:cs="Arial"/>
                <w:color w:val="000000"/>
                <w:sz w:val="14"/>
                <w:szCs w:val="14"/>
              </w:rPr>
            </w:pPr>
          </w:p>
          <w:p w14:paraId="284E64E0"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a) fallimento</w:t>
            </w:r>
          </w:p>
          <w:p w14:paraId="6280B0C0" w14:textId="77777777" w:rsidR="00433B13" w:rsidRPr="0096612E" w:rsidRDefault="00433B13" w:rsidP="00665440">
            <w:pPr>
              <w:pStyle w:val="NormalLeft"/>
              <w:spacing w:before="0" w:after="0"/>
              <w:jc w:val="both"/>
              <w:rPr>
                <w:rFonts w:ascii="Arial" w:hAnsi="Arial" w:cs="Arial"/>
                <w:b/>
                <w:color w:val="000000"/>
                <w:sz w:val="14"/>
                <w:szCs w:val="14"/>
              </w:rPr>
            </w:pPr>
          </w:p>
          <w:p w14:paraId="7E09AB9C"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 xml:space="preserve">In caso affermativo: </w:t>
            </w:r>
          </w:p>
          <w:p w14:paraId="54097529" w14:textId="77777777" w:rsidR="00433B13" w:rsidRPr="0096612E" w:rsidRDefault="00433B13" w:rsidP="00433B13">
            <w:pPr>
              <w:pStyle w:val="NormalLeft"/>
              <w:numPr>
                <w:ilvl w:val="0"/>
                <w:numId w:val="32"/>
              </w:numPr>
              <w:spacing w:before="0" w:after="0"/>
              <w:ind w:left="304" w:hanging="142"/>
              <w:jc w:val="both"/>
              <w:rPr>
                <w:color w:val="000000"/>
              </w:rPr>
            </w:pPr>
            <w:r w:rsidRPr="0096612E">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6612E">
              <w:rPr>
                <w:rFonts w:ascii="Arial" w:hAnsi="Arial" w:cs="Arial"/>
                <w:i/>
                <w:color w:val="000000"/>
                <w:sz w:val="14"/>
                <w:szCs w:val="14"/>
              </w:rPr>
              <w:t>a)</w:t>
            </w:r>
            <w:r w:rsidRPr="0096612E">
              <w:rPr>
                <w:rFonts w:ascii="Arial" w:hAnsi="Arial" w:cs="Arial"/>
                <w:color w:val="000000"/>
                <w:sz w:val="14"/>
                <w:szCs w:val="14"/>
              </w:rPr>
              <w:t xml:space="preserve"> del Codice) ?</w:t>
            </w:r>
          </w:p>
          <w:p w14:paraId="09E0788B" w14:textId="77777777" w:rsidR="00433B13" w:rsidRPr="0096612E" w:rsidRDefault="00433B13" w:rsidP="00665440">
            <w:pPr>
              <w:pStyle w:val="NormalLeft"/>
              <w:spacing w:before="0" w:after="0"/>
              <w:ind w:left="162"/>
              <w:jc w:val="both"/>
              <w:rPr>
                <w:b/>
                <w:color w:val="000000"/>
                <w:sz w:val="16"/>
                <w:szCs w:val="16"/>
              </w:rPr>
            </w:pPr>
          </w:p>
          <w:p w14:paraId="037D2D63" w14:textId="77777777" w:rsidR="00433B13" w:rsidRPr="0096612E" w:rsidRDefault="00433B13" w:rsidP="00665440">
            <w:pPr>
              <w:pStyle w:val="NormalLeft"/>
              <w:spacing w:before="0" w:after="0"/>
              <w:ind w:left="162"/>
              <w:jc w:val="both"/>
              <w:rPr>
                <w:b/>
                <w:color w:val="000000"/>
                <w:sz w:val="16"/>
                <w:szCs w:val="16"/>
              </w:rPr>
            </w:pPr>
          </w:p>
          <w:p w14:paraId="7442EDFA"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46B086CE" w14:textId="77777777" w:rsidR="00433B13" w:rsidRPr="0096612E" w:rsidRDefault="00433B13" w:rsidP="00665440">
            <w:pPr>
              <w:pStyle w:val="NormalLeft"/>
              <w:spacing w:before="0" w:after="0"/>
              <w:ind w:left="162"/>
              <w:jc w:val="both"/>
              <w:rPr>
                <w:color w:val="000000"/>
              </w:rPr>
            </w:pPr>
          </w:p>
          <w:p w14:paraId="7D3077C1"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b) liquidazione coatta</w:t>
            </w:r>
          </w:p>
          <w:p w14:paraId="476F2F08" w14:textId="77777777" w:rsidR="00433B13" w:rsidRPr="0096612E" w:rsidRDefault="00433B13" w:rsidP="00665440">
            <w:pPr>
              <w:pStyle w:val="NormalLeft"/>
              <w:spacing w:before="0" w:after="0"/>
              <w:ind w:left="162"/>
              <w:jc w:val="both"/>
              <w:rPr>
                <w:rFonts w:ascii="Arial" w:hAnsi="Arial" w:cs="Arial"/>
                <w:color w:val="000000"/>
                <w:sz w:val="14"/>
                <w:szCs w:val="14"/>
              </w:rPr>
            </w:pPr>
          </w:p>
          <w:p w14:paraId="0F6C32EE"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c) concordato preventivo</w:t>
            </w:r>
          </w:p>
          <w:p w14:paraId="44EA92F3"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color w:val="000000"/>
                <w:sz w:val="14"/>
                <w:szCs w:val="14"/>
              </w:rPr>
              <w:t xml:space="preserve">   </w:t>
            </w:r>
          </w:p>
          <w:p w14:paraId="761460D8"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 xml:space="preserve"> d) è ammesso a concordato con continuità aziendale </w:t>
            </w:r>
          </w:p>
          <w:p w14:paraId="06D4463E" w14:textId="77777777" w:rsidR="00433B13" w:rsidRPr="0096612E" w:rsidRDefault="00433B13" w:rsidP="00665440">
            <w:pPr>
              <w:pStyle w:val="NormalLeft"/>
              <w:spacing w:before="0" w:after="0"/>
              <w:jc w:val="both"/>
              <w:rPr>
                <w:rFonts w:ascii="Arial" w:hAnsi="Arial" w:cs="Arial"/>
                <w:color w:val="000000"/>
                <w:sz w:val="14"/>
                <w:szCs w:val="14"/>
              </w:rPr>
            </w:pPr>
          </w:p>
          <w:p w14:paraId="18977119"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In caso di risposta affermativa alla lettera d):</w:t>
            </w:r>
          </w:p>
          <w:p w14:paraId="04DA84E2" w14:textId="77777777" w:rsidR="00433B13" w:rsidRPr="0096612E" w:rsidRDefault="00433B13" w:rsidP="00433B13">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96612E">
              <w:rPr>
                <w:rFonts w:ascii="Arial" w:hAnsi="Arial" w:cs="Arial"/>
                <w:color w:val="000000"/>
                <w:sz w:val="14"/>
                <w:szCs w:val="14"/>
              </w:rPr>
              <w:t xml:space="preserve">è stato autorizzato dal giudice delegato ai sensi dell’ articolo 110, comma 3, lett. </w:t>
            </w:r>
            <w:r w:rsidRPr="0096612E">
              <w:rPr>
                <w:rFonts w:ascii="Arial" w:hAnsi="Arial" w:cs="Arial"/>
                <w:i/>
                <w:color w:val="000000"/>
                <w:sz w:val="14"/>
                <w:szCs w:val="14"/>
              </w:rPr>
              <w:t>a</w:t>
            </w:r>
            <w:r w:rsidRPr="0096612E">
              <w:rPr>
                <w:rFonts w:ascii="Arial" w:hAnsi="Arial" w:cs="Arial"/>
                <w:color w:val="000000"/>
                <w:sz w:val="14"/>
                <w:szCs w:val="14"/>
              </w:rPr>
              <w:t xml:space="preserve">) del Codice?  </w:t>
            </w:r>
          </w:p>
          <w:p w14:paraId="4E287970" w14:textId="77777777" w:rsidR="00433B13" w:rsidRPr="0096612E" w:rsidRDefault="00433B13" w:rsidP="00665440">
            <w:pPr>
              <w:pStyle w:val="NormalLeft"/>
              <w:spacing w:before="0" w:after="0"/>
              <w:jc w:val="both"/>
              <w:rPr>
                <w:rFonts w:ascii="Arial" w:hAnsi="Arial" w:cs="Arial"/>
                <w:strike/>
                <w:color w:val="000000"/>
                <w:sz w:val="15"/>
                <w:szCs w:val="15"/>
              </w:rPr>
            </w:pPr>
          </w:p>
          <w:p w14:paraId="01C7A564"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6320AFCA" w14:textId="77777777" w:rsidR="00433B13" w:rsidRPr="0096612E" w:rsidRDefault="00433B13" w:rsidP="00665440">
            <w:pPr>
              <w:pStyle w:val="NormalLeft"/>
              <w:spacing w:before="0" w:after="0"/>
              <w:jc w:val="both"/>
              <w:rPr>
                <w:rFonts w:ascii="Arial" w:hAnsi="Arial" w:cs="Arial"/>
                <w:strike/>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804B6A4" w14:textId="77777777" w:rsidR="00433B13" w:rsidRPr="0096612E" w:rsidRDefault="00433B13" w:rsidP="00665440">
            <w:pPr>
              <w:spacing w:after="0"/>
              <w:rPr>
                <w:rFonts w:ascii="Arial" w:hAnsi="Arial" w:cs="Arial"/>
                <w:color w:val="000000"/>
                <w:sz w:val="14"/>
                <w:szCs w:val="14"/>
              </w:rPr>
            </w:pPr>
          </w:p>
          <w:p w14:paraId="67DFB5C0" w14:textId="77777777" w:rsidR="00433B13" w:rsidRPr="0096612E" w:rsidRDefault="00433B13" w:rsidP="00665440">
            <w:pPr>
              <w:spacing w:after="0"/>
              <w:rPr>
                <w:rFonts w:ascii="Arial" w:hAnsi="Arial" w:cs="Arial"/>
                <w:color w:val="000000"/>
                <w:sz w:val="14"/>
                <w:szCs w:val="14"/>
              </w:rPr>
            </w:pPr>
          </w:p>
          <w:p w14:paraId="0C4C707A" w14:textId="77777777" w:rsidR="00433B13" w:rsidRPr="0096612E" w:rsidRDefault="00433B13" w:rsidP="00665440">
            <w:pPr>
              <w:spacing w:after="0"/>
              <w:rPr>
                <w:rFonts w:ascii="Arial" w:hAnsi="Arial" w:cs="Arial"/>
                <w:color w:val="000000"/>
                <w:sz w:val="14"/>
                <w:szCs w:val="14"/>
              </w:rPr>
            </w:pPr>
          </w:p>
          <w:p w14:paraId="6B83B71C" w14:textId="77777777" w:rsidR="00433B13" w:rsidRPr="0096612E" w:rsidRDefault="00433B13" w:rsidP="00665440">
            <w:pPr>
              <w:spacing w:after="0"/>
              <w:rPr>
                <w:rFonts w:ascii="Arial" w:hAnsi="Arial" w:cs="Arial"/>
                <w:color w:val="000000"/>
                <w:sz w:val="14"/>
                <w:szCs w:val="14"/>
              </w:rPr>
            </w:pPr>
          </w:p>
          <w:p w14:paraId="37148F41" w14:textId="77777777" w:rsidR="00433B13" w:rsidRPr="0096612E" w:rsidRDefault="00433B13" w:rsidP="00665440">
            <w:pPr>
              <w:spacing w:after="0"/>
              <w:rPr>
                <w:rFonts w:ascii="Arial" w:hAnsi="Arial" w:cs="Arial"/>
                <w:color w:val="000000"/>
                <w:sz w:val="14"/>
                <w:szCs w:val="14"/>
              </w:rPr>
            </w:pPr>
          </w:p>
          <w:p w14:paraId="2AC8819D"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r w:rsidRPr="0096612E">
              <w:rPr>
                <w:rFonts w:ascii="Arial" w:hAnsi="Arial" w:cs="Arial"/>
                <w:color w:val="000000"/>
                <w:sz w:val="14"/>
                <w:szCs w:val="14"/>
              </w:rPr>
              <w:br/>
            </w:r>
          </w:p>
          <w:p w14:paraId="69212512" w14:textId="77777777" w:rsidR="00433B13" w:rsidRPr="0096612E" w:rsidRDefault="00433B13" w:rsidP="00665440">
            <w:pPr>
              <w:spacing w:after="0"/>
              <w:rPr>
                <w:rFonts w:ascii="Arial" w:hAnsi="Arial" w:cs="Arial"/>
                <w:color w:val="000000"/>
                <w:sz w:val="14"/>
                <w:szCs w:val="14"/>
              </w:rPr>
            </w:pPr>
          </w:p>
          <w:p w14:paraId="379816DB"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 Sì [ ] No</w:t>
            </w:r>
          </w:p>
          <w:p w14:paraId="60B197F0" w14:textId="77777777" w:rsidR="00433B13" w:rsidRPr="0096612E" w:rsidRDefault="00433B13" w:rsidP="00665440">
            <w:pPr>
              <w:spacing w:after="0"/>
              <w:rPr>
                <w:rFonts w:ascii="Arial" w:hAnsi="Arial" w:cs="Arial"/>
                <w:color w:val="000000"/>
                <w:sz w:val="14"/>
                <w:szCs w:val="14"/>
              </w:rPr>
            </w:pPr>
          </w:p>
          <w:p w14:paraId="181EBDDD"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gli estremi dei provvedimenti </w:t>
            </w:r>
          </w:p>
          <w:p w14:paraId="6E667B6F"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w:t>
            </w:r>
          </w:p>
          <w:p w14:paraId="6C9A3B58" w14:textId="77777777" w:rsidR="00433B13" w:rsidRPr="0096612E" w:rsidRDefault="00433B13" w:rsidP="00665440">
            <w:pPr>
              <w:spacing w:after="0"/>
              <w:rPr>
                <w:rFonts w:ascii="Arial" w:hAnsi="Arial" w:cs="Arial"/>
                <w:color w:val="000000"/>
              </w:rPr>
            </w:pPr>
          </w:p>
          <w:p w14:paraId="73E3A011" w14:textId="77777777" w:rsidR="00433B13" w:rsidRPr="0096612E" w:rsidRDefault="00433B13" w:rsidP="00665440">
            <w:pPr>
              <w:spacing w:after="0"/>
              <w:rPr>
                <w:rFonts w:ascii="Arial" w:hAnsi="Arial" w:cs="Arial"/>
                <w:color w:val="000000"/>
                <w:sz w:val="14"/>
                <w:szCs w:val="14"/>
              </w:rPr>
            </w:pPr>
          </w:p>
          <w:p w14:paraId="7E80AB2D"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 ] Sì [ ] No </w:t>
            </w:r>
          </w:p>
          <w:p w14:paraId="2933D90E"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51AC3BB"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w:t>
            </w:r>
          </w:p>
          <w:p w14:paraId="2ED3A803" w14:textId="77777777" w:rsidR="00433B13" w:rsidRPr="0096612E" w:rsidRDefault="00433B13" w:rsidP="00665440">
            <w:pPr>
              <w:spacing w:after="0"/>
              <w:rPr>
                <w:rFonts w:ascii="Arial" w:hAnsi="Arial" w:cs="Arial"/>
                <w:color w:val="000000"/>
                <w:sz w:val="14"/>
                <w:szCs w:val="14"/>
              </w:rPr>
            </w:pPr>
          </w:p>
          <w:p w14:paraId="08E15515" w14:textId="77777777" w:rsidR="00433B13" w:rsidRPr="0096612E" w:rsidRDefault="00433B13" w:rsidP="00665440">
            <w:pPr>
              <w:spacing w:after="0"/>
              <w:rPr>
                <w:rFonts w:ascii="Arial" w:hAnsi="Arial" w:cs="Arial"/>
                <w:color w:val="000000"/>
                <w:sz w:val="14"/>
                <w:szCs w:val="14"/>
              </w:rPr>
            </w:pPr>
          </w:p>
          <w:p w14:paraId="4789BFE0"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 Sì [ ] No</w:t>
            </w:r>
          </w:p>
          <w:p w14:paraId="0A92C587" w14:textId="77777777" w:rsidR="00433B13" w:rsidRPr="0096612E" w:rsidRDefault="00433B13" w:rsidP="00665440">
            <w:pPr>
              <w:spacing w:after="0"/>
              <w:rPr>
                <w:rFonts w:ascii="Arial" w:hAnsi="Arial" w:cs="Arial"/>
                <w:color w:val="000000"/>
                <w:sz w:val="14"/>
                <w:szCs w:val="14"/>
              </w:rPr>
            </w:pPr>
          </w:p>
          <w:p w14:paraId="3BB074A8"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 Sì [ ] No</w:t>
            </w:r>
          </w:p>
          <w:p w14:paraId="7B7815BD"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 ] Sì [ ] No </w:t>
            </w:r>
          </w:p>
          <w:p w14:paraId="48E6E327" w14:textId="77777777" w:rsidR="00433B13" w:rsidRPr="0096612E" w:rsidRDefault="00433B13" w:rsidP="00665440">
            <w:pPr>
              <w:rPr>
                <w:rFonts w:ascii="Arial" w:hAnsi="Arial" w:cs="Arial"/>
                <w:color w:val="000000"/>
                <w:sz w:val="14"/>
                <w:szCs w:val="14"/>
              </w:rPr>
            </w:pPr>
          </w:p>
          <w:p w14:paraId="5CA533CC"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 ] Sì [ ] No </w:t>
            </w:r>
          </w:p>
          <w:p w14:paraId="48C0F0C6" w14:textId="77777777" w:rsidR="00433B13" w:rsidRPr="0096612E" w:rsidRDefault="00433B13" w:rsidP="00665440">
            <w:pPr>
              <w:spacing w:after="0"/>
              <w:rPr>
                <w:rFonts w:ascii="Arial" w:hAnsi="Arial" w:cs="Arial"/>
                <w:color w:val="000000"/>
                <w:sz w:val="14"/>
                <w:szCs w:val="14"/>
              </w:rPr>
            </w:pPr>
          </w:p>
          <w:p w14:paraId="2CE1C9B3"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 ] Sì [ ] No </w:t>
            </w:r>
          </w:p>
          <w:p w14:paraId="6D03B5D6"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263BC77"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xml:space="preserve">[………..…] </w:t>
            </w:r>
          </w:p>
        </w:tc>
      </w:tr>
      <w:tr w:rsidR="00433B13" w:rsidRPr="0096612E" w14:paraId="3EC65673"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E9F8F" w14:textId="77777777" w:rsidR="00433B13" w:rsidRPr="0096612E" w:rsidRDefault="00433B13" w:rsidP="00665440">
            <w:pPr>
              <w:rPr>
                <w:rFonts w:ascii="Arial" w:hAnsi="Arial" w:cs="Arial"/>
                <w:b/>
                <w:color w:val="000000"/>
                <w:sz w:val="15"/>
                <w:szCs w:val="15"/>
              </w:rPr>
            </w:pPr>
            <w:r w:rsidRPr="0096612E">
              <w:rPr>
                <w:rFonts w:ascii="Arial" w:hAnsi="Arial" w:cs="Arial"/>
                <w:color w:val="000000"/>
                <w:sz w:val="15"/>
                <w:szCs w:val="15"/>
              </w:rPr>
              <w:t xml:space="preserve">L'operatore economico si è reso colpevole di </w:t>
            </w:r>
            <w:r w:rsidRPr="0096612E">
              <w:rPr>
                <w:rFonts w:ascii="Arial" w:hAnsi="Arial" w:cs="Arial"/>
                <w:b/>
                <w:color w:val="000000"/>
                <w:sz w:val="15"/>
                <w:szCs w:val="15"/>
              </w:rPr>
              <w:t>gravi illeciti professionali</w:t>
            </w:r>
            <w:r w:rsidRPr="0096612E">
              <w:rPr>
                <w:rFonts w:ascii="Arial" w:hAnsi="Arial" w:cs="Arial"/>
                <w:color w:val="000000"/>
                <w:sz w:val="15"/>
                <w:szCs w:val="15"/>
              </w:rPr>
              <w:t>(</w:t>
            </w:r>
            <w:r w:rsidRPr="0096612E">
              <w:rPr>
                <w:rStyle w:val="Rimandonotaapidipagina"/>
                <w:rFonts w:ascii="Arial" w:hAnsi="Arial" w:cs="Arial"/>
                <w:sz w:val="15"/>
                <w:szCs w:val="15"/>
              </w:rPr>
              <w:footnoteReference w:id="22"/>
            </w:r>
            <w:r w:rsidRPr="0096612E">
              <w:rPr>
                <w:rFonts w:ascii="Arial" w:hAnsi="Arial" w:cs="Arial"/>
                <w:color w:val="000000"/>
                <w:sz w:val="15"/>
                <w:szCs w:val="15"/>
              </w:rPr>
              <w:t xml:space="preserve">) di cui all’art. 80 comma 5 lett. </w:t>
            </w:r>
            <w:r w:rsidRPr="0096612E">
              <w:rPr>
                <w:rFonts w:ascii="Arial" w:hAnsi="Arial" w:cs="Arial"/>
                <w:i/>
                <w:color w:val="000000"/>
                <w:sz w:val="15"/>
                <w:szCs w:val="15"/>
              </w:rPr>
              <w:t>c)</w:t>
            </w:r>
            <w:r w:rsidRPr="0096612E">
              <w:rPr>
                <w:rFonts w:ascii="Arial" w:hAnsi="Arial" w:cs="Arial"/>
                <w:color w:val="000000"/>
                <w:sz w:val="15"/>
                <w:szCs w:val="15"/>
              </w:rPr>
              <w:t xml:space="preserve"> del Codice? </w:t>
            </w:r>
            <w:r w:rsidRPr="0096612E">
              <w:rPr>
                <w:rFonts w:ascii="Arial" w:hAnsi="Arial" w:cs="Arial"/>
                <w:color w:val="000000"/>
                <w:sz w:val="15"/>
                <w:szCs w:val="15"/>
              </w:rPr>
              <w:br/>
            </w:r>
          </w:p>
          <w:p w14:paraId="653BD763"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t xml:space="preserve">In caso affermativo, </w:t>
            </w:r>
            <w:r w:rsidRPr="0096612E">
              <w:rPr>
                <w:rFonts w:ascii="Arial" w:hAnsi="Arial" w:cs="Arial"/>
                <w:color w:val="000000"/>
                <w:sz w:val="15"/>
                <w:szCs w:val="15"/>
              </w:rPr>
              <w:t>fornire informazioni dettagliate, specificando la tipologia di illecito: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C2D1C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 Sì [ ] No</w:t>
            </w:r>
            <w:r w:rsidRPr="0096612E">
              <w:rPr>
                <w:rFonts w:ascii="Arial" w:hAnsi="Arial" w:cs="Arial"/>
                <w:color w:val="000000"/>
                <w:sz w:val="15"/>
                <w:szCs w:val="15"/>
              </w:rPr>
              <w:br/>
            </w:r>
            <w:r w:rsidRPr="0096612E">
              <w:rPr>
                <w:rFonts w:ascii="Arial" w:hAnsi="Arial" w:cs="Arial"/>
                <w:color w:val="000000"/>
                <w:sz w:val="15"/>
                <w:szCs w:val="15"/>
              </w:rPr>
              <w:br/>
              <w:t xml:space="preserve"> </w:t>
            </w:r>
          </w:p>
          <w:p w14:paraId="23F6667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w:t>
            </w:r>
          </w:p>
        </w:tc>
      </w:tr>
      <w:tr w:rsidR="00433B13" w:rsidRPr="0096612E" w14:paraId="2AC169AB"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F447B" w14:textId="77777777" w:rsidR="00433B13" w:rsidRPr="0096612E" w:rsidRDefault="00433B13" w:rsidP="00665440">
            <w:pPr>
              <w:rPr>
                <w:rFonts w:ascii="Arial" w:hAnsi="Arial" w:cs="Arial"/>
                <w:b/>
                <w:color w:val="000000"/>
                <w:sz w:val="14"/>
                <w:szCs w:val="14"/>
              </w:rPr>
            </w:pPr>
            <w:r w:rsidRPr="0096612E">
              <w:rPr>
                <w:rFonts w:ascii="Arial" w:hAnsi="Arial" w:cs="Arial"/>
                <w:b/>
                <w:color w:val="000000"/>
                <w:sz w:val="15"/>
                <w:szCs w:val="15"/>
              </w:rPr>
              <w:t>In caso affermativo</w:t>
            </w:r>
            <w:r w:rsidRPr="0096612E">
              <w:rPr>
                <w:rFonts w:ascii="Arial" w:hAnsi="Arial" w:cs="Arial"/>
                <w:color w:val="000000"/>
                <w:sz w:val="15"/>
                <w:szCs w:val="15"/>
              </w:rPr>
              <w:t xml:space="preserve">, l'operatore economico ha adottato misure di autodisciplina? </w:t>
            </w:r>
            <w:r w:rsidRPr="0096612E">
              <w:rPr>
                <w:rFonts w:ascii="Arial" w:hAnsi="Arial" w:cs="Arial"/>
                <w:color w:val="000000"/>
                <w:sz w:val="15"/>
                <w:szCs w:val="15"/>
              </w:rPr>
              <w:br/>
            </w:r>
          </w:p>
          <w:p w14:paraId="4B230032" w14:textId="77777777" w:rsidR="00433B13" w:rsidRPr="0096612E" w:rsidRDefault="00433B13" w:rsidP="00665440">
            <w:pPr>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18CB4C04"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4A3004BA"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2F323427"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si  è impegnato formalmente a risarcire il danno?</w:t>
            </w:r>
          </w:p>
          <w:p w14:paraId="34079B2E" w14:textId="77777777" w:rsidR="00433B13" w:rsidRPr="0096612E" w:rsidRDefault="00433B13" w:rsidP="00665440">
            <w:pPr>
              <w:spacing w:after="0"/>
              <w:rPr>
                <w:rFonts w:ascii="Arial" w:hAnsi="Arial" w:cs="Arial"/>
                <w:color w:val="000000"/>
                <w:sz w:val="14"/>
                <w:szCs w:val="14"/>
              </w:rPr>
            </w:pPr>
          </w:p>
          <w:p w14:paraId="22D8F37A" w14:textId="77777777" w:rsidR="00433B13" w:rsidRPr="0096612E" w:rsidRDefault="00433B13" w:rsidP="00665440">
            <w:pPr>
              <w:tabs>
                <w:tab w:val="left" w:pos="162"/>
              </w:tabs>
              <w:spacing w:after="0"/>
              <w:rPr>
                <w:rFonts w:ascii="Arial" w:hAnsi="Arial" w:cs="Arial"/>
                <w:b/>
                <w:color w:val="000000"/>
                <w:sz w:val="15"/>
                <w:szCs w:val="15"/>
              </w:rPr>
            </w:pPr>
            <w:r w:rsidRPr="0096612E">
              <w:rPr>
                <w:rFonts w:ascii="Arial" w:hAnsi="Arial" w:cs="Arial"/>
                <w:color w:val="000000"/>
                <w:sz w:val="14"/>
                <w:szCs w:val="14"/>
              </w:rPr>
              <w:t>2)</w:t>
            </w:r>
            <w:r w:rsidRPr="0096612E">
              <w:rPr>
                <w:rFonts w:ascii="Arial" w:hAnsi="Arial" w:cs="Arial"/>
                <w:color w:val="000000"/>
                <w:sz w:val="14"/>
                <w:szCs w:val="14"/>
              </w:rPr>
              <w:tab/>
              <w:t>l’operatore economico ha adottato misure di carattere tecnico o organizzativo e relativi al personale idonei a prevenire ulteriori illeciti o reati ?</w:t>
            </w:r>
          </w:p>
          <w:p w14:paraId="780158E6" w14:textId="77777777" w:rsidR="00433B13" w:rsidRPr="0096612E" w:rsidRDefault="00433B13" w:rsidP="00665440">
            <w:pPr>
              <w:rPr>
                <w:rFonts w:ascii="Arial" w:hAnsi="Arial" w:cs="Arial"/>
                <w:b/>
                <w:color w:val="000000"/>
                <w:sz w:val="15"/>
                <w:szCs w:val="15"/>
              </w:rPr>
            </w:pPr>
          </w:p>
          <w:p w14:paraId="66BC57A1"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7AA0DD"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lastRenderedPageBreak/>
              <w:t>[ ] Sì [ ] No</w:t>
            </w:r>
          </w:p>
          <w:p w14:paraId="157A3546" w14:textId="77777777" w:rsidR="00433B13" w:rsidRPr="0096612E" w:rsidRDefault="00433B13" w:rsidP="00665440">
            <w:pPr>
              <w:rPr>
                <w:rFonts w:ascii="Arial" w:hAnsi="Arial" w:cs="Arial"/>
                <w:color w:val="000000"/>
                <w:sz w:val="15"/>
                <w:szCs w:val="15"/>
              </w:rPr>
            </w:pPr>
          </w:p>
          <w:p w14:paraId="0C5A82FE" w14:textId="77777777" w:rsidR="00433B13" w:rsidRPr="0096612E" w:rsidRDefault="00433B13" w:rsidP="00665440">
            <w:pPr>
              <w:rPr>
                <w:rFonts w:ascii="Arial" w:hAnsi="Arial" w:cs="Arial"/>
                <w:color w:val="000000"/>
                <w:sz w:val="15"/>
                <w:szCs w:val="15"/>
              </w:rPr>
            </w:pPr>
          </w:p>
          <w:p w14:paraId="07600578" w14:textId="77777777" w:rsidR="00433B13" w:rsidRPr="0096612E" w:rsidRDefault="00433B13" w:rsidP="00665440">
            <w:pPr>
              <w:rPr>
                <w:rFonts w:ascii="Arial" w:hAnsi="Arial" w:cs="Arial"/>
                <w:color w:val="000000"/>
                <w:sz w:val="4"/>
                <w:szCs w:val="4"/>
              </w:rPr>
            </w:pPr>
          </w:p>
          <w:p w14:paraId="09BE931B"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6F1E235C"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lastRenderedPageBreak/>
              <w:t>[ ] Sì [ ] No</w:t>
            </w:r>
          </w:p>
          <w:p w14:paraId="723F753B"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07815F8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3AAB11" w14:textId="77777777" w:rsidR="00433B13" w:rsidRPr="0096612E" w:rsidRDefault="00433B13" w:rsidP="00665440">
            <w:pPr>
              <w:rPr>
                <w:rFonts w:ascii="Arial" w:hAnsi="Arial" w:cs="Arial"/>
                <w:strike/>
                <w:color w:val="000000"/>
                <w:sz w:val="14"/>
                <w:szCs w:val="14"/>
              </w:rPr>
            </w:pPr>
            <w:r w:rsidRPr="0096612E">
              <w:rPr>
                <w:rFonts w:ascii="Arial" w:hAnsi="Arial" w:cs="Arial"/>
                <w:color w:val="000000"/>
                <w:sz w:val="14"/>
                <w:szCs w:val="14"/>
              </w:rPr>
              <w:t xml:space="preserve">[……..…][…….…][……..…][……..…]  </w:t>
            </w:r>
          </w:p>
        </w:tc>
      </w:tr>
      <w:tr w:rsidR="00433B13" w:rsidRPr="0096612E" w14:paraId="431DA502" w14:textId="77777777" w:rsidTr="0006310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F8B54" w14:textId="77777777" w:rsidR="00433B13" w:rsidRPr="0096612E" w:rsidRDefault="00433B13" w:rsidP="00665440">
            <w:pPr>
              <w:pStyle w:val="NormalLeft"/>
              <w:jc w:val="both"/>
              <w:rPr>
                <w:rFonts w:ascii="Arial" w:hAnsi="Arial" w:cs="Arial"/>
                <w:b/>
                <w:sz w:val="15"/>
                <w:szCs w:val="15"/>
              </w:rPr>
            </w:pPr>
            <w:r w:rsidRPr="0096612E">
              <w:rPr>
                <w:rStyle w:val="NormalBoldChar"/>
                <w:rFonts w:ascii="Arial" w:eastAsia="Calibri" w:hAnsi="Arial" w:cs="Arial"/>
                <w:w w:val="0"/>
                <w:sz w:val="15"/>
                <w:szCs w:val="15"/>
              </w:rPr>
              <w:lastRenderedPageBreak/>
              <w:t xml:space="preserve">L'operatore economico è a conoscenza di qualsiasi </w:t>
            </w:r>
            <w:r w:rsidRPr="0096612E">
              <w:rPr>
                <w:rFonts w:ascii="Arial" w:hAnsi="Arial" w:cs="Arial"/>
                <w:b/>
                <w:sz w:val="15"/>
                <w:szCs w:val="15"/>
              </w:rPr>
              <w:t>conflitto di interessi(</w:t>
            </w:r>
            <w:r w:rsidRPr="0096612E">
              <w:rPr>
                <w:rStyle w:val="Rimandonotaapidipagina"/>
                <w:rFonts w:ascii="Arial" w:hAnsi="Arial" w:cs="Arial"/>
                <w:b/>
                <w:sz w:val="15"/>
                <w:szCs w:val="15"/>
              </w:rPr>
              <w:footnoteReference w:id="23"/>
            </w:r>
            <w:r w:rsidRPr="0096612E">
              <w:rPr>
                <w:rFonts w:ascii="Arial" w:hAnsi="Arial" w:cs="Arial"/>
                <w:b/>
                <w:sz w:val="15"/>
                <w:szCs w:val="15"/>
              </w:rPr>
              <w:t>)</w:t>
            </w:r>
            <w:r w:rsidRPr="0096612E">
              <w:rPr>
                <w:rFonts w:ascii="Arial" w:hAnsi="Arial" w:cs="Arial"/>
                <w:sz w:val="15"/>
                <w:szCs w:val="15"/>
              </w:rPr>
              <w:t xml:space="preserve"> legato alla sua partecipazione alla procedura di appalto </w:t>
            </w:r>
            <w:r w:rsidRPr="0096612E">
              <w:rPr>
                <w:rFonts w:ascii="Arial" w:hAnsi="Arial" w:cs="Arial"/>
                <w:color w:val="000000"/>
                <w:sz w:val="15"/>
                <w:szCs w:val="15"/>
              </w:rPr>
              <w:t xml:space="preserve">(articolo 80, comma 5, lett. </w:t>
            </w:r>
            <w:r w:rsidRPr="0096612E">
              <w:rPr>
                <w:rFonts w:ascii="Arial" w:hAnsi="Arial" w:cs="Arial"/>
                <w:i/>
                <w:color w:val="000000"/>
                <w:sz w:val="15"/>
                <w:szCs w:val="15"/>
              </w:rPr>
              <w:t>d)</w:t>
            </w:r>
            <w:r w:rsidRPr="0096612E">
              <w:rPr>
                <w:rFonts w:ascii="Arial" w:hAnsi="Arial" w:cs="Arial"/>
                <w:color w:val="000000"/>
                <w:sz w:val="15"/>
                <w:szCs w:val="15"/>
              </w:rPr>
              <w:t xml:space="preserve"> del Codice)?</w:t>
            </w:r>
            <w:r w:rsidRPr="0096612E">
              <w:rPr>
                <w:rFonts w:ascii="Arial" w:hAnsi="Arial" w:cs="Arial"/>
                <w:sz w:val="15"/>
                <w:szCs w:val="15"/>
              </w:rPr>
              <w:br/>
            </w:r>
          </w:p>
          <w:p w14:paraId="5E90F6EC" w14:textId="77777777" w:rsidR="00433B13" w:rsidRPr="0096612E" w:rsidRDefault="00433B13" w:rsidP="00665440">
            <w:pPr>
              <w:pStyle w:val="NormalLeft"/>
              <w:jc w:val="both"/>
              <w:rPr>
                <w:rFonts w:ascii="Arial" w:hAnsi="Arial" w:cs="Arial"/>
                <w:w w:val="0"/>
                <w:sz w:val="15"/>
                <w:szCs w:val="15"/>
              </w:rPr>
            </w:pPr>
            <w:r w:rsidRPr="0096612E">
              <w:rPr>
                <w:rFonts w:ascii="Arial" w:hAnsi="Arial" w:cs="Arial"/>
                <w:b/>
                <w:sz w:val="15"/>
                <w:szCs w:val="15"/>
              </w:rPr>
              <w:t>In caso affermativo</w:t>
            </w:r>
            <w:r w:rsidRPr="0096612E">
              <w:rPr>
                <w:rFonts w:ascii="Arial" w:hAnsi="Arial" w:cs="Arial"/>
                <w:sz w:val="15"/>
                <w:szCs w:val="15"/>
              </w:rPr>
              <w:t>, fornire informazioni dettagliate sulle modalità con cui è stato risolto il conflitto di interessi: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A5D9AAA" w14:textId="77777777" w:rsidR="00433B13" w:rsidRPr="0096612E" w:rsidRDefault="00433B13" w:rsidP="00665440">
            <w:pPr>
              <w:rPr>
                <w:rFonts w:ascii="Arial" w:hAnsi="Arial" w:cs="Arial"/>
                <w:sz w:val="15"/>
                <w:szCs w:val="15"/>
              </w:rPr>
            </w:pPr>
            <w:r w:rsidRPr="0096612E">
              <w:rPr>
                <w:rFonts w:ascii="Arial" w:hAnsi="Arial" w:cs="Arial"/>
                <w:sz w:val="15"/>
                <w:szCs w:val="15"/>
              </w:rPr>
              <w:t>[ ]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74037147" w14:textId="77777777" w:rsidR="00433B13" w:rsidRPr="0096612E" w:rsidRDefault="00433B13" w:rsidP="00665440">
            <w:pPr>
              <w:rPr>
                <w:rFonts w:ascii="Arial" w:hAnsi="Arial" w:cs="Arial"/>
                <w:sz w:val="15"/>
                <w:szCs w:val="15"/>
              </w:rPr>
            </w:pPr>
            <w:r w:rsidRPr="0096612E">
              <w:rPr>
                <w:rFonts w:ascii="Arial" w:hAnsi="Arial" w:cs="Arial"/>
                <w:sz w:val="15"/>
                <w:szCs w:val="15"/>
              </w:rPr>
              <w:t>[………….]</w:t>
            </w:r>
          </w:p>
        </w:tc>
      </w:tr>
      <w:tr w:rsidR="00433B13" w:rsidRPr="0096612E" w14:paraId="5D71AB57" w14:textId="77777777" w:rsidTr="0006310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0D13" w14:textId="77777777" w:rsidR="00433B13" w:rsidRPr="0096612E" w:rsidRDefault="00433B13" w:rsidP="00665440">
            <w:pPr>
              <w:pStyle w:val="NormalLeft"/>
              <w:jc w:val="both"/>
              <w:rPr>
                <w:rFonts w:ascii="Arial" w:hAnsi="Arial" w:cs="Arial"/>
                <w:b/>
                <w:color w:val="000000"/>
                <w:sz w:val="15"/>
                <w:szCs w:val="15"/>
              </w:rPr>
            </w:pPr>
            <w:r w:rsidRPr="0096612E">
              <w:rPr>
                <w:rStyle w:val="NormalBoldChar"/>
                <w:rFonts w:ascii="Arial" w:eastAsia="Calibri" w:hAnsi="Arial" w:cs="Arial"/>
                <w:w w:val="0"/>
                <w:sz w:val="15"/>
                <w:szCs w:val="15"/>
              </w:rPr>
              <w:t xml:space="preserve">L'operatore economico o </w:t>
            </w:r>
            <w:r w:rsidRPr="0096612E">
              <w:rPr>
                <w:rFonts w:ascii="Arial" w:hAnsi="Arial" w:cs="Arial"/>
                <w:sz w:val="15"/>
                <w:szCs w:val="15"/>
              </w:rPr>
              <w:t xml:space="preserve">un'impresa a lui collegata </w:t>
            </w:r>
            <w:r w:rsidRPr="0096612E">
              <w:rPr>
                <w:rFonts w:ascii="Arial" w:hAnsi="Arial" w:cs="Arial"/>
                <w:b/>
                <w:sz w:val="15"/>
                <w:szCs w:val="15"/>
              </w:rPr>
              <w:t>ha fornito consulenza</w:t>
            </w:r>
            <w:r w:rsidRPr="0096612E">
              <w:rPr>
                <w:rFonts w:ascii="Arial" w:hAnsi="Arial" w:cs="Arial"/>
                <w:sz w:val="15"/>
                <w:szCs w:val="15"/>
              </w:rPr>
              <w:t xml:space="preserve"> all'amministrazione aggiudicatrice o all'ente aggiudicatore o ha </w:t>
            </w:r>
            <w:r w:rsidRPr="0096612E">
              <w:rPr>
                <w:rFonts w:ascii="Arial" w:hAnsi="Arial" w:cs="Arial"/>
                <w:color w:val="000000"/>
                <w:sz w:val="15"/>
                <w:szCs w:val="15"/>
              </w:rPr>
              <w:t xml:space="preserve">altrimenti </w:t>
            </w:r>
            <w:r w:rsidRPr="0096612E">
              <w:rPr>
                <w:rFonts w:ascii="Arial" w:hAnsi="Arial" w:cs="Arial"/>
                <w:b/>
                <w:color w:val="000000"/>
                <w:sz w:val="15"/>
                <w:szCs w:val="15"/>
              </w:rPr>
              <w:t>partecipato alla preparazione</w:t>
            </w:r>
            <w:r w:rsidRPr="0096612E">
              <w:rPr>
                <w:rFonts w:ascii="Arial" w:hAnsi="Arial" w:cs="Arial"/>
                <w:color w:val="000000"/>
                <w:sz w:val="15"/>
                <w:szCs w:val="15"/>
              </w:rPr>
              <w:t xml:space="preserve"> della procedura d'aggiudicazione (articolo 80, comma 5, lett. </w:t>
            </w:r>
            <w:r w:rsidRPr="0096612E">
              <w:rPr>
                <w:rFonts w:ascii="Arial" w:hAnsi="Arial" w:cs="Arial"/>
                <w:i/>
                <w:color w:val="000000"/>
                <w:sz w:val="15"/>
                <w:szCs w:val="15"/>
              </w:rPr>
              <w:t>e</w:t>
            </w:r>
            <w:r w:rsidRPr="0096612E">
              <w:rPr>
                <w:rFonts w:ascii="Arial" w:hAnsi="Arial" w:cs="Arial"/>
                <w:color w:val="000000"/>
                <w:sz w:val="15"/>
                <w:szCs w:val="15"/>
              </w:rPr>
              <w:t>) del Codice?</w:t>
            </w:r>
            <w:r w:rsidRPr="0096612E">
              <w:rPr>
                <w:rFonts w:ascii="Arial" w:hAnsi="Arial" w:cs="Arial"/>
                <w:color w:val="000000"/>
                <w:sz w:val="15"/>
                <w:szCs w:val="15"/>
              </w:rPr>
              <w:br/>
            </w:r>
          </w:p>
          <w:p w14:paraId="11127975" w14:textId="77777777" w:rsidR="00433B13" w:rsidRPr="0096612E" w:rsidRDefault="00433B13" w:rsidP="00665440">
            <w:pPr>
              <w:pStyle w:val="NormalLeft"/>
              <w:jc w:val="both"/>
            </w:pPr>
            <w:r w:rsidRPr="0096612E">
              <w:rPr>
                <w:rFonts w:ascii="Arial" w:hAnsi="Arial" w:cs="Arial"/>
                <w:b/>
                <w:color w:val="000000"/>
                <w:sz w:val="15"/>
                <w:szCs w:val="15"/>
              </w:rPr>
              <w:t>In caso affermativo</w:t>
            </w:r>
            <w:r w:rsidRPr="0096612E">
              <w:rPr>
                <w:rFonts w:ascii="Arial" w:hAnsi="Arial" w:cs="Arial"/>
                <w:color w:val="000000"/>
                <w:sz w:val="15"/>
                <w:szCs w:val="15"/>
              </w:rPr>
              <w:t>, fornire informazioni dettagliate sulle misure adottate per prevenire le possibili distorsioni della concorrenza: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A3208" w14:textId="77777777" w:rsidR="00433B13" w:rsidRPr="0096612E" w:rsidRDefault="00433B13" w:rsidP="00665440">
            <w:pPr>
              <w:rPr>
                <w:rFonts w:ascii="Arial" w:hAnsi="Arial" w:cs="Arial"/>
                <w:color w:val="FF0000"/>
                <w:sz w:val="15"/>
                <w:szCs w:val="15"/>
              </w:rPr>
            </w:pPr>
            <w:r w:rsidRPr="0096612E">
              <w:rPr>
                <w:rFonts w:ascii="Arial" w:hAnsi="Arial" w:cs="Arial"/>
                <w:sz w:val="15"/>
                <w:szCs w:val="15"/>
              </w:rPr>
              <w:t>[ ]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43EE1D0C" w14:textId="77777777" w:rsidR="00433B13" w:rsidRPr="0096612E" w:rsidRDefault="00433B13" w:rsidP="00665440">
            <w:pPr>
              <w:rPr>
                <w:rFonts w:ascii="Arial" w:hAnsi="Arial" w:cs="Arial"/>
                <w:color w:val="FF0000"/>
                <w:sz w:val="15"/>
                <w:szCs w:val="15"/>
              </w:rPr>
            </w:pPr>
          </w:p>
          <w:p w14:paraId="20DD1B6B" w14:textId="77777777" w:rsidR="00433B13" w:rsidRPr="0096612E" w:rsidRDefault="00433B13" w:rsidP="00665440">
            <w:r w:rsidRPr="0096612E">
              <w:rPr>
                <w:rFonts w:ascii="Arial" w:hAnsi="Arial" w:cs="Arial"/>
                <w:sz w:val="15"/>
                <w:szCs w:val="15"/>
              </w:rPr>
              <w:t xml:space="preserve"> […………………]</w:t>
            </w:r>
          </w:p>
        </w:tc>
      </w:tr>
      <w:tr w:rsidR="00433B13" w:rsidRPr="0096612E" w14:paraId="5BEACB12" w14:textId="77777777" w:rsidTr="0006310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70FC8" w14:textId="77777777" w:rsidR="00433B13" w:rsidRPr="0096612E" w:rsidRDefault="00433B13" w:rsidP="00665440">
            <w:pPr>
              <w:pStyle w:val="NormalLeft"/>
              <w:jc w:val="both"/>
              <w:rPr>
                <w:rFonts w:ascii="Arial" w:hAnsi="Arial" w:cs="Arial"/>
                <w:color w:val="000000"/>
                <w:sz w:val="15"/>
                <w:szCs w:val="15"/>
              </w:rPr>
            </w:pPr>
            <w:r w:rsidRPr="0096612E">
              <w:rPr>
                <w:rFonts w:ascii="Arial" w:hAnsi="Arial" w:cs="Arial"/>
                <w:color w:val="000000"/>
                <w:sz w:val="15"/>
                <w:szCs w:val="15"/>
              </w:rPr>
              <w:t>L'operatore economico può confermare di:</w:t>
            </w:r>
          </w:p>
          <w:p w14:paraId="2BB54A11" w14:textId="77777777" w:rsidR="00433B13" w:rsidRPr="0096612E" w:rsidRDefault="00433B13" w:rsidP="00433B13">
            <w:pPr>
              <w:pStyle w:val="NormalLeft"/>
              <w:numPr>
                <w:ilvl w:val="0"/>
                <w:numId w:val="34"/>
              </w:numPr>
              <w:ind w:left="304" w:hanging="284"/>
              <w:jc w:val="both"/>
              <w:rPr>
                <w:rFonts w:ascii="Arial" w:hAnsi="Arial" w:cs="Arial"/>
                <w:color w:val="000000"/>
                <w:sz w:val="14"/>
                <w:szCs w:val="14"/>
              </w:rPr>
            </w:pPr>
            <w:r w:rsidRPr="0096612E">
              <w:rPr>
                <w:rStyle w:val="NormalBoldChar"/>
                <w:rFonts w:ascii="Arial" w:eastAsia="Calibri" w:hAnsi="Arial" w:cs="Arial"/>
                <w:color w:val="000000"/>
                <w:w w:val="0"/>
                <w:sz w:val="14"/>
                <w:szCs w:val="14"/>
              </w:rPr>
              <w:t>non essersi reso</w:t>
            </w:r>
            <w:r w:rsidRPr="0096612E">
              <w:rPr>
                <w:rFonts w:ascii="Arial" w:hAnsi="Arial" w:cs="Arial"/>
                <w:color w:val="000000"/>
                <w:sz w:val="14"/>
                <w:szCs w:val="14"/>
              </w:rPr>
              <w:t xml:space="preserve"> gravemente colpevole di </w:t>
            </w:r>
            <w:r w:rsidRPr="0096612E">
              <w:rPr>
                <w:rFonts w:ascii="Arial" w:hAnsi="Arial" w:cs="Arial"/>
                <w:b/>
                <w:color w:val="000000"/>
                <w:sz w:val="14"/>
                <w:szCs w:val="14"/>
              </w:rPr>
              <w:t>false dichiarazioni</w:t>
            </w:r>
            <w:r w:rsidRPr="0096612E">
              <w:rPr>
                <w:rFonts w:ascii="Arial" w:hAnsi="Arial" w:cs="Arial"/>
                <w:color w:val="000000"/>
                <w:sz w:val="14"/>
                <w:szCs w:val="14"/>
              </w:rPr>
              <w:t xml:space="preserve"> nel fornire le informazioni richieste per verificare l'assenza di motivi di esclusione o il rispetto dei criteri di selezione,</w:t>
            </w:r>
          </w:p>
          <w:p w14:paraId="64E742EB" w14:textId="77777777" w:rsidR="00433B13" w:rsidRPr="0096612E" w:rsidRDefault="00433B13" w:rsidP="00665440">
            <w:pPr>
              <w:pStyle w:val="NormalLeft"/>
              <w:jc w:val="both"/>
              <w:rPr>
                <w:rFonts w:ascii="Arial" w:hAnsi="Arial" w:cs="Arial"/>
                <w:color w:val="000000"/>
                <w:sz w:val="14"/>
                <w:szCs w:val="14"/>
              </w:rPr>
            </w:pPr>
            <w:r w:rsidRPr="0096612E">
              <w:rPr>
                <w:rFonts w:ascii="Arial" w:hAnsi="Arial" w:cs="Arial"/>
                <w:color w:val="000000"/>
                <w:sz w:val="14"/>
                <w:szCs w:val="14"/>
              </w:rPr>
              <w:br/>
              <w:t xml:space="preserve">b)    </w:t>
            </w:r>
            <w:r w:rsidRPr="0096612E">
              <w:rPr>
                <w:rStyle w:val="NormalBoldChar"/>
                <w:rFonts w:ascii="Arial" w:eastAsia="Calibri" w:hAnsi="Arial" w:cs="Arial"/>
                <w:color w:val="000000"/>
                <w:w w:val="0"/>
                <w:sz w:val="14"/>
                <w:szCs w:val="14"/>
              </w:rPr>
              <w:t xml:space="preserve">non avere </w:t>
            </w:r>
            <w:r w:rsidRPr="0096612E">
              <w:rPr>
                <w:rFonts w:ascii="Arial" w:hAnsi="Arial" w:cs="Arial"/>
                <w:b/>
                <w:color w:val="000000"/>
                <w:sz w:val="14"/>
                <w:szCs w:val="14"/>
              </w:rPr>
              <w:t>occultato</w:t>
            </w:r>
            <w:r w:rsidRPr="0096612E">
              <w:rPr>
                <w:rFonts w:ascii="Arial" w:hAnsi="Arial" w:cs="Arial"/>
                <w:color w:val="000000"/>
                <w:sz w:val="14"/>
                <w:szCs w:val="14"/>
              </w:rPr>
              <w:t xml:space="preserve"> tali informazioni?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FF1BEC" w14:textId="77777777" w:rsidR="00433B13" w:rsidRPr="0096612E" w:rsidRDefault="00433B13" w:rsidP="00665440">
            <w:pPr>
              <w:rPr>
                <w:rFonts w:ascii="Arial" w:hAnsi="Arial" w:cs="Arial"/>
                <w:color w:val="000000"/>
                <w:sz w:val="15"/>
                <w:szCs w:val="15"/>
              </w:rPr>
            </w:pPr>
          </w:p>
          <w:p w14:paraId="53DEEB73"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 Sì [ ] No</w:t>
            </w:r>
          </w:p>
          <w:p w14:paraId="29FB75E4" w14:textId="77777777" w:rsidR="00433B13" w:rsidRPr="0096612E" w:rsidRDefault="00433B13" w:rsidP="00665440">
            <w:pPr>
              <w:rPr>
                <w:rFonts w:ascii="Arial" w:hAnsi="Arial" w:cs="Arial"/>
                <w:color w:val="000000"/>
                <w:szCs w:val="24"/>
              </w:rPr>
            </w:pPr>
          </w:p>
          <w:p w14:paraId="2EE680E0" w14:textId="77777777" w:rsidR="00433B13" w:rsidRPr="0096612E" w:rsidRDefault="00433B13" w:rsidP="00665440">
            <w:pPr>
              <w:rPr>
                <w:color w:val="000000"/>
              </w:rPr>
            </w:pPr>
            <w:r w:rsidRPr="0096612E">
              <w:rPr>
                <w:rFonts w:ascii="Arial" w:hAnsi="Arial" w:cs="Arial"/>
                <w:color w:val="000000"/>
                <w:sz w:val="15"/>
                <w:szCs w:val="15"/>
              </w:rPr>
              <w:t>[ ] Sì [ ] No</w:t>
            </w:r>
          </w:p>
        </w:tc>
      </w:tr>
    </w:tbl>
    <w:p w14:paraId="597D4622" w14:textId="77777777" w:rsidR="00433B13" w:rsidRPr="0096612E" w:rsidRDefault="00433B13" w:rsidP="00433B13">
      <w:pPr>
        <w:pStyle w:val="SectionTitle"/>
        <w:rPr>
          <w:rFonts w:ascii="Arial" w:hAnsi="Arial" w:cs="Arial"/>
          <w:b w:val="0"/>
          <w:caps/>
          <w:sz w:val="15"/>
          <w:szCs w:val="15"/>
        </w:rPr>
      </w:pPr>
    </w:p>
    <w:p w14:paraId="35F862F7" w14:textId="77777777" w:rsidR="00433B13" w:rsidRPr="0096612E" w:rsidRDefault="00433B13" w:rsidP="00433B13">
      <w:pPr>
        <w:pStyle w:val="SectionTitle"/>
        <w:rPr>
          <w:rFonts w:ascii="Arial" w:hAnsi="Arial" w:cs="Arial"/>
          <w:sz w:val="15"/>
          <w:szCs w:val="15"/>
        </w:rPr>
      </w:pPr>
      <w:r w:rsidRPr="0096612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D97FC0E"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964B1" w14:textId="77777777" w:rsidR="00433B13" w:rsidRPr="0096612E" w:rsidRDefault="00433B13" w:rsidP="00665440">
            <w:pPr>
              <w:jc w:val="both"/>
              <w:rPr>
                <w:color w:val="000000"/>
              </w:rPr>
            </w:pPr>
            <w:r w:rsidRPr="0096612E">
              <w:rPr>
                <w:rFonts w:ascii="Arial" w:hAnsi="Arial" w:cs="Arial"/>
                <w:b/>
                <w:color w:val="000000"/>
                <w:sz w:val="15"/>
                <w:szCs w:val="15"/>
              </w:rPr>
              <w:t xml:space="preserve">Motivi di esclusione previsti esclusivamente dalla legislazione nazionale </w:t>
            </w:r>
            <w:r w:rsidRPr="0096612E">
              <w:rPr>
                <w:rFonts w:ascii="Arial" w:hAnsi="Arial" w:cs="Arial"/>
                <w:color w:val="000000"/>
                <w:sz w:val="15"/>
                <w:szCs w:val="15"/>
              </w:rPr>
              <w:t xml:space="preserve">(articolo  80, comma 2 e comma 5, lett. </w:t>
            </w:r>
            <w:r w:rsidRPr="0096612E">
              <w:rPr>
                <w:rFonts w:ascii="Arial" w:hAnsi="Arial" w:cs="Arial"/>
                <w:i/>
                <w:color w:val="000000"/>
                <w:sz w:val="15"/>
                <w:szCs w:val="15"/>
              </w:rPr>
              <w:t>f), g), h), i), l), m)</w:t>
            </w:r>
            <w:r w:rsidRPr="0096612E">
              <w:rPr>
                <w:rFonts w:ascii="Arial" w:hAnsi="Arial" w:cs="Arial"/>
                <w:color w:val="000000"/>
                <w:sz w:val="15"/>
                <w:szCs w:val="15"/>
              </w:rPr>
              <w:t xml:space="preserve">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E988E4D" w14:textId="77777777" w:rsidR="00433B13" w:rsidRPr="0096612E" w:rsidRDefault="00433B13" w:rsidP="00665440">
            <w:r w:rsidRPr="0096612E">
              <w:rPr>
                <w:rFonts w:ascii="Arial" w:hAnsi="Arial" w:cs="Arial"/>
                <w:b/>
                <w:sz w:val="15"/>
                <w:szCs w:val="15"/>
              </w:rPr>
              <w:t>Risposta:</w:t>
            </w:r>
          </w:p>
        </w:tc>
      </w:tr>
      <w:tr w:rsidR="00433B13" w:rsidRPr="0096612E" w14:paraId="55DED1C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DAE5B" w14:textId="77777777" w:rsidR="00433B13" w:rsidRPr="0096612E" w:rsidRDefault="00433B13" w:rsidP="00665440">
            <w:pPr>
              <w:jc w:val="both"/>
              <w:rPr>
                <w:color w:val="000000"/>
              </w:rPr>
            </w:pPr>
            <w:r w:rsidRPr="0096612E">
              <w:rPr>
                <w:rFonts w:ascii="Arial" w:hAnsi="Arial" w:cs="Arial"/>
                <w:color w:val="000000"/>
                <w:sz w:val="14"/>
                <w:szCs w:val="14"/>
              </w:rPr>
              <w:t>Sussistono  a carico dell’operatore economico cause di decadenza, di sospensione o di divieto previste dall'</w:t>
            </w:r>
            <w:hyperlink r:id="rId8" w:anchor="067" w:history="1">
              <w:r w:rsidRPr="0096612E">
                <w:rPr>
                  <w:rStyle w:val="Collegamentoipertestuale"/>
                  <w:rFonts w:ascii="Arial" w:hAnsi="Arial" w:cs="Arial"/>
                  <w:color w:val="000000"/>
                  <w:sz w:val="14"/>
                  <w:szCs w:val="14"/>
                </w:rPr>
                <w:t>articolo 67 del decreto legislativo 6 settembre 2011, n. 159</w:t>
              </w:r>
            </w:hyperlink>
            <w:r w:rsidRPr="0096612E">
              <w:rPr>
                <w:rFonts w:ascii="Arial" w:hAnsi="Arial" w:cs="Arial"/>
                <w:color w:val="000000"/>
                <w:sz w:val="14"/>
                <w:szCs w:val="14"/>
              </w:rPr>
              <w:t xml:space="preserve">  o di un tentativo di infiltrazione mafiosa di cui all'</w:t>
            </w:r>
            <w:hyperlink r:id="rId9" w:anchor="084" w:history="1">
              <w:r w:rsidRPr="0096612E">
                <w:rPr>
                  <w:rStyle w:val="Collegamentoipertestuale"/>
                  <w:rFonts w:ascii="Arial" w:hAnsi="Arial" w:cs="Arial"/>
                  <w:color w:val="000000"/>
                  <w:sz w:val="14"/>
                  <w:szCs w:val="14"/>
                </w:rPr>
                <w:t>articolo 84, comma 4, del medesimo decreto</w:t>
              </w:r>
            </w:hyperlink>
            <w:r w:rsidRPr="0096612E">
              <w:rPr>
                <w:rFonts w:ascii="Arial" w:hAnsi="Arial" w:cs="Arial"/>
                <w:color w:val="000000"/>
                <w:sz w:val="14"/>
                <w:szCs w:val="14"/>
              </w:rPr>
              <w:t xml:space="preserve">, fermo restando quanto previsto dagli </w:t>
            </w:r>
            <w:hyperlink r:id="rId10" w:anchor="088" w:history="1">
              <w:r w:rsidRPr="0096612E">
                <w:rPr>
                  <w:rStyle w:val="Collegamentoipertestuale"/>
                  <w:rFonts w:ascii="Arial" w:hAnsi="Arial" w:cs="Arial"/>
                  <w:color w:val="000000"/>
                  <w:sz w:val="14"/>
                  <w:szCs w:val="14"/>
                </w:rPr>
                <w:t>articoli 88, comma 4-bis</w:t>
              </w:r>
            </w:hyperlink>
            <w:r w:rsidRPr="0096612E">
              <w:rPr>
                <w:rFonts w:ascii="Arial" w:hAnsi="Arial" w:cs="Arial"/>
                <w:color w:val="000000"/>
                <w:sz w:val="14"/>
                <w:szCs w:val="14"/>
              </w:rPr>
              <w:t xml:space="preserve">, e </w:t>
            </w:r>
            <w:hyperlink r:id="rId11" w:anchor="092" w:history="1">
              <w:r w:rsidRPr="0096612E">
                <w:rPr>
                  <w:rStyle w:val="Collegamentoipertestuale"/>
                  <w:rFonts w:ascii="Arial" w:hAnsi="Arial" w:cs="Arial"/>
                  <w:color w:val="000000"/>
                  <w:sz w:val="14"/>
                  <w:szCs w:val="14"/>
                </w:rPr>
                <w:t>92, commi 2 e 3, del decreto legislativo 6 settembre 2011, n. 159</w:t>
              </w:r>
            </w:hyperlink>
            <w:r w:rsidRPr="0096612E">
              <w:rPr>
                <w:rFonts w:ascii="Arial" w:hAnsi="Arial" w:cs="Arial"/>
                <w:color w:val="000000"/>
                <w:sz w:val="14"/>
                <w:szCs w:val="14"/>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06A9E9" w14:textId="77777777" w:rsidR="00433B13" w:rsidRPr="0096612E" w:rsidRDefault="00433B13" w:rsidP="00665440">
            <w:pPr>
              <w:rPr>
                <w:rFonts w:ascii="Arial" w:hAnsi="Arial" w:cs="Arial"/>
                <w:sz w:val="14"/>
                <w:szCs w:val="14"/>
              </w:rPr>
            </w:pPr>
            <w:r w:rsidRPr="0096612E">
              <w:rPr>
                <w:rFonts w:ascii="Arial" w:hAnsi="Arial" w:cs="Arial"/>
                <w:sz w:val="14"/>
                <w:szCs w:val="14"/>
              </w:rPr>
              <w:t>[ ] Sì [ ] No</w:t>
            </w:r>
          </w:p>
          <w:p w14:paraId="0EB102C0" w14:textId="77777777" w:rsidR="00433B13" w:rsidRPr="0096612E" w:rsidRDefault="00433B13" w:rsidP="00665440">
            <w:pPr>
              <w:rPr>
                <w:rFonts w:ascii="Arial" w:hAnsi="Arial" w:cs="Arial"/>
                <w:sz w:val="14"/>
                <w:szCs w:val="14"/>
              </w:rPr>
            </w:pPr>
            <w:r w:rsidRPr="0096612E">
              <w:rPr>
                <w:rFonts w:ascii="Arial" w:hAnsi="Arial" w:cs="Arial"/>
                <w:sz w:val="14"/>
                <w:szCs w:val="14"/>
              </w:rPr>
              <w:t>Se la documentazione pertinente è disponibile elettronicamente, indicare: (indirizzo web, autorità o organismo di emanazione, riferimento preciso della documentazione):</w:t>
            </w:r>
          </w:p>
          <w:p w14:paraId="37C32E95" w14:textId="77777777" w:rsidR="00433B13" w:rsidRPr="0096612E" w:rsidRDefault="00433B13" w:rsidP="00665440">
            <w:r w:rsidRPr="0096612E">
              <w:rPr>
                <w:rFonts w:ascii="Arial" w:hAnsi="Arial" w:cs="Arial"/>
                <w:sz w:val="14"/>
                <w:szCs w:val="14"/>
              </w:rPr>
              <w:t>[…………….…][………………][……..………][…..……..…] (</w:t>
            </w:r>
            <w:r w:rsidRPr="0096612E">
              <w:rPr>
                <w:rStyle w:val="Rimandonotaapidipagina"/>
                <w:rFonts w:ascii="Arial" w:hAnsi="Arial" w:cs="Arial"/>
                <w:sz w:val="14"/>
                <w:szCs w:val="14"/>
              </w:rPr>
              <w:footnoteReference w:id="24"/>
            </w:r>
            <w:r w:rsidRPr="0096612E">
              <w:rPr>
                <w:rFonts w:ascii="Arial" w:hAnsi="Arial" w:cs="Arial"/>
                <w:sz w:val="14"/>
                <w:szCs w:val="14"/>
              </w:rPr>
              <w:t>)</w:t>
            </w:r>
          </w:p>
        </w:tc>
      </w:tr>
      <w:tr w:rsidR="00433B13" w:rsidRPr="0096612E" w14:paraId="00ED614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1F231"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L’operatore economico si trova in una delle seguenti situazioni ?</w:t>
            </w:r>
          </w:p>
          <w:p w14:paraId="11551F2A"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stato soggetto alla sanzione interdittiva di cui all'</w:t>
            </w:r>
            <w:hyperlink r:id="rId12" w:anchor="09" w:history="1">
              <w:r w:rsidRPr="0096612E">
                <w:rPr>
                  <w:rStyle w:val="Collegamentoipertestuale"/>
                  <w:rFonts w:ascii="Arial" w:eastAsia="font1275" w:hAnsi="Arial" w:cs="Arial"/>
                  <w:color w:val="000000"/>
                  <w:sz w:val="14"/>
                  <w:szCs w:val="14"/>
                </w:rPr>
                <w:t>articolo 9, comma 2, lettera c) del decreto legislativo 8 giugno 2001, n. 231</w:t>
              </w:r>
            </w:hyperlink>
            <w:r w:rsidRPr="0096612E">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6612E">
                <w:rPr>
                  <w:rStyle w:val="Collegamentoipertestuale"/>
                  <w:rFonts w:ascii="Arial" w:eastAsia="font1275" w:hAnsi="Arial" w:cs="Arial"/>
                  <w:color w:val="000000"/>
                  <w:sz w:val="14"/>
                  <w:szCs w:val="14"/>
                </w:rPr>
                <w:t>articolo 14 del decreto legislativo 9 aprile 2008, n. 81</w:t>
              </w:r>
            </w:hyperlink>
            <w:r w:rsidRPr="0096612E">
              <w:rPr>
                <w:rFonts w:ascii="Arial" w:hAnsi="Arial" w:cs="Arial"/>
                <w:color w:val="000000"/>
                <w:sz w:val="14"/>
                <w:szCs w:val="14"/>
              </w:rPr>
              <w:t xml:space="preserve"> (Articolo 80, comma 5, lettera </w:t>
            </w:r>
            <w:r w:rsidRPr="0096612E">
              <w:rPr>
                <w:rFonts w:ascii="Arial" w:hAnsi="Arial" w:cs="Arial"/>
                <w:i/>
                <w:color w:val="000000"/>
                <w:sz w:val="14"/>
                <w:szCs w:val="14"/>
              </w:rPr>
              <w:t>f)</w:t>
            </w:r>
            <w:r w:rsidRPr="0096612E">
              <w:rPr>
                <w:rFonts w:ascii="Arial" w:hAnsi="Arial" w:cs="Arial"/>
                <w:color w:val="000000"/>
                <w:sz w:val="14"/>
                <w:szCs w:val="14"/>
              </w:rPr>
              <w:t xml:space="preserve">; </w:t>
            </w:r>
          </w:p>
          <w:p w14:paraId="09994E2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958C580" w14:textId="77777777" w:rsidR="00433B13" w:rsidRPr="0096612E" w:rsidRDefault="00433B13" w:rsidP="00665440">
            <w:pPr>
              <w:pStyle w:val="NormaleWeb1"/>
              <w:spacing w:before="0" w:after="0"/>
              <w:jc w:val="both"/>
              <w:rPr>
                <w:rFonts w:ascii="Arial" w:hAnsi="Arial" w:cs="Arial"/>
                <w:color w:val="000000"/>
                <w:sz w:val="14"/>
                <w:szCs w:val="14"/>
              </w:rPr>
            </w:pPr>
          </w:p>
          <w:p w14:paraId="3D9D9F55"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612E">
              <w:rPr>
                <w:rFonts w:ascii="Arial" w:hAnsi="Arial" w:cs="Arial"/>
                <w:i/>
                <w:color w:val="000000"/>
                <w:sz w:val="14"/>
                <w:szCs w:val="14"/>
              </w:rPr>
              <w:t>g</w:t>
            </w:r>
            <w:r w:rsidRPr="0096612E">
              <w:rPr>
                <w:rFonts w:ascii="Arial" w:hAnsi="Arial" w:cs="Arial"/>
                <w:color w:val="000000"/>
                <w:sz w:val="14"/>
                <w:szCs w:val="14"/>
              </w:rPr>
              <w:t xml:space="preserve">); </w:t>
            </w:r>
          </w:p>
          <w:p w14:paraId="62F665EE"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1B1447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89B428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753CD3E"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lastRenderedPageBreak/>
              <w:t>ha violato il divieto di intestazione fiduciaria di cui all'</w:t>
            </w:r>
            <w:r w:rsidRPr="0096612E">
              <w:rPr>
                <w:rStyle w:val="Collegamentoipertestuale"/>
                <w:rFonts w:ascii="Arial" w:eastAsia="font1275" w:hAnsi="Arial" w:cs="Arial"/>
                <w:color w:val="000000"/>
                <w:sz w:val="14"/>
                <w:szCs w:val="14"/>
              </w:rPr>
              <w:t xml:space="preserve">articolo 17 della legge 19 marzo 1990, n. 55 </w:t>
            </w: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h</w:t>
            </w:r>
            <w:r w:rsidRPr="0096612E">
              <w:rPr>
                <w:rFonts w:ascii="Arial" w:hAnsi="Arial" w:cs="Arial"/>
                <w:color w:val="000000"/>
                <w:sz w:val="14"/>
                <w:szCs w:val="14"/>
              </w:rPr>
              <w:t xml:space="preserve">)? </w:t>
            </w:r>
          </w:p>
          <w:p w14:paraId="14F5B711" w14:textId="77777777" w:rsidR="00433B13" w:rsidRPr="0096612E" w:rsidRDefault="00433B13" w:rsidP="00665440">
            <w:pPr>
              <w:spacing w:after="0"/>
              <w:ind w:left="284" w:hanging="284"/>
              <w:jc w:val="both"/>
              <w:rPr>
                <w:rFonts w:ascii="Arial" w:hAnsi="Arial" w:cs="Arial"/>
                <w:color w:val="000000"/>
                <w:sz w:val="14"/>
                <w:szCs w:val="14"/>
              </w:rPr>
            </w:pPr>
          </w:p>
          <w:p w14:paraId="317CBE19" w14:textId="77777777" w:rsidR="00433B13" w:rsidRPr="0096612E" w:rsidRDefault="00433B13" w:rsidP="00665440">
            <w:pPr>
              <w:spacing w:after="0"/>
              <w:ind w:left="284" w:hanging="284"/>
              <w:jc w:val="both"/>
              <w:rPr>
                <w:rFonts w:ascii="Arial" w:hAnsi="Arial" w:cs="Arial"/>
                <w:color w:val="000000"/>
                <w:sz w:val="14"/>
                <w:szCs w:val="14"/>
              </w:rPr>
            </w:pPr>
            <w:r w:rsidRPr="0096612E">
              <w:rPr>
                <w:rFonts w:ascii="Arial" w:hAnsi="Arial" w:cs="Arial"/>
                <w:color w:val="000000"/>
                <w:sz w:val="14"/>
                <w:szCs w:val="14"/>
              </w:rPr>
              <w:t>In caso affermativo  :</w:t>
            </w:r>
          </w:p>
          <w:p w14:paraId="1995A465"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indicare la data dell’accertamento definitivo e l’autorità o organismo di emanazione:</w:t>
            </w:r>
          </w:p>
          <w:p w14:paraId="1CD06BF8"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2CAC23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la violazione è stata rimossa ?</w:t>
            </w:r>
          </w:p>
          <w:p w14:paraId="3788950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DC96B5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2690AB"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98890D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2A569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E48A36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3B1FB1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DF981D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F6AD3C"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in regola con le norme che disciplinano il diritto al lavoro dei disabili di cui all</w:t>
            </w:r>
            <w:hyperlink r:id="rId14" w:anchor="17" w:history="1">
              <w:r w:rsidRPr="0096612E">
                <w:rPr>
                  <w:rStyle w:val="Collegamentoipertestuale"/>
                  <w:rFonts w:ascii="Arial" w:eastAsia="font1275" w:hAnsi="Arial" w:cs="Arial"/>
                  <w:color w:val="000000"/>
                  <w:sz w:val="14"/>
                  <w:szCs w:val="14"/>
                </w:rPr>
                <w:t>a legge 12 marzo 1999, n. 68</w:t>
              </w:r>
            </w:hyperlink>
          </w:p>
          <w:p w14:paraId="1D609D02" w14:textId="77777777" w:rsidR="00433B13" w:rsidRPr="0096612E" w:rsidRDefault="00433B13" w:rsidP="00665440">
            <w:pPr>
              <w:pStyle w:val="NormaleWeb1"/>
              <w:spacing w:before="0" w:after="0"/>
              <w:ind w:left="284"/>
              <w:jc w:val="both"/>
              <w:rPr>
                <w:rFonts w:eastAsia="font1275"/>
                <w:color w:val="000000"/>
              </w:rPr>
            </w:pP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i</w:t>
            </w:r>
            <w:r w:rsidRPr="0096612E">
              <w:rPr>
                <w:rFonts w:ascii="Arial" w:hAnsi="Arial" w:cs="Arial"/>
                <w:color w:val="000000"/>
                <w:sz w:val="14"/>
                <w:szCs w:val="14"/>
              </w:rPr>
              <w:t xml:space="preserve">); </w:t>
            </w:r>
          </w:p>
          <w:p w14:paraId="1E7410C6" w14:textId="77777777" w:rsidR="00433B13" w:rsidRPr="0096612E" w:rsidRDefault="00433B13" w:rsidP="00665440">
            <w:pPr>
              <w:pStyle w:val="NormaleWeb1"/>
              <w:spacing w:before="0" w:after="0"/>
              <w:ind w:left="284" w:hanging="284"/>
              <w:jc w:val="both"/>
              <w:rPr>
                <w:rFonts w:eastAsia="font1275"/>
                <w:color w:val="000000"/>
              </w:rPr>
            </w:pPr>
          </w:p>
          <w:p w14:paraId="65B43480" w14:textId="77777777" w:rsidR="00433B13" w:rsidRPr="0096612E" w:rsidRDefault="00433B13" w:rsidP="00665440">
            <w:pPr>
              <w:pStyle w:val="NormaleWeb1"/>
              <w:spacing w:before="0" w:after="0"/>
              <w:jc w:val="both"/>
              <w:rPr>
                <w:rFonts w:ascii="Arial" w:hAnsi="Arial" w:cs="Arial"/>
                <w:color w:val="000000"/>
                <w:sz w:val="14"/>
                <w:szCs w:val="14"/>
              </w:rPr>
            </w:pPr>
          </w:p>
          <w:p w14:paraId="4D4EF1A9" w14:textId="77777777" w:rsidR="00433B13" w:rsidRPr="0096612E" w:rsidRDefault="00433B13" w:rsidP="00665440">
            <w:pPr>
              <w:pStyle w:val="NormaleWeb1"/>
              <w:spacing w:before="0" w:after="0"/>
              <w:jc w:val="both"/>
              <w:rPr>
                <w:rFonts w:ascii="Arial" w:hAnsi="Arial" w:cs="Arial"/>
                <w:color w:val="000000"/>
                <w:sz w:val="14"/>
                <w:szCs w:val="14"/>
              </w:rPr>
            </w:pPr>
          </w:p>
          <w:p w14:paraId="6899AE18" w14:textId="77777777" w:rsidR="00433B13" w:rsidRPr="0096612E" w:rsidRDefault="00433B13" w:rsidP="00665440">
            <w:pPr>
              <w:pStyle w:val="NormaleWeb1"/>
              <w:spacing w:before="0" w:after="0"/>
              <w:jc w:val="both"/>
              <w:rPr>
                <w:rFonts w:ascii="Arial" w:hAnsi="Arial" w:cs="Arial"/>
                <w:color w:val="000000"/>
                <w:sz w:val="14"/>
                <w:szCs w:val="14"/>
              </w:rPr>
            </w:pPr>
          </w:p>
          <w:p w14:paraId="6AB8B66B" w14:textId="77777777" w:rsidR="00433B13" w:rsidRPr="0096612E" w:rsidRDefault="00433B13" w:rsidP="00665440">
            <w:pPr>
              <w:pStyle w:val="NormaleWeb1"/>
              <w:spacing w:before="0" w:after="0"/>
              <w:jc w:val="both"/>
              <w:rPr>
                <w:rFonts w:ascii="Arial" w:hAnsi="Arial" w:cs="Arial"/>
                <w:color w:val="000000"/>
                <w:sz w:val="14"/>
                <w:szCs w:val="14"/>
              </w:rPr>
            </w:pPr>
          </w:p>
          <w:p w14:paraId="4B3B0FB2" w14:textId="77777777" w:rsidR="00433B13" w:rsidRPr="0096612E" w:rsidRDefault="00433B13" w:rsidP="00665440">
            <w:pPr>
              <w:pStyle w:val="NormaleWeb1"/>
              <w:spacing w:before="0" w:after="0"/>
              <w:jc w:val="both"/>
              <w:rPr>
                <w:rFonts w:ascii="Arial" w:hAnsi="Arial" w:cs="Arial"/>
                <w:color w:val="000000"/>
                <w:sz w:val="14"/>
                <w:szCs w:val="14"/>
              </w:rPr>
            </w:pPr>
          </w:p>
          <w:p w14:paraId="33D5FDED" w14:textId="77777777" w:rsidR="00433B13" w:rsidRPr="0096612E" w:rsidRDefault="00433B13" w:rsidP="00665440">
            <w:pPr>
              <w:pStyle w:val="NormaleWeb1"/>
              <w:spacing w:before="0" w:after="0"/>
              <w:jc w:val="both"/>
              <w:rPr>
                <w:rFonts w:ascii="Arial" w:hAnsi="Arial" w:cs="Arial"/>
                <w:color w:val="000000"/>
                <w:sz w:val="14"/>
                <w:szCs w:val="14"/>
              </w:rPr>
            </w:pPr>
          </w:p>
          <w:p w14:paraId="337B33E8" w14:textId="77777777" w:rsidR="00433B13" w:rsidRPr="0096612E" w:rsidRDefault="00433B13" w:rsidP="00665440">
            <w:pPr>
              <w:pStyle w:val="NormaleWeb1"/>
              <w:spacing w:before="0" w:after="0"/>
              <w:jc w:val="both"/>
              <w:rPr>
                <w:rFonts w:ascii="Arial" w:hAnsi="Arial" w:cs="Arial"/>
                <w:color w:val="000000"/>
                <w:sz w:val="14"/>
                <w:szCs w:val="14"/>
              </w:rPr>
            </w:pPr>
          </w:p>
          <w:p w14:paraId="188317B6" w14:textId="77777777" w:rsidR="00433B13" w:rsidRPr="0096612E" w:rsidRDefault="00433B13" w:rsidP="00665440">
            <w:pPr>
              <w:pStyle w:val="NormaleWeb1"/>
              <w:spacing w:before="0" w:after="0"/>
              <w:jc w:val="both"/>
              <w:rPr>
                <w:rFonts w:ascii="Arial" w:hAnsi="Arial" w:cs="Arial"/>
                <w:color w:val="000000"/>
                <w:sz w:val="14"/>
                <w:szCs w:val="14"/>
              </w:rPr>
            </w:pPr>
          </w:p>
          <w:p w14:paraId="78315F14" w14:textId="77777777" w:rsidR="00433B13" w:rsidRPr="0096612E" w:rsidRDefault="00433B13" w:rsidP="00433B13">
            <w:pPr>
              <w:pStyle w:val="NormaleWeb1"/>
              <w:numPr>
                <w:ilvl w:val="0"/>
                <w:numId w:val="28"/>
              </w:numPr>
              <w:spacing w:before="0" w:after="0"/>
              <w:ind w:left="304" w:hanging="304"/>
              <w:jc w:val="both"/>
              <w:rPr>
                <w:rFonts w:ascii="Arial" w:hAnsi="Arial" w:cs="Arial"/>
                <w:color w:val="000000"/>
                <w:sz w:val="14"/>
                <w:szCs w:val="14"/>
              </w:rPr>
            </w:pPr>
            <w:r w:rsidRPr="0096612E">
              <w:rPr>
                <w:rFonts w:ascii="Arial" w:hAnsi="Arial" w:cs="Arial"/>
                <w:color w:val="000000"/>
                <w:sz w:val="14"/>
                <w:szCs w:val="14"/>
              </w:rPr>
              <w:t xml:space="preserve">è stato vittima dei reati previsti e puniti dagli </w:t>
            </w:r>
            <w:hyperlink r:id="rId15" w:anchor="317" w:history="1">
              <w:r w:rsidRPr="0096612E">
                <w:rPr>
                  <w:rStyle w:val="Collegamentoipertestuale"/>
                  <w:rFonts w:ascii="Arial" w:eastAsia="font1275" w:hAnsi="Arial" w:cs="Arial"/>
                  <w:color w:val="000000"/>
                  <w:sz w:val="14"/>
                  <w:szCs w:val="14"/>
                </w:rPr>
                <w:t>articoli 317</w:t>
              </w:r>
            </w:hyperlink>
            <w:r w:rsidRPr="0096612E">
              <w:rPr>
                <w:rFonts w:ascii="Arial" w:hAnsi="Arial" w:cs="Arial"/>
                <w:color w:val="000000"/>
                <w:sz w:val="14"/>
                <w:szCs w:val="14"/>
              </w:rPr>
              <w:t xml:space="preserve"> e </w:t>
            </w:r>
            <w:hyperlink r:id="rId16" w:anchor="629" w:history="1">
              <w:r w:rsidRPr="0096612E">
                <w:rPr>
                  <w:rStyle w:val="Collegamentoipertestuale"/>
                  <w:rFonts w:ascii="Arial" w:eastAsia="font1275" w:hAnsi="Arial" w:cs="Arial"/>
                  <w:color w:val="000000"/>
                  <w:sz w:val="14"/>
                  <w:szCs w:val="14"/>
                </w:rPr>
                <w:t>629 del codice penale</w:t>
              </w:r>
            </w:hyperlink>
            <w:r w:rsidRPr="0096612E">
              <w:rPr>
                <w:rFonts w:ascii="Arial" w:hAnsi="Arial" w:cs="Arial"/>
                <w:color w:val="000000"/>
                <w:sz w:val="14"/>
                <w:szCs w:val="14"/>
              </w:rPr>
              <w:t xml:space="preserve"> aggravati ai sensi dell'articolo 7 del decreto-legge 13 maggio 1991, n. 152, convertito, con modificazioni, dalla legge 12 luglio 1991, n. 203?</w:t>
            </w:r>
          </w:p>
          <w:p w14:paraId="19198AC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EE191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In caso affermativo:</w:t>
            </w:r>
          </w:p>
          <w:p w14:paraId="60443EB2"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526223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ha denunciato i fatti all’autorità giudiziaria?</w:t>
            </w:r>
          </w:p>
          <w:p w14:paraId="12FC1D0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CF28F7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 ricorrono i casi previsti all’articolo 4, primo comma, della Legge 24 novembre 1981, n. 689 (articolo 80, comma 5, lettera l) ? </w:t>
            </w:r>
          </w:p>
          <w:p w14:paraId="30761CE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E40642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74FCF0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BC6916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BC5871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3DC79A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C342F6D" w14:textId="77777777" w:rsidR="00433B13" w:rsidRPr="0096612E" w:rsidRDefault="00433B13" w:rsidP="00433B13">
            <w:pPr>
              <w:pStyle w:val="NormaleWeb1"/>
              <w:numPr>
                <w:ilvl w:val="0"/>
                <w:numId w:val="28"/>
              </w:numPr>
              <w:spacing w:before="0" w:after="0"/>
              <w:ind w:left="304" w:hanging="304"/>
              <w:jc w:val="both"/>
              <w:rPr>
                <w:rFonts w:ascii="Arial" w:hAnsi="Arial" w:cs="Arial"/>
                <w:strike/>
                <w:color w:val="000000"/>
                <w:sz w:val="14"/>
                <w:szCs w:val="14"/>
              </w:rPr>
            </w:pPr>
            <w:r w:rsidRPr="0096612E">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6612E">
                <w:rPr>
                  <w:rStyle w:val="Collegamentoipertestuale"/>
                  <w:rFonts w:ascii="Arial" w:eastAsia="font1275" w:hAnsi="Arial" w:cs="Arial"/>
                  <w:color w:val="000000"/>
                  <w:sz w:val="14"/>
                  <w:szCs w:val="14"/>
                </w:rPr>
                <w:t>articolo 2359 del codice civile</w:t>
              </w:r>
            </w:hyperlink>
            <w:r w:rsidRPr="0096612E">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90C12B5" w14:textId="77777777" w:rsidR="00433B13" w:rsidRPr="0096612E" w:rsidRDefault="00433B13" w:rsidP="00665440">
            <w:pPr>
              <w:rPr>
                <w:rFonts w:ascii="Arial" w:hAnsi="Arial" w:cs="Arial"/>
                <w:color w:val="000000"/>
                <w:sz w:val="15"/>
                <w:szCs w:val="15"/>
              </w:rPr>
            </w:pPr>
          </w:p>
          <w:p w14:paraId="6F3686BD"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 Sì [ ] No</w:t>
            </w:r>
          </w:p>
          <w:p w14:paraId="19DBEA76"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BE76A1"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39D9B616" w14:textId="77777777" w:rsidR="00433B13" w:rsidRPr="0096612E" w:rsidRDefault="00433B13" w:rsidP="00665440">
            <w:pPr>
              <w:jc w:val="both"/>
              <w:rPr>
                <w:rFonts w:ascii="Arial" w:hAnsi="Arial" w:cs="Arial"/>
                <w:color w:val="000000"/>
                <w:sz w:val="4"/>
                <w:szCs w:val="4"/>
              </w:rPr>
            </w:pPr>
          </w:p>
          <w:p w14:paraId="702B3B49"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 Sì [ ] No</w:t>
            </w:r>
          </w:p>
          <w:p w14:paraId="458E62C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70E89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lastRenderedPageBreak/>
              <w:t>[………..…][……….…][……….…]</w:t>
            </w:r>
          </w:p>
          <w:p w14:paraId="40973FA5" w14:textId="77777777" w:rsidR="00433B13" w:rsidRPr="0096612E" w:rsidRDefault="00433B13" w:rsidP="00665440">
            <w:pPr>
              <w:rPr>
                <w:rFonts w:ascii="Arial" w:hAnsi="Arial" w:cs="Arial"/>
                <w:color w:val="000000"/>
                <w:sz w:val="4"/>
                <w:szCs w:val="4"/>
              </w:rPr>
            </w:pPr>
          </w:p>
          <w:p w14:paraId="05717A88"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r w:rsidRPr="0096612E">
              <w:rPr>
                <w:rFonts w:ascii="Arial" w:hAnsi="Arial" w:cs="Arial"/>
                <w:color w:val="000000"/>
                <w:sz w:val="14"/>
                <w:szCs w:val="14"/>
              </w:rPr>
              <w:br/>
            </w:r>
          </w:p>
          <w:p w14:paraId="6D7678DD" w14:textId="77777777" w:rsidR="00433B13" w:rsidRPr="0096612E" w:rsidRDefault="00433B13" w:rsidP="00665440">
            <w:pPr>
              <w:spacing w:after="0"/>
              <w:ind w:left="284" w:hanging="284"/>
              <w:jc w:val="both"/>
              <w:rPr>
                <w:rFonts w:ascii="Arial" w:hAnsi="Arial" w:cs="Arial"/>
                <w:color w:val="000000"/>
                <w:sz w:val="14"/>
                <w:szCs w:val="14"/>
              </w:rPr>
            </w:pPr>
          </w:p>
          <w:p w14:paraId="75079EBB" w14:textId="77777777" w:rsidR="00433B13" w:rsidRPr="0096612E" w:rsidRDefault="00433B13" w:rsidP="00665440">
            <w:pPr>
              <w:spacing w:after="0"/>
              <w:ind w:left="284" w:hanging="284"/>
              <w:jc w:val="both"/>
              <w:rPr>
                <w:rFonts w:ascii="Arial" w:hAnsi="Arial" w:cs="Arial"/>
                <w:color w:val="000000"/>
              </w:rPr>
            </w:pPr>
            <w:r w:rsidRPr="0096612E">
              <w:rPr>
                <w:rFonts w:ascii="Arial" w:hAnsi="Arial" w:cs="Arial"/>
                <w:color w:val="000000"/>
                <w:sz w:val="14"/>
                <w:szCs w:val="14"/>
              </w:rPr>
              <w:t>[………..…][……….…][……….…]</w:t>
            </w:r>
          </w:p>
          <w:p w14:paraId="4061743A" w14:textId="77777777" w:rsidR="00433B13" w:rsidRPr="0096612E" w:rsidRDefault="00433B13" w:rsidP="00665440">
            <w:pPr>
              <w:rPr>
                <w:rFonts w:ascii="Arial" w:hAnsi="Arial" w:cs="Arial"/>
                <w:color w:val="000000"/>
                <w:sz w:val="14"/>
                <w:szCs w:val="14"/>
              </w:rPr>
            </w:pPr>
          </w:p>
          <w:p w14:paraId="75B4BE7E"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31FCD76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E0F039"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0F6C9812" w14:textId="77777777" w:rsidR="00433B13" w:rsidRPr="0096612E" w:rsidRDefault="00433B13" w:rsidP="00665440">
            <w:pPr>
              <w:rPr>
                <w:rFonts w:ascii="Arial" w:hAnsi="Arial" w:cs="Arial"/>
                <w:color w:val="000000"/>
                <w:sz w:val="14"/>
                <w:szCs w:val="14"/>
              </w:rPr>
            </w:pPr>
          </w:p>
          <w:p w14:paraId="5412AA74"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    [ ] Non è tenuto alla disciplina legge 68/1999</w:t>
            </w:r>
            <w:r w:rsidRPr="0096612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1FBA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11C03BDE"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Nel caso in cui l’operatore non è tenuto alla disciplina legge 68/1999 indicare le motivazioni:</w:t>
            </w:r>
          </w:p>
          <w:p w14:paraId="16C5736A"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(numero dipendenti e/o altro ) [………..…][……….…][……….…]</w:t>
            </w:r>
          </w:p>
          <w:p w14:paraId="2FE97317" w14:textId="77777777" w:rsidR="00433B13" w:rsidRPr="0096612E" w:rsidRDefault="00433B13" w:rsidP="00665440">
            <w:pPr>
              <w:rPr>
                <w:rFonts w:ascii="Arial" w:hAnsi="Arial" w:cs="Arial"/>
                <w:color w:val="000000"/>
                <w:sz w:val="4"/>
                <w:szCs w:val="4"/>
              </w:rPr>
            </w:pPr>
          </w:p>
          <w:p w14:paraId="29F0FB12"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1CDCA07B" w14:textId="77777777" w:rsidR="00433B13" w:rsidRPr="0096612E" w:rsidRDefault="00433B13" w:rsidP="00665440">
            <w:pPr>
              <w:rPr>
                <w:rFonts w:ascii="Arial" w:hAnsi="Arial" w:cs="Arial"/>
                <w:color w:val="000000"/>
                <w:sz w:val="14"/>
                <w:szCs w:val="14"/>
              </w:rPr>
            </w:pPr>
          </w:p>
          <w:p w14:paraId="57055856" w14:textId="77777777" w:rsidR="00433B13" w:rsidRPr="0096612E" w:rsidRDefault="00433B13" w:rsidP="00665440">
            <w:pPr>
              <w:rPr>
                <w:rFonts w:ascii="Arial" w:hAnsi="Arial" w:cs="Arial"/>
                <w:color w:val="000000"/>
              </w:rPr>
            </w:pPr>
          </w:p>
          <w:p w14:paraId="031ACA4A"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r w:rsidRPr="0096612E">
              <w:rPr>
                <w:rFonts w:ascii="Arial" w:hAnsi="Arial" w:cs="Arial"/>
                <w:color w:val="000000"/>
                <w:sz w:val="14"/>
                <w:szCs w:val="14"/>
              </w:rPr>
              <w:br/>
            </w:r>
          </w:p>
          <w:p w14:paraId="35CF33B4"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 Sì [ ] No</w:t>
            </w:r>
          </w:p>
          <w:p w14:paraId="68FF4A6C"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D6ED66" w14:textId="77777777" w:rsidR="00433B13" w:rsidRPr="0096612E" w:rsidRDefault="00433B13" w:rsidP="00665440">
            <w:pPr>
              <w:jc w:val="both"/>
              <w:rPr>
                <w:rFonts w:ascii="Arial" w:hAnsi="Arial" w:cs="Arial"/>
                <w:strike/>
                <w:color w:val="000000"/>
                <w:sz w:val="15"/>
                <w:szCs w:val="15"/>
              </w:rPr>
            </w:pPr>
            <w:r w:rsidRPr="0096612E">
              <w:rPr>
                <w:rFonts w:ascii="Arial" w:hAnsi="Arial" w:cs="Arial"/>
                <w:color w:val="000000"/>
                <w:sz w:val="14"/>
                <w:szCs w:val="14"/>
              </w:rPr>
              <w:t>[………..…][……….…][……….…]</w:t>
            </w:r>
          </w:p>
          <w:p w14:paraId="645E2590" w14:textId="77777777" w:rsidR="00433B13" w:rsidRPr="0096612E" w:rsidRDefault="00433B13" w:rsidP="00665440">
            <w:pPr>
              <w:rPr>
                <w:rFonts w:ascii="Arial" w:hAnsi="Arial" w:cs="Arial"/>
                <w:color w:val="000000"/>
                <w:sz w:val="14"/>
                <w:szCs w:val="14"/>
              </w:rPr>
            </w:pPr>
          </w:p>
          <w:p w14:paraId="0AD3F868" w14:textId="77777777" w:rsidR="00433B13" w:rsidRPr="0096612E" w:rsidRDefault="00433B13" w:rsidP="00665440">
            <w:pPr>
              <w:rPr>
                <w:color w:val="000000"/>
              </w:rPr>
            </w:pPr>
            <w:r w:rsidRPr="0096612E">
              <w:rPr>
                <w:rFonts w:ascii="Arial" w:hAnsi="Arial" w:cs="Arial"/>
                <w:color w:val="000000"/>
                <w:sz w:val="14"/>
                <w:szCs w:val="14"/>
              </w:rPr>
              <w:t>[ ] Sì [ ] No</w:t>
            </w:r>
          </w:p>
        </w:tc>
      </w:tr>
      <w:tr w:rsidR="00433B13" w14:paraId="5F3B7FBA"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8F2A6" w14:textId="77777777" w:rsidR="00433B13" w:rsidRPr="0096612E" w:rsidRDefault="00433B13" w:rsidP="00433B13">
            <w:pPr>
              <w:numPr>
                <w:ilvl w:val="0"/>
                <w:numId w:val="28"/>
              </w:numPr>
              <w:suppressAutoHyphens/>
              <w:spacing w:before="120" w:after="120" w:line="240" w:lineRule="auto"/>
              <w:rPr>
                <w:rFonts w:ascii="Arial" w:hAnsi="Arial" w:cs="Arial"/>
                <w:color w:val="000000"/>
                <w:sz w:val="14"/>
                <w:szCs w:val="14"/>
              </w:rPr>
            </w:pPr>
            <w:r w:rsidRPr="0096612E">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41A3B2" w14:textId="77777777" w:rsidR="00433B13" w:rsidRPr="003A443E" w:rsidRDefault="00433B13" w:rsidP="00665440">
            <w:pPr>
              <w:rPr>
                <w:rFonts w:ascii="Arial" w:hAnsi="Arial" w:cs="Arial"/>
                <w:color w:val="000000"/>
                <w:sz w:val="15"/>
                <w:szCs w:val="15"/>
              </w:rPr>
            </w:pPr>
            <w:r w:rsidRPr="0096612E">
              <w:rPr>
                <w:rFonts w:ascii="Arial" w:hAnsi="Arial" w:cs="Arial"/>
                <w:color w:val="000000"/>
                <w:sz w:val="15"/>
                <w:szCs w:val="15"/>
              </w:rPr>
              <w:t>[ ] Sì [ ] No</w:t>
            </w:r>
          </w:p>
          <w:p w14:paraId="1031BD65"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w:t>
            </w:r>
          </w:p>
        </w:tc>
      </w:tr>
    </w:tbl>
    <w:p w14:paraId="089FF55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B933EC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ADC390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4D848833"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69F161"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2B5E02D0"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09EA0AE"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87191C"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09DB489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3C7BFD8E" w14:textId="2F21FE70" w:rsidR="00433B13" w:rsidRDefault="00433B13" w:rsidP="00DE22AC">
      <w:pPr>
        <w:pStyle w:val="SectionTitle"/>
        <w:pageBreakBefore/>
        <w:rPr>
          <w:rFonts w:ascii="Arial" w:hAnsi="Arial" w:cs="Arial"/>
          <w:sz w:val="17"/>
          <w:szCs w:val="17"/>
        </w:rPr>
      </w:pPr>
      <w:r w:rsidRPr="00DE22AC">
        <w:rPr>
          <w:sz w:val="20"/>
          <w:szCs w:val="20"/>
        </w:rPr>
        <w:lastRenderedPageBreak/>
        <w:t>Parte IV: Criteri di selezione</w:t>
      </w:r>
    </w:p>
    <w:p w14:paraId="7BBAF55E" w14:textId="77777777" w:rsidR="00433B13" w:rsidRDefault="00433B13" w:rsidP="00433B13">
      <w:pPr>
        <w:spacing w:after="0"/>
        <w:rPr>
          <w:rFonts w:ascii="Arial" w:hAnsi="Arial" w:cs="Arial"/>
          <w:sz w:val="17"/>
          <w:szCs w:val="17"/>
        </w:rPr>
      </w:pPr>
    </w:p>
    <w:p w14:paraId="4E640D9C" w14:textId="77777777" w:rsidR="00433B13" w:rsidRDefault="00433B13" w:rsidP="00433B13">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F6AFA40" w14:textId="77777777" w:rsidR="00433B13" w:rsidRPr="00DE4996" w:rsidRDefault="00433B13" w:rsidP="00433B13">
      <w:pPr>
        <w:spacing w:after="0"/>
        <w:rPr>
          <w:rFonts w:ascii="Arial" w:hAnsi="Arial" w:cs="Arial"/>
          <w:sz w:val="16"/>
          <w:szCs w:val="16"/>
        </w:rPr>
      </w:pPr>
    </w:p>
    <w:p w14:paraId="760F6E9F" w14:textId="77777777" w:rsidR="00433B13" w:rsidRDefault="00433B13" w:rsidP="00433B1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913AFE4" w14:textId="77777777" w:rsidR="00433B13" w:rsidRDefault="00433B13" w:rsidP="00433B13">
      <w:pPr>
        <w:pStyle w:val="Titolo1"/>
        <w:spacing w:before="0"/>
        <w:rPr>
          <w:sz w:val="16"/>
          <w:szCs w:val="16"/>
        </w:rPr>
      </w:pPr>
    </w:p>
    <w:p w14:paraId="134F877C" w14:textId="77777777" w:rsidR="00433B13"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654" w:type="dxa"/>
        <w:tblInd w:w="-20" w:type="dxa"/>
        <w:tblLayout w:type="fixed"/>
        <w:tblCellMar>
          <w:left w:w="93" w:type="dxa"/>
        </w:tblCellMar>
        <w:tblLook w:val="0000" w:firstRow="0" w:lastRow="0" w:firstColumn="0" w:lastColumn="0" w:noHBand="0" w:noVBand="0"/>
      </w:tblPr>
      <w:tblGrid>
        <w:gridCol w:w="4606"/>
        <w:gridCol w:w="5048"/>
      </w:tblGrid>
      <w:tr w:rsidR="00433B13" w14:paraId="22C61E3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D0D68BA" w14:textId="77777777" w:rsidR="00433B13" w:rsidRDefault="00433B13" w:rsidP="00665440">
            <w:r>
              <w:rPr>
                <w:rFonts w:ascii="Arial" w:hAnsi="Arial" w:cs="Arial"/>
                <w:b/>
                <w:sz w:val="15"/>
                <w:szCs w:val="15"/>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367788C1" w14:textId="77777777" w:rsidR="00433B13" w:rsidRDefault="00433B13" w:rsidP="00665440">
            <w:r>
              <w:rPr>
                <w:rFonts w:ascii="Arial" w:hAnsi="Arial" w:cs="Arial"/>
                <w:b/>
                <w:sz w:val="15"/>
                <w:szCs w:val="15"/>
              </w:rPr>
              <w:t>Risposta</w:t>
            </w:r>
          </w:p>
        </w:tc>
      </w:tr>
      <w:tr w:rsidR="00433B13" w14:paraId="7374F6C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821679" w14:textId="77777777" w:rsidR="00433B13" w:rsidRDefault="00433B13" w:rsidP="00665440">
            <w:r>
              <w:rPr>
                <w:rFonts w:ascii="Arial" w:hAnsi="Arial" w:cs="Arial"/>
                <w:sz w:val="15"/>
                <w:szCs w:val="15"/>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0AA4E86B" w14:textId="77777777" w:rsidR="00433B13" w:rsidRDefault="00433B13" w:rsidP="00665440">
            <w:r>
              <w:rPr>
                <w:rFonts w:ascii="Arial" w:hAnsi="Arial" w:cs="Arial"/>
                <w:w w:val="0"/>
                <w:sz w:val="15"/>
                <w:szCs w:val="15"/>
              </w:rPr>
              <w:t>[ ] Sì [ ] No</w:t>
            </w:r>
          </w:p>
        </w:tc>
      </w:tr>
    </w:tbl>
    <w:p w14:paraId="692C5369" w14:textId="77777777" w:rsidR="00433B13" w:rsidRDefault="00433B13" w:rsidP="00433B13">
      <w:pPr>
        <w:pStyle w:val="SectionTitle"/>
        <w:spacing w:after="120"/>
        <w:jc w:val="both"/>
        <w:rPr>
          <w:rFonts w:ascii="Arial" w:hAnsi="Arial" w:cs="Arial"/>
          <w:b w:val="0"/>
          <w:caps/>
          <w:sz w:val="16"/>
          <w:szCs w:val="16"/>
        </w:rPr>
      </w:pPr>
    </w:p>
    <w:p w14:paraId="6488CD9E" w14:textId="77777777" w:rsidR="00433B13" w:rsidRPr="003A443E" w:rsidRDefault="00433B13" w:rsidP="00433B1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F450481"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34FDA039"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ACE76" w14:textId="77777777" w:rsidR="00433B13" w:rsidRDefault="00433B13" w:rsidP="00665440">
            <w:r>
              <w:rPr>
                <w:rFonts w:ascii="Arial" w:hAnsi="Arial" w:cs="Arial"/>
                <w:b/>
                <w:sz w:val="15"/>
                <w:szCs w:val="15"/>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05F599D" w14:textId="77777777" w:rsidR="00433B13" w:rsidRDefault="00433B13" w:rsidP="00665440">
            <w:r>
              <w:rPr>
                <w:rFonts w:ascii="Arial" w:hAnsi="Arial" w:cs="Arial"/>
                <w:b/>
                <w:sz w:val="15"/>
                <w:szCs w:val="15"/>
              </w:rPr>
              <w:t>Risposta</w:t>
            </w:r>
          </w:p>
        </w:tc>
      </w:tr>
      <w:tr w:rsidR="00433B13" w14:paraId="025419A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8696D"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54F12F59" w14:textId="77777777" w:rsidR="00433B13" w:rsidRDefault="00433B13" w:rsidP="00665440">
            <w:pPr>
              <w:pStyle w:val="Paragrafoelenco1"/>
              <w:ind w:left="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23E60" w14:textId="77777777" w:rsidR="00433B13" w:rsidRDefault="00433B13" w:rsidP="00665440">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80FD466" w14:textId="77777777" w:rsidR="00433B13" w:rsidRDefault="00433B13" w:rsidP="00665440">
            <w:r>
              <w:rPr>
                <w:rFonts w:ascii="Arial" w:hAnsi="Arial" w:cs="Arial"/>
                <w:sz w:val="15"/>
                <w:szCs w:val="15"/>
              </w:rPr>
              <w:t>[…………][……..…][…………]</w:t>
            </w:r>
          </w:p>
        </w:tc>
      </w:tr>
      <w:tr w:rsidR="00433B13" w14:paraId="69330F69" w14:textId="77777777" w:rsidTr="0006310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827C0"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Per gli appalti di servizi:</w:t>
            </w:r>
          </w:p>
          <w:p w14:paraId="09C9F109" w14:textId="77777777" w:rsidR="00433B13" w:rsidRDefault="00433B13" w:rsidP="00665440">
            <w:pPr>
              <w:pStyle w:val="Paragrafoelenco1"/>
              <w:tabs>
                <w:tab w:val="left" w:pos="284"/>
              </w:tabs>
              <w:ind w:left="284"/>
              <w:rPr>
                <w:rFonts w:ascii="Arial" w:hAnsi="Arial" w:cs="Arial"/>
                <w:sz w:val="15"/>
                <w:szCs w:val="15"/>
              </w:rPr>
            </w:pPr>
          </w:p>
          <w:p w14:paraId="23308943" w14:textId="77777777" w:rsidR="00433B13" w:rsidRDefault="00433B13" w:rsidP="00665440">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0EA283" w14:textId="77777777" w:rsidR="00433B13" w:rsidRDefault="00433B13" w:rsidP="00665440">
            <w:pPr>
              <w:pStyle w:val="Paragrafoelenco1"/>
              <w:tabs>
                <w:tab w:val="left" w:pos="0"/>
              </w:tabs>
              <w:ind w:left="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7D46E6" w14:textId="77777777" w:rsidR="00433B13" w:rsidRDefault="00433B13" w:rsidP="00665440">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51587B9"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049774" w14:textId="77777777" w:rsidR="00433B13" w:rsidRDefault="00433B13" w:rsidP="00665440">
            <w:r>
              <w:rPr>
                <w:rFonts w:ascii="Arial" w:hAnsi="Arial" w:cs="Arial"/>
                <w:sz w:val="15"/>
                <w:szCs w:val="15"/>
              </w:rPr>
              <w:t>[…………][……….…][…………]</w:t>
            </w:r>
          </w:p>
        </w:tc>
      </w:tr>
    </w:tbl>
    <w:p w14:paraId="66E319EA" w14:textId="77777777" w:rsidR="00433B13" w:rsidRDefault="00433B13" w:rsidP="00433B13">
      <w:pPr>
        <w:pStyle w:val="SectionTitle"/>
        <w:spacing w:before="0" w:after="0"/>
        <w:jc w:val="both"/>
        <w:rPr>
          <w:rFonts w:ascii="Arial" w:hAnsi="Arial" w:cs="Arial"/>
          <w:sz w:val="4"/>
          <w:szCs w:val="4"/>
        </w:rPr>
      </w:pPr>
    </w:p>
    <w:p w14:paraId="31661FFE" w14:textId="77777777" w:rsidR="00433B13" w:rsidRDefault="00433B13" w:rsidP="00433B13"/>
    <w:p w14:paraId="35E62206" w14:textId="77777777" w:rsidR="00433B13" w:rsidRDefault="00433B13" w:rsidP="00433B13">
      <w:pPr>
        <w:pStyle w:val="SectionTitle"/>
        <w:pageBreakBefore/>
        <w:spacing w:before="0" w:after="0"/>
        <w:jc w:val="both"/>
        <w:rPr>
          <w:rFonts w:ascii="Arial" w:hAnsi="Arial" w:cs="Arial"/>
          <w:b w:val="0"/>
          <w:caps/>
          <w:sz w:val="15"/>
          <w:szCs w:val="15"/>
        </w:rPr>
      </w:pPr>
    </w:p>
    <w:p w14:paraId="58B41659" w14:textId="77777777" w:rsidR="00433B13" w:rsidRPr="000953DC" w:rsidRDefault="00433B13" w:rsidP="00433B1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FCA29D4"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782C56B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6728" w14:textId="77777777" w:rsidR="00433B13" w:rsidRDefault="00433B13" w:rsidP="00665440">
            <w:r>
              <w:rPr>
                <w:rFonts w:ascii="Arial" w:hAnsi="Arial" w:cs="Arial"/>
                <w:b/>
                <w:sz w:val="15"/>
                <w:szCs w:val="15"/>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894BC3"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58B60A9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6E938" w14:textId="77777777" w:rsidR="00433B13" w:rsidRDefault="00433B13" w:rsidP="00665440">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C2DDB3E" w14:textId="77777777" w:rsidR="00433B13" w:rsidRDefault="00433B13" w:rsidP="00665440">
            <w:pPr>
              <w:ind w:left="284" w:hanging="284"/>
              <w:rPr>
                <w:rFonts w:ascii="Arial" w:hAnsi="Arial" w:cs="Arial"/>
                <w:b/>
                <w:sz w:val="12"/>
                <w:szCs w:val="12"/>
              </w:rPr>
            </w:pPr>
          </w:p>
          <w:p w14:paraId="2640A175" w14:textId="77777777" w:rsidR="00433B13" w:rsidRDefault="00433B13" w:rsidP="00665440">
            <w:pPr>
              <w:ind w:left="284" w:hanging="284"/>
              <w:rPr>
                <w:rFonts w:ascii="Arial" w:hAnsi="Arial" w:cs="Arial"/>
                <w:sz w:val="12"/>
                <w:szCs w:val="12"/>
              </w:rPr>
            </w:pPr>
            <w:r>
              <w:rPr>
                <w:rFonts w:ascii="Arial" w:hAnsi="Arial" w:cs="Arial"/>
                <w:b/>
                <w:sz w:val="15"/>
                <w:szCs w:val="15"/>
              </w:rPr>
              <w:t>e/o,</w:t>
            </w:r>
          </w:p>
          <w:p w14:paraId="187EC75E" w14:textId="77777777" w:rsidR="00433B13" w:rsidRDefault="00433B13" w:rsidP="00665440">
            <w:pPr>
              <w:ind w:left="284" w:hanging="142"/>
              <w:rPr>
                <w:rFonts w:ascii="Arial" w:hAnsi="Arial" w:cs="Arial"/>
                <w:sz w:val="12"/>
                <w:szCs w:val="12"/>
              </w:rPr>
            </w:pPr>
          </w:p>
          <w:p w14:paraId="52B32E06" w14:textId="77777777" w:rsidR="00433B13" w:rsidRDefault="00433B13" w:rsidP="00665440">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EF983F5" w14:textId="77777777" w:rsidR="00433B13" w:rsidRDefault="00433B13" w:rsidP="00665440">
            <w:pPr>
              <w:ind w:left="284" w:hanging="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5481770" w14:textId="77777777" w:rsidR="00433B13" w:rsidRDefault="00433B13" w:rsidP="00665440">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9B7D777" w14:textId="77777777" w:rsidR="00433B13" w:rsidRDefault="00433B13" w:rsidP="00665440">
            <w:pPr>
              <w:rPr>
                <w:rFonts w:ascii="Arial" w:hAnsi="Arial" w:cs="Arial"/>
                <w:sz w:val="15"/>
                <w:szCs w:val="15"/>
              </w:rPr>
            </w:pPr>
            <w:r>
              <w:rPr>
                <w:rFonts w:ascii="Arial" w:hAnsi="Arial" w:cs="Arial"/>
                <w:sz w:val="15"/>
                <w:szCs w:val="15"/>
              </w:rPr>
              <w:t>[……], [……] […] valuta</w:t>
            </w:r>
          </w:p>
          <w:p w14:paraId="5CD1B769" w14:textId="77777777" w:rsidR="00433B13" w:rsidRDefault="00433B13" w:rsidP="00665440">
            <w:pPr>
              <w:rPr>
                <w:rFonts w:ascii="Arial" w:hAnsi="Arial" w:cs="Arial"/>
                <w:sz w:val="15"/>
                <w:szCs w:val="15"/>
              </w:rPr>
            </w:pPr>
          </w:p>
          <w:p w14:paraId="74762669" w14:textId="77777777" w:rsidR="00433B13" w:rsidRDefault="00433B13" w:rsidP="00665440">
            <w:pPr>
              <w:rPr>
                <w:rFonts w:ascii="Arial" w:hAnsi="Arial" w:cs="Arial"/>
                <w:sz w:val="15"/>
                <w:szCs w:val="15"/>
              </w:rPr>
            </w:pPr>
          </w:p>
          <w:p w14:paraId="73AC803B"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C03B77" w14:textId="77777777" w:rsidR="00433B13" w:rsidRDefault="00433B13" w:rsidP="00665440">
            <w:r>
              <w:rPr>
                <w:rFonts w:ascii="Arial" w:hAnsi="Arial" w:cs="Arial"/>
                <w:sz w:val="15"/>
                <w:szCs w:val="15"/>
              </w:rPr>
              <w:t>[…….…][……..…][……..…]</w:t>
            </w:r>
          </w:p>
        </w:tc>
      </w:tr>
      <w:tr w:rsidR="00433B13" w14:paraId="0FF007D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10BD6" w14:textId="77777777" w:rsidR="00433B13" w:rsidRDefault="00433B13" w:rsidP="00665440">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AEFE76F" w14:textId="77777777" w:rsidR="00433B13" w:rsidRDefault="00433B13" w:rsidP="00665440">
            <w:pPr>
              <w:rPr>
                <w:rFonts w:ascii="Arial" w:hAnsi="Arial" w:cs="Arial"/>
                <w:sz w:val="15"/>
                <w:szCs w:val="15"/>
              </w:rPr>
            </w:pPr>
            <w:r>
              <w:rPr>
                <w:rFonts w:ascii="Arial" w:hAnsi="Arial" w:cs="Arial"/>
                <w:b/>
                <w:sz w:val="15"/>
                <w:szCs w:val="15"/>
              </w:rPr>
              <w:t>e/o,</w:t>
            </w:r>
          </w:p>
          <w:p w14:paraId="208E6D3C" w14:textId="77777777" w:rsidR="00433B13" w:rsidRDefault="00433B13" w:rsidP="00665440">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3015D75"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6B0FFF" w14:textId="77777777" w:rsidR="00433B13" w:rsidRDefault="00433B13" w:rsidP="00665440">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516FD8" w14:textId="77777777" w:rsidR="00433B13" w:rsidRDefault="00433B13" w:rsidP="00665440">
            <w:pPr>
              <w:rPr>
                <w:rFonts w:ascii="Arial" w:hAnsi="Arial" w:cs="Arial"/>
                <w:sz w:val="15"/>
                <w:szCs w:val="15"/>
              </w:rPr>
            </w:pPr>
            <w:r>
              <w:rPr>
                <w:rFonts w:ascii="Arial" w:hAnsi="Arial" w:cs="Arial"/>
                <w:sz w:val="15"/>
                <w:szCs w:val="15"/>
              </w:rPr>
              <w:t>[……], [……] […] valuta</w:t>
            </w:r>
          </w:p>
          <w:p w14:paraId="033C92E1" w14:textId="77777777" w:rsidR="00433B13" w:rsidRDefault="00433B13" w:rsidP="00665440">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5DB7A4F" w14:textId="77777777" w:rsidR="00433B13" w:rsidRDefault="00433B13" w:rsidP="00665440">
            <w:r>
              <w:rPr>
                <w:rFonts w:ascii="Arial" w:hAnsi="Arial" w:cs="Arial"/>
                <w:sz w:val="15"/>
                <w:szCs w:val="15"/>
              </w:rPr>
              <w:t>[……….…][…………][…………]</w:t>
            </w:r>
          </w:p>
        </w:tc>
      </w:tr>
      <w:tr w:rsidR="00433B13" w14:paraId="6032532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67A1" w14:textId="77777777" w:rsidR="00433B13" w:rsidRDefault="00433B13" w:rsidP="00665440">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B1643C3" w14:textId="77777777" w:rsidR="00433B13" w:rsidRDefault="00433B13" w:rsidP="00665440">
            <w:r>
              <w:rPr>
                <w:rFonts w:ascii="Arial" w:hAnsi="Arial" w:cs="Arial"/>
                <w:sz w:val="15"/>
                <w:szCs w:val="15"/>
              </w:rPr>
              <w:t>[……]</w:t>
            </w:r>
          </w:p>
        </w:tc>
      </w:tr>
      <w:tr w:rsidR="00433B13" w14:paraId="53AAE86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BD0D0" w14:textId="77777777" w:rsidR="00433B13" w:rsidRPr="000953DC" w:rsidRDefault="00433B13" w:rsidP="00433B13">
            <w:pPr>
              <w:pStyle w:val="Paragrafoelenco1"/>
              <w:numPr>
                <w:ilvl w:val="0"/>
                <w:numId w:val="22"/>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B767B67" w14:textId="77777777" w:rsidR="00433B13" w:rsidRPr="000953DC" w:rsidRDefault="00433B13" w:rsidP="00665440">
            <w:pPr>
              <w:pStyle w:val="Paragrafoelenco1"/>
              <w:ind w:left="0"/>
            </w:pPr>
            <w:r w:rsidRPr="000953DC">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68EEF6" w14:textId="77777777" w:rsidR="00433B13" w:rsidRDefault="00433B13" w:rsidP="00665440">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A45DB0" w14:textId="77777777" w:rsidR="00433B13" w:rsidRDefault="00433B13" w:rsidP="00665440">
            <w:r>
              <w:rPr>
                <w:rFonts w:ascii="Arial" w:hAnsi="Arial" w:cs="Arial"/>
                <w:sz w:val="15"/>
                <w:szCs w:val="15"/>
              </w:rPr>
              <w:t>[………..…][…………][……….…]</w:t>
            </w:r>
          </w:p>
        </w:tc>
      </w:tr>
      <w:tr w:rsidR="00433B13" w14:paraId="12A2C75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8B7C" w14:textId="77777777" w:rsidR="00433B13" w:rsidRPr="000953DC" w:rsidRDefault="00433B13" w:rsidP="00433B13">
            <w:pPr>
              <w:pStyle w:val="Paragrafoelenco1"/>
              <w:numPr>
                <w:ilvl w:val="0"/>
                <w:numId w:val="22"/>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CCE0C9C" w14:textId="77777777" w:rsidR="00433B13" w:rsidRPr="000953DC" w:rsidRDefault="00433B13" w:rsidP="00665440">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7C67A1D" w14:textId="77777777" w:rsidR="00433B13" w:rsidRDefault="00433B13" w:rsidP="00665440">
            <w:pPr>
              <w:rPr>
                <w:rFonts w:ascii="Arial" w:hAnsi="Arial" w:cs="Arial"/>
                <w:sz w:val="15"/>
                <w:szCs w:val="15"/>
              </w:rPr>
            </w:pPr>
            <w:r>
              <w:rPr>
                <w:rFonts w:ascii="Arial" w:hAnsi="Arial" w:cs="Arial"/>
                <w:sz w:val="15"/>
                <w:szCs w:val="15"/>
              </w:rPr>
              <w:t>[……] […] valuta</w:t>
            </w:r>
          </w:p>
          <w:p w14:paraId="04478248" w14:textId="77777777" w:rsidR="00433B13" w:rsidRDefault="00433B13" w:rsidP="00665440">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5DAC2B" w14:textId="77777777" w:rsidR="00433B13" w:rsidRDefault="00433B13" w:rsidP="00665440">
            <w:pPr>
              <w:spacing w:after="0"/>
            </w:pPr>
            <w:r>
              <w:rPr>
                <w:rFonts w:ascii="Arial" w:hAnsi="Arial" w:cs="Arial"/>
                <w:i/>
                <w:sz w:val="15"/>
                <w:szCs w:val="15"/>
              </w:rPr>
              <w:t xml:space="preserve"> </w:t>
            </w:r>
            <w:r>
              <w:rPr>
                <w:rFonts w:ascii="Arial" w:hAnsi="Arial" w:cs="Arial"/>
                <w:sz w:val="15"/>
                <w:szCs w:val="15"/>
              </w:rPr>
              <w:t>[……….…][…………][………..…]</w:t>
            </w:r>
          </w:p>
        </w:tc>
      </w:tr>
      <w:tr w:rsidR="00433B13" w14:paraId="71ECE2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50BCD" w14:textId="77777777" w:rsidR="00433B13" w:rsidRPr="008F12E6" w:rsidRDefault="00433B13" w:rsidP="00433B13">
            <w:pPr>
              <w:pStyle w:val="Paragrafoelenco1"/>
              <w:numPr>
                <w:ilvl w:val="0"/>
                <w:numId w:val="22"/>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76272BD" w14:textId="77777777" w:rsidR="00433B13" w:rsidRDefault="00433B13" w:rsidP="00665440">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6D8B080" w14:textId="77777777" w:rsidR="00433B13" w:rsidRDefault="00433B13" w:rsidP="00665440">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1F7F14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F0BF70" w14:textId="77777777" w:rsidR="00433B13" w:rsidRDefault="00433B13" w:rsidP="00665440">
            <w:r>
              <w:rPr>
                <w:rFonts w:ascii="Arial" w:hAnsi="Arial" w:cs="Arial"/>
                <w:sz w:val="15"/>
                <w:szCs w:val="15"/>
              </w:rPr>
              <w:t>[…………..][……….…][………..…]</w:t>
            </w:r>
          </w:p>
        </w:tc>
      </w:tr>
    </w:tbl>
    <w:p w14:paraId="27B8B13E" w14:textId="77777777" w:rsidR="00433B13" w:rsidRDefault="00433B13" w:rsidP="00433B13">
      <w:pPr>
        <w:pStyle w:val="SectionTitle"/>
        <w:spacing w:before="0" w:after="0"/>
        <w:jc w:val="both"/>
        <w:rPr>
          <w:rFonts w:ascii="Arial" w:hAnsi="Arial" w:cs="Arial"/>
          <w:caps/>
          <w:sz w:val="15"/>
          <w:szCs w:val="15"/>
        </w:rPr>
      </w:pPr>
    </w:p>
    <w:p w14:paraId="73747269" w14:textId="77777777" w:rsidR="00433B13" w:rsidRDefault="00433B13" w:rsidP="00433B13">
      <w:pPr>
        <w:pStyle w:val="Titolo1"/>
        <w:spacing w:before="0"/>
        <w:ind w:left="850"/>
        <w:rPr>
          <w:sz w:val="16"/>
          <w:szCs w:val="16"/>
        </w:rPr>
      </w:pPr>
    </w:p>
    <w:p w14:paraId="55560CA5" w14:textId="77777777" w:rsidR="00433B13" w:rsidRPr="003A443E" w:rsidRDefault="00433B13" w:rsidP="00433B1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130025C" w14:textId="77777777" w:rsidR="00433B13" w:rsidRPr="003A443E" w:rsidRDefault="00433B13" w:rsidP="00433B13">
      <w:pPr>
        <w:pStyle w:val="Titolo1"/>
        <w:spacing w:before="0"/>
        <w:ind w:left="850"/>
        <w:rPr>
          <w:color w:val="000000"/>
          <w:sz w:val="16"/>
          <w:szCs w:val="16"/>
        </w:rPr>
      </w:pPr>
    </w:p>
    <w:p w14:paraId="09D77D42"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AC12C7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D0DCB" w14:textId="77777777" w:rsidR="00433B13" w:rsidRDefault="00433B13" w:rsidP="00665440">
            <w:bookmarkStart w:id="2" w:name="_DV_M4301"/>
            <w:bookmarkStart w:id="3" w:name="_DV_M4300"/>
            <w:bookmarkEnd w:id="2"/>
            <w:bookmarkEnd w:id="3"/>
            <w:r>
              <w:rPr>
                <w:rFonts w:ascii="Arial" w:hAnsi="Arial" w:cs="Arial"/>
                <w:b/>
                <w:sz w:val="15"/>
                <w:szCs w:val="15"/>
              </w:rPr>
              <w:t>Capacità tecniche e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336DCCA"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6FB1A91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4A1F5" w14:textId="77777777" w:rsidR="00433B13" w:rsidRDefault="00433B13" w:rsidP="00665440">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B561915" w14:textId="77777777" w:rsidR="00433B13" w:rsidRDefault="00433B13" w:rsidP="00665440">
            <w:r>
              <w:rPr>
                <w:rFonts w:ascii="Arial" w:hAnsi="Arial" w:cs="Arial"/>
                <w:sz w:val="15"/>
                <w:szCs w:val="15"/>
              </w:rPr>
              <w:br/>
              <w:t>Se la documentazione pertinente sull'esecuzione e sul risultato soddisfacenti dei lavori più importanti è disponibile per via elettronica,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0D15D1" w14:textId="77777777" w:rsidR="00433B13" w:rsidRDefault="00433B13" w:rsidP="00665440">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E0ACEF0" w14:textId="77777777" w:rsidR="00433B13" w:rsidRDefault="00433B13" w:rsidP="00665440">
            <w:r>
              <w:rPr>
                <w:rFonts w:ascii="Arial" w:hAnsi="Arial" w:cs="Arial"/>
                <w:sz w:val="15"/>
                <w:szCs w:val="15"/>
              </w:rPr>
              <w:t>[…………][………..…][……….…]</w:t>
            </w:r>
          </w:p>
        </w:tc>
      </w:tr>
      <w:tr w:rsidR="00433B13" w14:paraId="4252E65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0599" w14:textId="77777777" w:rsidR="00433B13" w:rsidRDefault="00433B13" w:rsidP="00665440">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18D7176" w14:textId="77777777" w:rsidR="00433B13" w:rsidRDefault="00433B13" w:rsidP="00665440">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A467C28" w14:textId="77777777" w:rsidR="00433B13" w:rsidRDefault="00433B13" w:rsidP="00665440">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D15DE86" w14:textId="77777777" w:rsidR="00433B13" w:rsidRDefault="00433B13" w:rsidP="00665440">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33B13" w14:paraId="601D7762"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06B7C5" w14:textId="77777777" w:rsidR="00433B13" w:rsidRDefault="00433B13" w:rsidP="00665440">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C4F72D" w14:textId="77777777" w:rsidR="00433B13" w:rsidRDefault="00433B13" w:rsidP="00665440">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4B67DE" w14:textId="77777777" w:rsidR="00433B13" w:rsidRDefault="00433B13" w:rsidP="00665440">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DC866B" w14:textId="77777777" w:rsidR="00433B13" w:rsidRDefault="00433B13" w:rsidP="00665440">
                  <w:r>
                    <w:rPr>
                      <w:rFonts w:ascii="Arial" w:hAnsi="Arial" w:cs="Arial"/>
                      <w:sz w:val="15"/>
                      <w:szCs w:val="15"/>
                    </w:rPr>
                    <w:t>destinatari</w:t>
                  </w:r>
                </w:p>
              </w:tc>
            </w:tr>
            <w:tr w:rsidR="00433B13" w14:paraId="09B03F20"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79D380" w14:textId="77777777" w:rsidR="00433B13" w:rsidRDefault="00433B13" w:rsidP="00665440">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B3BABB" w14:textId="77777777" w:rsidR="00433B13" w:rsidRDefault="00433B13" w:rsidP="00665440">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0F5A9F" w14:textId="77777777" w:rsidR="00433B13" w:rsidRDefault="00433B13" w:rsidP="00665440">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145290" w14:textId="77777777" w:rsidR="00433B13" w:rsidRDefault="00433B13" w:rsidP="00665440">
                  <w:pPr>
                    <w:rPr>
                      <w:rFonts w:ascii="Arial" w:hAnsi="Arial" w:cs="Arial"/>
                      <w:sz w:val="15"/>
                      <w:szCs w:val="15"/>
                    </w:rPr>
                  </w:pPr>
                </w:p>
              </w:tc>
            </w:tr>
          </w:tbl>
          <w:p w14:paraId="497255D0" w14:textId="77777777" w:rsidR="00433B13" w:rsidRDefault="00433B13" w:rsidP="00665440">
            <w:pPr>
              <w:rPr>
                <w:rFonts w:ascii="Arial" w:hAnsi="Arial" w:cs="Arial"/>
                <w:sz w:val="15"/>
                <w:szCs w:val="15"/>
              </w:rPr>
            </w:pPr>
          </w:p>
        </w:tc>
      </w:tr>
      <w:tr w:rsidR="00433B13" w14:paraId="42750DEC"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AEF39" w14:textId="77777777" w:rsidR="00433B13" w:rsidRDefault="00433B13" w:rsidP="00665440">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89814DB" w14:textId="77777777" w:rsidR="00433B13" w:rsidRDefault="00433B13" w:rsidP="00665440">
            <w:pPr>
              <w:ind w:left="426"/>
            </w:pPr>
            <w:r>
              <w:rPr>
                <w:rFonts w:ascii="Arial" w:hAnsi="Arial" w:cs="Arial"/>
                <w:sz w:val="15"/>
                <w:szCs w:val="15"/>
              </w:rPr>
              <w:t>Nel caso di appalti pubblici di lavori l'operatore economico potrà disporre dei seguenti tecnici o organismi tecnici per l'esecuzione dei lavori: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64E36A" w14:textId="77777777" w:rsidR="00433B13" w:rsidRDefault="00433B13" w:rsidP="0066544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33B13" w14:paraId="018AB6F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DF9B" w14:textId="77777777" w:rsidR="00433B13" w:rsidRDefault="00433B13" w:rsidP="00665440">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C5F667" w14:textId="77777777" w:rsidR="00433B13" w:rsidRDefault="00433B13" w:rsidP="00665440">
            <w:r>
              <w:rPr>
                <w:rFonts w:ascii="Arial" w:hAnsi="Arial" w:cs="Arial"/>
                <w:sz w:val="15"/>
                <w:szCs w:val="15"/>
              </w:rPr>
              <w:t>[……….…]</w:t>
            </w:r>
          </w:p>
        </w:tc>
      </w:tr>
      <w:tr w:rsidR="00433B13" w14:paraId="46D44FD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B0591" w14:textId="77777777" w:rsidR="00433B13" w:rsidRDefault="00433B13" w:rsidP="00665440">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331569A" w14:textId="77777777" w:rsidR="00433B13" w:rsidRDefault="00433B13" w:rsidP="00665440">
            <w:r>
              <w:rPr>
                <w:rFonts w:ascii="Arial" w:hAnsi="Arial" w:cs="Arial"/>
                <w:sz w:val="15"/>
                <w:szCs w:val="15"/>
              </w:rPr>
              <w:t>[……….…]</w:t>
            </w:r>
          </w:p>
        </w:tc>
      </w:tr>
      <w:tr w:rsidR="00433B13" w14:paraId="40D193C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7317C" w14:textId="77777777" w:rsidR="00433B13" w:rsidRDefault="00433B13" w:rsidP="00665440">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1024819" w14:textId="77777777" w:rsidR="00433B13" w:rsidRDefault="00433B13" w:rsidP="00665440">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F94D00F" w14:textId="77777777" w:rsidR="00433B13" w:rsidRDefault="00433B13" w:rsidP="00665440">
            <w:pPr>
              <w:rPr>
                <w:rFonts w:ascii="Arial" w:hAnsi="Arial" w:cs="Arial"/>
                <w:sz w:val="15"/>
                <w:szCs w:val="15"/>
              </w:rPr>
            </w:pPr>
            <w:r>
              <w:rPr>
                <w:rFonts w:ascii="Arial" w:hAnsi="Arial" w:cs="Arial"/>
                <w:sz w:val="15"/>
                <w:szCs w:val="15"/>
              </w:rPr>
              <w:br/>
            </w:r>
            <w:r>
              <w:rPr>
                <w:rFonts w:ascii="Arial" w:hAnsi="Arial" w:cs="Arial"/>
                <w:sz w:val="15"/>
                <w:szCs w:val="15"/>
              </w:rPr>
              <w:br/>
            </w:r>
          </w:p>
          <w:p w14:paraId="7AFE9547" w14:textId="77777777" w:rsidR="00433B13" w:rsidRDefault="00433B13" w:rsidP="00665440">
            <w:pPr>
              <w:rPr>
                <w:rFonts w:ascii="Arial" w:hAnsi="Arial" w:cs="Arial"/>
                <w:sz w:val="15"/>
                <w:szCs w:val="15"/>
              </w:rPr>
            </w:pPr>
            <w:r>
              <w:rPr>
                <w:rFonts w:ascii="Arial" w:hAnsi="Arial" w:cs="Arial"/>
                <w:sz w:val="15"/>
                <w:szCs w:val="15"/>
              </w:rPr>
              <w:br/>
              <w:t>[ ] Sì [ ] No</w:t>
            </w:r>
          </w:p>
          <w:p w14:paraId="13B1D016" w14:textId="77777777" w:rsidR="00433B13" w:rsidRDefault="00433B13" w:rsidP="00665440">
            <w:pPr>
              <w:rPr>
                <w:rFonts w:ascii="Arial" w:hAnsi="Arial" w:cs="Arial"/>
                <w:sz w:val="15"/>
                <w:szCs w:val="15"/>
              </w:rPr>
            </w:pPr>
          </w:p>
          <w:p w14:paraId="2788A93F" w14:textId="77777777" w:rsidR="00433B13" w:rsidRDefault="00433B13" w:rsidP="00665440"/>
        </w:tc>
      </w:tr>
      <w:tr w:rsidR="00433B13" w14:paraId="3C7E65D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F147B" w14:textId="77777777" w:rsidR="00433B13" w:rsidRDefault="00433B13" w:rsidP="00665440">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A618EB3" w14:textId="77777777" w:rsidR="00433B13" w:rsidRDefault="00433B13" w:rsidP="00665440">
            <w:pPr>
              <w:rPr>
                <w:rFonts w:ascii="Arial" w:hAnsi="Arial" w:cs="Arial"/>
                <w:b/>
                <w:i/>
                <w:sz w:val="15"/>
                <w:szCs w:val="15"/>
              </w:rPr>
            </w:pPr>
            <w:r>
              <w:rPr>
                <w:rFonts w:ascii="Arial" w:hAnsi="Arial" w:cs="Arial"/>
                <w:sz w:val="15"/>
                <w:szCs w:val="15"/>
              </w:rPr>
              <w:t>a)       lo stesso prestatore di servizi o imprenditore,</w:t>
            </w:r>
          </w:p>
          <w:p w14:paraId="2BAC1E9A" w14:textId="77777777" w:rsidR="00433B13" w:rsidRDefault="00433B13" w:rsidP="00665440">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51ECEEB" w14:textId="77777777" w:rsidR="00433B13" w:rsidRDefault="00433B13" w:rsidP="00665440">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F4C01A" w14:textId="77777777" w:rsidR="00433B13" w:rsidRDefault="00433B13" w:rsidP="00665440">
            <w:pPr>
              <w:rPr>
                <w:rFonts w:ascii="Arial" w:hAnsi="Arial" w:cs="Arial"/>
                <w:sz w:val="15"/>
                <w:szCs w:val="15"/>
              </w:rPr>
            </w:pPr>
            <w:r>
              <w:rPr>
                <w:rFonts w:ascii="Arial" w:hAnsi="Arial" w:cs="Arial"/>
                <w:sz w:val="15"/>
                <w:szCs w:val="15"/>
              </w:rPr>
              <w:br/>
            </w:r>
          </w:p>
          <w:p w14:paraId="0D7A57CD" w14:textId="77777777" w:rsidR="00433B13" w:rsidRDefault="00433B13" w:rsidP="00665440">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9870959" w14:textId="77777777" w:rsidR="00433B13" w:rsidRDefault="00433B13" w:rsidP="00665440">
            <w:r>
              <w:rPr>
                <w:rFonts w:ascii="Arial" w:hAnsi="Arial" w:cs="Arial"/>
                <w:sz w:val="15"/>
                <w:szCs w:val="15"/>
              </w:rPr>
              <w:br/>
              <w:t>b) [………..…]</w:t>
            </w:r>
          </w:p>
        </w:tc>
      </w:tr>
      <w:tr w:rsidR="00433B13" w14:paraId="4F57ABE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A52B" w14:textId="77777777" w:rsidR="00433B13" w:rsidRDefault="00433B13" w:rsidP="00665440">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113CD6" w14:textId="77777777" w:rsidR="00433B13" w:rsidRDefault="00433B13" w:rsidP="00665440">
            <w:r>
              <w:rPr>
                <w:rFonts w:ascii="Arial" w:hAnsi="Arial" w:cs="Arial"/>
                <w:sz w:val="15"/>
                <w:szCs w:val="15"/>
              </w:rPr>
              <w:t>[…………..…]</w:t>
            </w:r>
          </w:p>
        </w:tc>
      </w:tr>
      <w:tr w:rsidR="00433B13" w14:paraId="161D75E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34F9" w14:textId="77777777" w:rsidR="00433B13" w:rsidRDefault="00433B13" w:rsidP="00665440">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27F2AEC" w14:textId="77777777" w:rsidR="00433B13" w:rsidRDefault="00433B13" w:rsidP="00665440">
            <w:pPr>
              <w:spacing w:after="0"/>
              <w:rPr>
                <w:rFonts w:ascii="Arial" w:hAnsi="Arial" w:cs="Arial"/>
                <w:sz w:val="15"/>
                <w:szCs w:val="15"/>
              </w:rPr>
            </w:pPr>
            <w:r>
              <w:rPr>
                <w:rFonts w:ascii="Arial" w:hAnsi="Arial" w:cs="Arial"/>
                <w:sz w:val="15"/>
                <w:szCs w:val="15"/>
              </w:rPr>
              <w:t>Anno, organico medio annuo:</w:t>
            </w:r>
          </w:p>
          <w:p w14:paraId="339E59F4" w14:textId="77777777" w:rsidR="00433B13" w:rsidRDefault="00433B13" w:rsidP="00665440">
            <w:pPr>
              <w:spacing w:after="0"/>
              <w:rPr>
                <w:rFonts w:ascii="Arial" w:hAnsi="Arial" w:cs="Arial"/>
                <w:sz w:val="15"/>
                <w:szCs w:val="15"/>
              </w:rPr>
            </w:pPr>
            <w:r>
              <w:rPr>
                <w:rFonts w:ascii="Arial" w:hAnsi="Arial" w:cs="Arial"/>
                <w:sz w:val="15"/>
                <w:szCs w:val="15"/>
              </w:rPr>
              <w:t>[…………],[……..…],</w:t>
            </w:r>
          </w:p>
          <w:p w14:paraId="5CEDC4A6" w14:textId="77777777" w:rsidR="00433B13" w:rsidRDefault="00433B13" w:rsidP="00665440">
            <w:pPr>
              <w:spacing w:after="0"/>
              <w:rPr>
                <w:rFonts w:ascii="Arial" w:hAnsi="Arial" w:cs="Arial"/>
                <w:sz w:val="15"/>
                <w:szCs w:val="15"/>
              </w:rPr>
            </w:pPr>
            <w:r>
              <w:rPr>
                <w:rFonts w:ascii="Arial" w:hAnsi="Arial" w:cs="Arial"/>
                <w:sz w:val="15"/>
                <w:szCs w:val="15"/>
              </w:rPr>
              <w:t>[…………],[……..…],</w:t>
            </w:r>
          </w:p>
          <w:p w14:paraId="289DFA6F" w14:textId="77777777" w:rsidR="00433B13" w:rsidRDefault="00433B13" w:rsidP="00665440">
            <w:pPr>
              <w:spacing w:after="0"/>
              <w:rPr>
                <w:rFonts w:ascii="Arial" w:hAnsi="Arial" w:cs="Arial"/>
                <w:sz w:val="15"/>
                <w:szCs w:val="15"/>
              </w:rPr>
            </w:pPr>
            <w:r>
              <w:rPr>
                <w:rFonts w:ascii="Arial" w:hAnsi="Arial" w:cs="Arial"/>
                <w:sz w:val="15"/>
                <w:szCs w:val="15"/>
              </w:rPr>
              <w:t>[…………],[……..…],</w:t>
            </w:r>
          </w:p>
          <w:p w14:paraId="4F9D3DE7" w14:textId="77777777" w:rsidR="00433B13" w:rsidRDefault="00433B13" w:rsidP="00665440">
            <w:pPr>
              <w:spacing w:after="0"/>
              <w:rPr>
                <w:rFonts w:ascii="Arial" w:hAnsi="Arial" w:cs="Arial"/>
                <w:sz w:val="15"/>
                <w:szCs w:val="15"/>
              </w:rPr>
            </w:pPr>
            <w:r>
              <w:rPr>
                <w:rFonts w:ascii="Arial" w:hAnsi="Arial" w:cs="Arial"/>
                <w:sz w:val="15"/>
                <w:szCs w:val="15"/>
              </w:rPr>
              <w:t>Anno, numero di dirigenti</w:t>
            </w:r>
          </w:p>
          <w:p w14:paraId="5E5CAEFE" w14:textId="77777777" w:rsidR="00433B13" w:rsidRDefault="00433B13" w:rsidP="00665440">
            <w:pPr>
              <w:spacing w:after="0"/>
              <w:rPr>
                <w:rFonts w:ascii="Arial" w:hAnsi="Arial" w:cs="Arial"/>
                <w:sz w:val="15"/>
                <w:szCs w:val="15"/>
              </w:rPr>
            </w:pPr>
            <w:r>
              <w:rPr>
                <w:rFonts w:ascii="Arial" w:hAnsi="Arial" w:cs="Arial"/>
                <w:sz w:val="15"/>
                <w:szCs w:val="15"/>
              </w:rPr>
              <w:t>[…………],[……..…],</w:t>
            </w:r>
          </w:p>
          <w:p w14:paraId="24B22B94" w14:textId="77777777" w:rsidR="00433B13" w:rsidRDefault="00433B13" w:rsidP="00665440">
            <w:pPr>
              <w:spacing w:after="0"/>
              <w:rPr>
                <w:rFonts w:ascii="Arial" w:hAnsi="Arial" w:cs="Arial"/>
                <w:sz w:val="15"/>
                <w:szCs w:val="15"/>
              </w:rPr>
            </w:pPr>
            <w:r>
              <w:rPr>
                <w:rFonts w:ascii="Arial" w:hAnsi="Arial" w:cs="Arial"/>
                <w:sz w:val="15"/>
                <w:szCs w:val="15"/>
              </w:rPr>
              <w:t>[…………],[……..…],</w:t>
            </w:r>
          </w:p>
          <w:p w14:paraId="623E966B" w14:textId="77777777" w:rsidR="00433B13" w:rsidRDefault="00433B13" w:rsidP="00665440">
            <w:pPr>
              <w:spacing w:after="0"/>
            </w:pPr>
            <w:r>
              <w:rPr>
                <w:rFonts w:ascii="Arial" w:hAnsi="Arial" w:cs="Arial"/>
                <w:sz w:val="15"/>
                <w:szCs w:val="15"/>
              </w:rPr>
              <w:t>[…………],[……..…]</w:t>
            </w:r>
          </w:p>
        </w:tc>
      </w:tr>
      <w:tr w:rsidR="00433B13" w14:paraId="1BACF88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17332" w14:textId="77777777" w:rsidR="00433B13" w:rsidRDefault="00433B13" w:rsidP="00665440">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ECE8D6" w14:textId="77777777" w:rsidR="00433B13" w:rsidRDefault="00433B13" w:rsidP="00665440">
            <w:r>
              <w:rPr>
                <w:rFonts w:ascii="Arial" w:hAnsi="Arial" w:cs="Arial"/>
                <w:sz w:val="15"/>
                <w:szCs w:val="15"/>
              </w:rPr>
              <w:t>[…………]</w:t>
            </w:r>
          </w:p>
        </w:tc>
      </w:tr>
      <w:tr w:rsidR="00433B13" w14:paraId="3F9695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7A9B5" w14:textId="77777777" w:rsidR="00433B13" w:rsidRDefault="00433B13" w:rsidP="00665440">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C65ACF" w14:textId="77777777" w:rsidR="00433B13" w:rsidRDefault="00433B13" w:rsidP="00665440">
            <w:r>
              <w:rPr>
                <w:rFonts w:ascii="Arial" w:hAnsi="Arial" w:cs="Arial"/>
                <w:sz w:val="15"/>
                <w:szCs w:val="15"/>
              </w:rPr>
              <w:t>[…………]</w:t>
            </w:r>
          </w:p>
        </w:tc>
      </w:tr>
      <w:tr w:rsidR="00433B13" w14:paraId="2BB5009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096AE" w14:textId="77777777" w:rsidR="00433B13" w:rsidRDefault="00433B13" w:rsidP="00665440">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ED13746" w14:textId="77777777" w:rsidR="00433B13" w:rsidRDefault="00433B13" w:rsidP="00665440">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B425CC1" w14:textId="77777777" w:rsidR="00433B13" w:rsidRDefault="00433B13" w:rsidP="00665440">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BED60A2"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A0FEE5" w14:textId="77777777" w:rsidR="00433B13" w:rsidRDefault="00433B13" w:rsidP="00665440">
            <w:pPr>
              <w:rPr>
                <w:rFonts w:ascii="Arial" w:hAnsi="Arial" w:cs="Arial"/>
                <w:sz w:val="15"/>
                <w:szCs w:val="15"/>
              </w:rPr>
            </w:pPr>
          </w:p>
          <w:p w14:paraId="675F5B13" w14:textId="77777777" w:rsidR="00433B13" w:rsidRDefault="00433B13" w:rsidP="00665440">
            <w:pPr>
              <w:rPr>
                <w:rFonts w:ascii="Arial" w:hAnsi="Arial" w:cs="Arial"/>
                <w:sz w:val="15"/>
                <w:szCs w:val="15"/>
              </w:rPr>
            </w:pPr>
          </w:p>
          <w:p w14:paraId="5035D778" w14:textId="77777777" w:rsidR="00433B13" w:rsidRDefault="00433B13" w:rsidP="00665440">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C980231" w14:textId="77777777" w:rsidR="00433B13" w:rsidRDefault="00433B13" w:rsidP="00665440">
            <w:pPr>
              <w:rPr>
                <w:rFonts w:ascii="Arial" w:hAnsi="Arial" w:cs="Arial"/>
                <w:sz w:val="15"/>
                <w:szCs w:val="15"/>
              </w:rPr>
            </w:pPr>
          </w:p>
          <w:p w14:paraId="2E98E559" w14:textId="77777777" w:rsidR="00433B13" w:rsidRDefault="00433B13" w:rsidP="00665440">
            <w:pPr>
              <w:rPr>
                <w:rFonts w:ascii="Arial" w:hAnsi="Arial" w:cs="Arial"/>
                <w:sz w:val="15"/>
                <w:szCs w:val="15"/>
              </w:rPr>
            </w:pPr>
          </w:p>
          <w:p w14:paraId="3AA34F1D" w14:textId="77777777" w:rsidR="00433B13" w:rsidRDefault="00433B13" w:rsidP="00665440">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61EE5D3"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63A4C6" w14:textId="77777777" w:rsidR="00433B13" w:rsidRDefault="00433B13" w:rsidP="00665440">
            <w:r>
              <w:rPr>
                <w:rFonts w:ascii="Arial" w:hAnsi="Arial" w:cs="Arial"/>
                <w:sz w:val="15"/>
                <w:szCs w:val="15"/>
              </w:rPr>
              <w:t>[……….…][……….…][…………]</w:t>
            </w:r>
          </w:p>
        </w:tc>
      </w:tr>
      <w:tr w:rsidR="00433B13" w14:paraId="3322A2F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497B1" w14:textId="77777777" w:rsidR="00433B13" w:rsidRDefault="00433B13" w:rsidP="00665440">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9C3E4A" w14:textId="77777777" w:rsidR="00433B13" w:rsidRDefault="00433B13" w:rsidP="00665440">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20E6051" w14:textId="77777777" w:rsidR="00433B13" w:rsidRDefault="00433B13" w:rsidP="00665440">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C91EF8D" w14:textId="77777777" w:rsidR="00433B13" w:rsidRDefault="00433B13" w:rsidP="00665440">
            <w:pPr>
              <w:spacing w:after="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59FABD2" w14:textId="77777777" w:rsidR="00433B13" w:rsidRDefault="00433B13" w:rsidP="00665440">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98F6896" w14:textId="77777777" w:rsidR="00433B13" w:rsidRDefault="00433B13" w:rsidP="00665440">
            <w:pPr>
              <w:spacing w:after="0"/>
              <w:rPr>
                <w:rFonts w:ascii="Arial" w:hAnsi="Arial" w:cs="Arial"/>
                <w:sz w:val="15"/>
                <w:szCs w:val="15"/>
              </w:rPr>
            </w:pPr>
          </w:p>
          <w:p w14:paraId="3DAC1F67" w14:textId="77777777" w:rsidR="00433B13" w:rsidRDefault="00433B13" w:rsidP="00665440">
            <w:pPr>
              <w:spacing w:after="0"/>
              <w:rPr>
                <w:rFonts w:ascii="Arial" w:hAnsi="Arial" w:cs="Arial"/>
                <w:sz w:val="15"/>
                <w:szCs w:val="15"/>
              </w:rPr>
            </w:pPr>
          </w:p>
          <w:p w14:paraId="0F3D9540" w14:textId="77777777" w:rsidR="00433B13" w:rsidRDefault="00433B13" w:rsidP="00665440">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48938221" w14:textId="77777777" w:rsidR="00433B13" w:rsidRDefault="00433B13" w:rsidP="00665440">
            <w:pPr>
              <w:spacing w:after="0"/>
              <w:rPr>
                <w:rFonts w:ascii="Arial" w:hAnsi="Arial" w:cs="Arial"/>
                <w:sz w:val="15"/>
                <w:szCs w:val="15"/>
              </w:rPr>
            </w:pPr>
          </w:p>
          <w:p w14:paraId="5DF40992" w14:textId="77777777" w:rsidR="00433B13" w:rsidRDefault="00433B13" w:rsidP="00665440">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202138" w14:textId="77777777" w:rsidR="00433B13" w:rsidRDefault="00433B13" w:rsidP="00665440">
            <w:pPr>
              <w:spacing w:after="0"/>
              <w:rPr>
                <w:rFonts w:ascii="Arial" w:hAnsi="Arial" w:cs="Arial"/>
                <w:sz w:val="15"/>
                <w:szCs w:val="15"/>
              </w:rPr>
            </w:pPr>
            <w:r>
              <w:rPr>
                <w:rFonts w:ascii="Arial" w:hAnsi="Arial" w:cs="Arial"/>
                <w:sz w:val="15"/>
                <w:szCs w:val="15"/>
              </w:rPr>
              <w:t>[………..…][………….…][………….…]</w:t>
            </w:r>
          </w:p>
          <w:p w14:paraId="49A752DC" w14:textId="77777777" w:rsidR="00433B13" w:rsidRDefault="00433B13" w:rsidP="00665440">
            <w:pPr>
              <w:spacing w:after="0"/>
            </w:pPr>
          </w:p>
        </w:tc>
      </w:tr>
      <w:tr w:rsidR="00433B13" w:rsidRPr="003A443E" w14:paraId="26AC73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24D18" w14:textId="77777777" w:rsidR="00433B13" w:rsidRPr="003A443E" w:rsidRDefault="00433B13" w:rsidP="00665440">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E4857B" w14:textId="77777777" w:rsidR="00433B13" w:rsidRPr="003A443E" w:rsidRDefault="00433B13" w:rsidP="00665440">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1E1B1E0"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A71B151" w14:textId="77777777" w:rsidR="00433B13" w:rsidRPr="003A443E" w:rsidRDefault="00433B13" w:rsidP="00665440">
            <w:pPr>
              <w:rPr>
                <w:color w:val="000000"/>
              </w:rPr>
            </w:pPr>
            <w:r w:rsidRPr="003A443E">
              <w:rPr>
                <w:rFonts w:ascii="Arial" w:hAnsi="Arial" w:cs="Arial"/>
                <w:color w:val="000000"/>
                <w:sz w:val="15"/>
                <w:szCs w:val="15"/>
              </w:rPr>
              <w:t>[…………..][……….…][………..…]</w:t>
            </w:r>
          </w:p>
        </w:tc>
      </w:tr>
    </w:tbl>
    <w:p w14:paraId="40D9BD1E" w14:textId="77777777" w:rsidR="00433B13" w:rsidRPr="003A443E" w:rsidRDefault="00433B13" w:rsidP="00433B13">
      <w:pPr>
        <w:jc w:val="both"/>
        <w:rPr>
          <w:rFonts w:ascii="Arial" w:hAnsi="Arial" w:cs="Arial"/>
          <w:color w:val="000000"/>
          <w:sz w:val="15"/>
          <w:szCs w:val="15"/>
        </w:rPr>
      </w:pPr>
    </w:p>
    <w:p w14:paraId="7C38FA04" w14:textId="77777777" w:rsidR="00433B13" w:rsidRPr="003A443E" w:rsidRDefault="00433B13" w:rsidP="00433B1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C6EA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0C4187E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DD89C" w14:textId="77777777" w:rsidR="00433B13" w:rsidRDefault="00433B13" w:rsidP="00665440">
            <w:r>
              <w:rPr>
                <w:rFonts w:ascii="Arial" w:hAnsi="Arial" w:cs="Arial"/>
                <w:b/>
                <w:w w:val="0"/>
                <w:sz w:val="15"/>
                <w:szCs w:val="15"/>
              </w:rPr>
              <w:t>Sistemi di garanzia della qualità e norme di gestione ambientale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B8747" w14:textId="77777777" w:rsidR="00433B13" w:rsidRDefault="00433B13" w:rsidP="00665440">
            <w:r>
              <w:rPr>
                <w:rFonts w:ascii="Arial" w:hAnsi="Arial" w:cs="Arial"/>
                <w:b/>
                <w:w w:val="0"/>
                <w:sz w:val="15"/>
                <w:szCs w:val="15"/>
              </w:rPr>
              <w:t>Risposta:</w:t>
            </w:r>
          </w:p>
        </w:tc>
      </w:tr>
      <w:tr w:rsidR="00433B13" w14:paraId="62977E8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6C1D1" w14:textId="77777777" w:rsidR="00433B13" w:rsidRDefault="00433B13" w:rsidP="00665440">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3464B2A"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ABE54BC"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C59F44" w14:textId="77777777" w:rsidR="00433B13" w:rsidRDefault="00433B13" w:rsidP="00665440">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27BCDEC" w14:textId="77777777" w:rsidR="00433B13" w:rsidRDefault="00433B13" w:rsidP="00665440">
            <w:r>
              <w:rPr>
                <w:rFonts w:ascii="Arial" w:hAnsi="Arial" w:cs="Arial"/>
                <w:sz w:val="15"/>
                <w:szCs w:val="15"/>
              </w:rPr>
              <w:t>[……..…][…………][…………]</w:t>
            </w:r>
          </w:p>
        </w:tc>
      </w:tr>
      <w:tr w:rsidR="00433B13" w14:paraId="353695B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D9F77" w14:textId="77777777" w:rsidR="00433B13" w:rsidRDefault="00433B13" w:rsidP="00665440">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93B7F56"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90B753"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CD59DA8" w14:textId="77777777" w:rsidR="00433B13" w:rsidRDefault="00433B13" w:rsidP="00665440">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A0DF9D7" w14:textId="77777777" w:rsidR="00433B13" w:rsidRDefault="00433B13" w:rsidP="00665440">
            <w:r>
              <w:rPr>
                <w:rFonts w:ascii="Arial" w:hAnsi="Arial" w:cs="Arial"/>
                <w:sz w:val="15"/>
                <w:szCs w:val="15"/>
              </w:rPr>
              <w:t xml:space="preserve"> […………][……..…][……..…]</w:t>
            </w:r>
          </w:p>
        </w:tc>
      </w:tr>
    </w:tbl>
    <w:p w14:paraId="0A1A0A1D" w14:textId="77777777" w:rsidR="00433B13" w:rsidRDefault="00433B13" w:rsidP="00433B13">
      <w:pPr>
        <w:rPr>
          <w:rFonts w:ascii="Arial" w:hAnsi="Arial" w:cs="Arial"/>
          <w:sz w:val="15"/>
          <w:szCs w:val="15"/>
        </w:rPr>
      </w:pPr>
    </w:p>
    <w:p w14:paraId="2402A758" w14:textId="77777777" w:rsidR="00433B13" w:rsidRPr="00D92A41" w:rsidRDefault="00433B13" w:rsidP="00433B13">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4DAA64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32993F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D1E179E" w14:textId="77777777" w:rsidR="00433B13" w:rsidRDefault="00433B13" w:rsidP="00433B1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33B13" w14:paraId="5ED0A8C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CB44E" w14:textId="77777777" w:rsidR="00433B13" w:rsidRDefault="00433B13" w:rsidP="00665440">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1DFF1D" w14:textId="77777777" w:rsidR="00433B13" w:rsidRDefault="00433B13" w:rsidP="00665440">
            <w:r>
              <w:rPr>
                <w:rFonts w:ascii="Arial" w:hAnsi="Arial" w:cs="Arial"/>
                <w:b/>
                <w:w w:val="0"/>
                <w:sz w:val="15"/>
                <w:szCs w:val="15"/>
              </w:rPr>
              <w:t>Risposta:</w:t>
            </w:r>
          </w:p>
        </w:tc>
      </w:tr>
      <w:tr w:rsidR="00433B13" w14:paraId="2D7B7C0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84280" w14:textId="77777777" w:rsidR="00433B13" w:rsidRDefault="00433B13" w:rsidP="00665440">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A4BD84E" w14:textId="77777777" w:rsidR="00433B13" w:rsidRDefault="00433B13" w:rsidP="00665440">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AB5FDD5" w14:textId="77777777" w:rsidR="00433B13" w:rsidRDefault="00433B13" w:rsidP="00665440">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D79186" w14:textId="77777777" w:rsidR="00433B13" w:rsidRDefault="00433B13" w:rsidP="00665440">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F67D8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3B42B8" w14:textId="77777777" w:rsidR="00433B13" w:rsidRDefault="00433B13" w:rsidP="00665440">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5525463" w14:textId="77777777" w:rsidR="00433B13" w:rsidRDefault="00433B13" w:rsidP="00433B13">
      <w:pPr>
        <w:pStyle w:val="ChapterTitle"/>
        <w:jc w:val="both"/>
        <w:rPr>
          <w:rFonts w:ascii="Arial" w:hAnsi="Arial" w:cs="Arial"/>
          <w:sz w:val="15"/>
          <w:szCs w:val="15"/>
        </w:rPr>
      </w:pPr>
    </w:p>
    <w:p w14:paraId="727C421D" w14:textId="77777777" w:rsidR="00433B13" w:rsidRDefault="00433B13" w:rsidP="00433B13">
      <w:pPr>
        <w:pStyle w:val="ChapterTitle"/>
        <w:rPr>
          <w:rFonts w:ascii="Arial" w:hAnsi="Arial" w:cs="Arial"/>
          <w:i/>
          <w:sz w:val="15"/>
          <w:szCs w:val="15"/>
        </w:rPr>
      </w:pPr>
      <w:r>
        <w:rPr>
          <w:sz w:val="19"/>
          <w:szCs w:val="19"/>
        </w:rPr>
        <w:t>Parte VI: Dichiarazioni finali</w:t>
      </w:r>
    </w:p>
    <w:p w14:paraId="24013EF5" w14:textId="77777777" w:rsidR="00433B13" w:rsidRPr="003A443E" w:rsidRDefault="00433B13" w:rsidP="00433B1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ED9108C" w14:textId="77777777" w:rsidR="00433B13" w:rsidRPr="000953DC" w:rsidRDefault="00433B13" w:rsidP="00433B13">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85CB901"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83235A7"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411CCA" w14:textId="77777777" w:rsidR="00433B13" w:rsidRDefault="00433B13" w:rsidP="00433B1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1FA320C" w14:textId="77777777" w:rsidR="00433B13" w:rsidRDefault="00433B13" w:rsidP="00433B13">
      <w:pPr>
        <w:rPr>
          <w:rFonts w:ascii="Arial" w:hAnsi="Arial" w:cs="Arial"/>
          <w:i/>
          <w:sz w:val="15"/>
          <w:szCs w:val="15"/>
        </w:rPr>
      </w:pPr>
      <w:r>
        <w:rPr>
          <w:rFonts w:ascii="Arial" w:hAnsi="Arial" w:cs="Arial"/>
          <w:i/>
          <w:sz w:val="15"/>
          <w:szCs w:val="15"/>
        </w:rPr>
        <w:t xml:space="preserve"> </w:t>
      </w:r>
    </w:p>
    <w:p w14:paraId="365EC6D5" w14:textId="77777777" w:rsidR="00433B13" w:rsidRPr="00BF74E1" w:rsidRDefault="00433B13" w:rsidP="00433B13">
      <w:pPr>
        <w:rPr>
          <w:rFonts w:ascii="Arial" w:hAnsi="Arial" w:cs="Arial"/>
          <w:i/>
          <w:sz w:val="14"/>
          <w:szCs w:val="14"/>
        </w:rPr>
      </w:pPr>
    </w:p>
    <w:p w14:paraId="6CFEB65D" w14:textId="77777777" w:rsidR="00433B13" w:rsidRPr="00BF74E1" w:rsidRDefault="00433B13" w:rsidP="00433B13">
      <w:pPr>
        <w:rPr>
          <w:rFonts w:ascii="Arial" w:hAnsi="Arial" w:cs="Arial"/>
          <w:sz w:val="14"/>
          <w:szCs w:val="14"/>
        </w:rPr>
      </w:pPr>
      <w:r w:rsidRPr="00BF74E1">
        <w:rPr>
          <w:rFonts w:ascii="Arial" w:hAnsi="Arial" w:cs="Arial"/>
          <w:sz w:val="14"/>
          <w:szCs w:val="14"/>
        </w:rPr>
        <w:t>Data, luogo e, se richiesto o necessario, firma/firme: [……………….……]</w:t>
      </w:r>
    </w:p>
    <w:p w14:paraId="02A6F797" w14:textId="77777777" w:rsidR="00433B13" w:rsidRDefault="00433B13" w:rsidP="00433B13">
      <w:pPr>
        <w:pStyle w:val="Titrearticle"/>
        <w:jc w:val="both"/>
        <w:rPr>
          <w:rFonts w:ascii="Arial" w:hAnsi="Arial" w:cs="Arial"/>
          <w:sz w:val="15"/>
          <w:szCs w:val="15"/>
        </w:rPr>
      </w:pPr>
    </w:p>
    <w:p w14:paraId="5A74FB40" w14:textId="77777777" w:rsidR="00433B13" w:rsidRDefault="00433B13" w:rsidP="00433B13">
      <w:bookmarkStart w:id="4" w:name="_DV_C939"/>
      <w:bookmarkEnd w:id="4"/>
    </w:p>
    <w:p w14:paraId="524C123B" w14:textId="77777777" w:rsidR="00433B13" w:rsidRPr="00887B8C" w:rsidRDefault="00433B13" w:rsidP="00433B13">
      <w:pPr>
        <w:rPr>
          <w:rFonts w:ascii="Times New Roman" w:eastAsia="Times New Roman" w:hAnsi="Times New Roman"/>
          <w:lang w:eastAsia="ar-SA"/>
        </w:rPr>
      </w:pPr>
    </w:p>
    <w:sectPr w:rsidR="00433B13" w:rsidRPr="00887B8C" w:rsidSect="00C33B88">
      <w:headerReference w:type="default" r:id="rId18"/>
      <w:footerReference w:type="default" r:id="rId19"/>
      <w:pgSz w:w="11906" w:h="16838"/>
      <w:pgMar w:top="1668" w:right="1416"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656D" w14:textId="77777777" w:rsidR="001C3E3B" w:rsidRDefault="001C3E3B" w:rsidP="000C5770">
      <w:pPr>
        <w:spacing w:after="0" w:line="240" w:lineRule="auto"/>
      </w:pPr>
      <w:r>
        <w:separator/>
      </w:r>
    </w:p>
  </w:endnote>
  <w:endnote w:type="continuationSeparator" w:id="0">
    <w:p w14:paraId="79949C0A" w14:textId="77777777" w:rsidR="001C3E3B" w:rsidRDefault="001C3E3B"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nt1275">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2FFE" w14:textId="77777777" w:rsidR="001C3E3B" w:rsidRDefault="001C3E3B" w:rsidP="000C5770">
      <w:pPr>
        <w:spacing w:after="0" w:line="240" w:lineRule="auto"/>
      </w:pPr>
      <w:r>
        <w:separator/>
      </w:r>
    </w:p>
  </w:footnote>
  <w:footnote w:type="continuationSeparator" w:id="0">
    <w:p w14:paraId="7163DD4B" w14:textId="77777777" w:rsidR="001C3E3B" w:rsidRDefault="001C3E3B" w:rsidP="000C5770">
      <w:pPr>
        <w:spacing w:after="0" w:line="240" w:lineRule="auto"/>
      </w:pPr>
      <w:r>
        <w:continuationSeparator/>
      </w:r>
    </w:p>
  </w:footnote>
  <w:footnote w:id="1">
    <w:p w14:paraId="3D0E7237" w14:textId="77777777" w:rsidR="00433B13" w:rsidRPr="001F35A9" w:rsidRDefault="00433B13" w:rsidP="00433B13">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E408BB5" w14:textId="77777777" w:rsidR="00433B13" w:rsidRPr="001F35A9" w:rsidRDefault="00433B13" w:rsidP="00433B13">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3D3C95E4"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84F1E79"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E50EF35" w14:textId="77777777" w:rsidR="00433B13" w:rsidRPr="001F35A9" w:rsidRDefault="00433B13" w:rsidP="00433B13">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1F5A9A2"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8797C8D"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7ABF8C1" w14:textId="77777777" w:rsidR="00433B13" w:rsidRPr="001F35A9" w:rsidRDefault="00433B13" w:rsidP="00433B1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0B72BB30"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4B83E752"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E4E0830" w14:textId="77777777" w:rsidR="00433B13" w:rsidRPr="001F35A9" w:rsidRDefault="00433B13" w:rsidP="00433B13">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29CD349" w14:textId="77777777" w:rsidR="00433B13" w:rsidRPr="001F35A9" w:rsidRDefault="00433B13" w:rsidP="00433B13">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56253B0"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8315B4E"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888AD68"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3E71421A"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1A01B8B0" w14:textId="77777777" w:rsidR="00433B13" w:rsidRPr="003E60D1" w:rsidRDefault="00433B13" w:rsidP="00433B13">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F16F83A" w14:textId="77777777" w:rsidR="00433B13" w:rsidRPr="003E60D1" w:rsidRDefault="00433B13" w:rsidP="00433B13">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F3D9D11"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9BF6068" w14:textId="77777777" w:rsidR="00433B13" w:rsidRPr="003E60D1" w:rsidRDefault="00433B13" w:rsidP="00433B13">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E23757" w14:textId="77777777" w:rsidR="00433B13" w:rsidRPr="003E60D1" w:rsidRDefault="00433B13" w:rsidP="00433B1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A720255"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32D06F4A"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014A3FC1" w14:textId="77777777" w:rsidR="00433B13" w:rsidRPr="003E60D1" w:rsidRDefault="00433B13" w:rsidP="00433B13">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187C88BC"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C9661EC"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303786F8" w14:textId="77777777" w:rsidR="00433B13" w:rsidRPr="00BF74E1" w:rsidRDefault="00433B13" w:rsidP="00433B13">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D41AD70" w14:textId="77777777" w:rsidR="00433B13" w:rsidRPr="00F351F0" w:rsidRDefault="00433B13" w:rsidP="00433B13">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3BA7774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296E317"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192A11B"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413B41AE"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195384E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41D8F52"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D0FFF9F"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19CE77DE"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0D931ED" w14:textId="77777777" w:rsidR="00433B13" w:rsidRPr="003E60D1" w:rsidRDefault="00433B13" w:rsidP="00433B13">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75D265E" w14:textId="77777777" w:rsidR="00433B13" w:rsidRPr="003E60D1" w:rsidRDefault="00433B13" w:rsidP="00433B13">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B95B2BF"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8F737FC"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F2B75EB"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21579B21" w14:textId="77777777" w:rsidR="00433B13" w:rsidRPr="003E60D1" w:rsidRDefault="00433B13" w:rsidP="00433B13">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8E703E6"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72551135" w:rsidR="00593F5C" w:rsidRPr="005B5A37" w:rsidRDefault="00593F5C" w:rsidP="0057130D">
    <w:pPr>
      <w:spacing w:before="80" w:after="80" w:line="240" w:lineRule="auto"/>
      <w:jc w:val="right"/>
      <w:rPr>
        <w:color w:val="76717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7"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21"/>
  </w:num>
  <w:num w:numId="2" w16cid:durableId="1842626129">
    <w:abstractNumId w:val="30"/>
  </w:num>
  <w:num w:numId="3" w16cid:durableId="1445924580">
    <w:abstractNumId w:val="31"/>
  </w:num>
  <w:num w:numId="4" w16cid:durableId="789205535">
    <w:abstractNumId w:val="33"/>
  </w:num>
  <w:num w:numId="5" w16cid:durableId="329530784">
    <w:abstractNumId w:val="23"/>
  </w:num>
  <w:num w:numId="6" w16cid:durableId="893396538">
    <w:abstractNumId w:val="17"/>
  </w:num>
  <w:num w:numId="7" w16cid:durableId="63794166">
    <w:abstractNumId w:val="19"/>
  </w:num>
  <w:num w:numId="8" w16cid:durableId="1121536672">
    <w:abstractNumId w:val="25"/>
  </w:num>
  <w:num w:numId="9" w16cid:durableId="2128770323">
    <w:abstractNumId w:val="29"/>
  </w:num>
  <w:num w:numId="10" w16cid:durableId="472067242">
    <w:abstractNumId w:val="32"/>
  </w:num>
  <w:num w:numId="11" w16cid:durableId="1326856676">
    <w:abstractNumId w:val="20"/>
  </w:num>
  <w:num w:numId="12" w16cid:durableId="1043746186">
    <w:abstractNumId w:val="26"/>
  </w:num>
  <w:num w:numId="13" w16cid:durableId="697584415">
    <w:abstractNumId w:val="18"/>
  </w:num>
  <w:num w:numId="14" w16cid:durableId="2121994543">
    <w:abstractNumId w:val="15"/>
  </w:num>
  <w:num w:numId="15" w16cid:durableId="1982076145">
    <w:abstractNumId w:val="27"/>
  </w:num>
  <w:num w:numId="16" w16cid:durableId="1870029177">
    <w:abstractNumId w:val="22"/>
  </w:num>
  <w:num w:numId="17" w16cid:durableId="1221671934">
    <w:abstractNumId w:val="16"/>
  </w:num>
  <w:num w:numId="18" w16cid:durableId="668942545">
    <w:abstractNumId w:val="24"/>
  </w:num>
  <w:num w:numId="19" w16cid:durableId="956839081">
    <w:abstractNumId w:val="0"/>
  </w:num>
  <w:num w:numId="20" w16cid:durableId="1789816059">
    <w:abstractNumId w:val="1"/>
  </w:num>
  <w:num w:numId="21" w16cid:durableId="804002899">
    <w:abstractNumId w:val="2"/>
  </w:num>
  <w:num w:numId="22" w16cid:durableId="1672954240">
    <w:abstractNumId w:val="3"/>
  </w:num>
  <w:num w:numId="23" w16cid:durableId="543634902">
    <w:abstractNumId w:val="4"/>
  </w:num>
  <w:num w:numId="24" w16cid:durableId="7145662">
    <w:abstractNumId w:val="5"/>
  </w:num>
  <w:num w:numId="25" w16cid:durableId="356394222">
    <w:abstractNumId w:val="6"/>
  </w:num>
  <w:num w:numId="26" w16cid:durableId="1874492485">
    <w:abstractNumId w:val="7"/>
  </w:num>
  <w:num w:numId="27" w16cid:durableId="911964968">
    <w:abstractNumId w:val="8"/>
  </w:num>
  <w:num w:numId="28" w16cid:durableId="2061787217">
    <w:abstractNumId w:val="9"/>
  </w:num>
  <w:num w:numId="29" w16cid:durableId="1563521758">
    <w:abstractNumId w:val="10"/>
  </w:num>
  <w:num w:numId="30" w16cid:durableId="2061972837">
    <w:abstractNumId w:val="11"/>
  </w:num>
  <w:num w:numId="31" w16cid:durableId="504900040">
    <w:abstractNumId w:val="12"/>
  </w:num>
  <w:num w:numId="32" w16cid:durableId="395054465">
    <w:abstractNumId w:val="13"/>
  </w:num>
  <w:num w:numId="33" w16cid:durableId="1389962734">
    <w:abstractNumId w:val="14"/>
  </w:num>
  <w:num w:numId="34" w16cid:durableId="13016186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3103"/>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7074"/>
    <w:rsid w:val="00127DF3"/>
    <w:rsid w:val="001439B4"/>
    <w:rsid w:val="0014567A"/>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C3E3B"/>
    <w:rsid w:val="001F2C63"/>
    <w:rsid w:val="001F767B"/>
    <w:rsid w:val="00200473"/>
    <w:rsid w:val="00207E13"/>
    <w:rsid w:val="00212DC9"/>
    <w:rsid w:val="0021784E"/>
    <w:rsid w:val="00226D61"/>
    <w:rsid w:val="002309C3"/>
    <w:rsid w:val="002311B2"/>
    <w:rsid w:val="002412E3"/>
    <w:rsid w:val="00244C69"/>
    <w:rsid w:val="0024675F"/>
    <w:rsid w:val="002517BA"/>
    <w:rsid w:val="0025777E"/>
    <w:rsid w:val="002630AB"/>
    <w:rsid w:val="00265F04"/>
    <w:rsid w:val="00275093"/>
    <w:rsid w:val="00277915"/>
    <w:rsid w:val="002800C4"/>
    <w:rsid w:val="0028118C"/>
    <w:rsid w:val="00291ACF"/>
    <w:rsid w:val="00291F13"/>
    <w:rsid w:val="002929AC"/>
    <w:rsid w:val="002937AB"/>
    <w:rsid w:val="002A37FA"/>
    <w:rsid w:val="002B0A8F"/>
    <w:rsid w:val="002B203A"/>
    <w:rsid w:val="002B309B"/>
    <w:rsid w:val="002B510D"/>
    <w:rsid w:val="002B7833"/>
    <w:rsid w:val="002B7A55"/>
    <w:rsid w:val="002C40AA"/>
    <w:rsid w:val="002D0BFC"/>
    <w:rsid w:val="002D2D9B"/>
    <w:rsid w:val="002D744A"/>
    <w:rsid w:val="002E4D9C"/>
    <w:rsid w:val="002F3CE3"/>
    <w:rsid w:val="00303B6B"/>
    <w:rsid w:val="00304898"/>
    <w:rsid w:val="00311FA1"/>
    <w:rsid w:val="00316EDB"/>
    <w:rsid w:val="0031742F"/>
    <w:rsid w:val="0032378B"/>
    <w:rsid w:val="0032480A"/>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33B13"/>
    <w:rsid w:val="00442D91"/>
    <w:rsid w:val="00446B95"/>
    <w:rsid w:val="00475711"/>
    <w:rsid w:val="00483886"/>
    <w:rsid w:val="00491002"/>
    <w:rsid w:val="00496947"/>
    <w:rsid w:val="004A4A7D"/>
    <w:rsid w:val="004A5CCA"/>
    <w:rsid w:val="004C059E"/>
    <w:rsid w:val="004C0BAD"/>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3511"/>
    <w:rsid w:val="005704EA"/>
    <w:rsid w:val="00570D9C"/>
    <w:rsid w:val="0057130D"/>
    <w:rsid w:val="00587A11"/>
    <w:rsid w:val="00593F5C"/>
    <w:rsid w:val="005A07C3"/>
    <w:rsid w:val="005A4414"/>
    <w:rsid w:val="005A45B7"/>
    <w:rsid w:val="005B1D8A"/>
    <w:rsid w:val="005B63D8"/>
    <w:rsid w:val="005B756E"/>
    <w:rsid w:val="005B7BC3"/>
    <w:rsid w:val="005C5E65"/>
    <w:rsid w:val="005E0F72"/>
    <w:rsid w:val="005E24EB"/>
    <w:rsid w:val="005E366B"/>
    <w:rsid w:val="005E4F94"/>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F5823"/>
    <w:rsid w:val="006F65D1"/>
    <w:rsid w:val="00702433"/>
    <w:rsid w:val="00704A9A"/>
    <w:rsid w:val="007068FA"/>
    <w:rsid w:val="00706D42"/>
    <w:rsid w:val="007104C0"/>
    <w:rsid w:val="007350FD"/>
    <w:rsid w:val="00736FE5"/>
    <w:rsid w:val="00744D45"/>
    <w:rsid w:val="007513F6"/>
    <w:rsid w:val="00756679"/>
    <w:rsid w:val="007574B4"/>
    <w:rsid w:val="00757749"/>
    <w:rsid w:val="00765F98"/>
    <w:rsid w:val="00771B80"/>
    <w:rsid w:val="007759E8"/>
    <w:rsid w:val="0078267F"/>
    <w:rsid w:val="007843FA"/>
    <w:rsid w:val="00784B7D"/>
    <w:rsid w:val="007874F8"/>
    <w:rsid w:val="0079077F"/>
    <w:rsid w:val="007A2AA8"/>
    <w:rsid w:val="007A3741"/>
    <w:rsid w:val="007B466E"/>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87B8C"/>
    <w:rsid w:val="008953E6"/>
    <w:rsid w:val="008A0A33"/>
    <w:rsid w:val="008A18FD"/>
    <w:rsid w:val="008A30F2"/>
    <w:rsid w:val="008A6A29"/>
    <w:rsid w:val="008D2BF6"/>
    <w:rsid w:val="008D3B01"/>
    <w:rsid w:val="008D6028"/>
    <w:rsid w:val="008E4212"/>
    <w:rsid w:val="008F68E2"/>
    <w:rsid w:val="00905473"/>
    <w:rsid w:val="00911B01"/>
    <w:rsid w:val="009148F0"/>
    <w:rsid w:val="009213D6"/>
    <w:rsid w:val="00924A0E"/>
    <w:rsid w:val="009316AF"/>
    <w:rsid w:val="00932130"/>
    <w:rsid w:val="00941A7C"/>
    <w:rsid w:val="00944827"/>
    <w:rsid w:val="00956438"/>
    <w:rsid w:val="0096424F"/>
    <w:rsid w:val="0096612E"/>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1F7"/>
    <w:rsid w:val="00A46D08"/>
    <w:rsid w:val="00A53028"/>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1F37"/>
    <w:rsid w:val="00BE2D21"/>
    <w:rsid w:val="00C01749"/>
    <w:rsid w:val="00C02097"/>
    <w:rsid w:val="00C12838"/>
    <w:rsid w:val="00C13C41"/>
    <w:rsid w:val="00C16440"/>
    <w:rsid w:val="00C16595"/>
    <w:rsid w:val="00C1776A"/>
    <w:rsid w:val="00C24040"/>
    <w:rsid w:val="00C249D5"/>
    <w:rsid w:val="00C27D5A"/>
    <w:rsid w:val="00C32E1C"/>
    <w:rsid w:val="00C33B88"/>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4ED5"/>
    <w:rsid w:val="00CD789D"/>
    <w:rsid w:val="00CE4379"/>
    <w:rsid w:val="00CE523B"/>
    <w:rsid w:val="00CF6F70"/>
    <w:rsid w:val="00D00915"/>
    <w:rsid w:val="00D016B5"/>
    <w:rsid w:val="00D020BB"/>
    <w:rsid w:val="00D14366"/>
    <w:rsid w:val="00D161C5"/>
    <w:rsid w:val="00D17404"/>
    <w:rsid w:val="00D30F76"/>
    <w:rsid w:val="00D33E29"/>
    <w:rsid w:val="00D34E20"/>
    <w:rsid w:val="00D41339"/>
    <w:rsid w:val="00D41F66"/>
    <w:rsid w:val="00D42024"/>
    <w:rsid w:val="00D4311A"/>
    <w:rsid w:val="00D533BA"/>
    <w:rsid w:val="00D65F70"/>
    <w:rsid w:val="00DA1E5B"/>
    <w:rsid w:val="00DB138E"/>
    <w:rsid w:val="00DC680D"/>
    <w:rsid w:val="00DC70E8"/>
    <w:rsid w:val="00DD759B"/>
    <w:rsid w:val="00DD7842"/>
    <w:rsid w:val="00DE22AC"/>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503C2"/>
    <w:rsid w:val="00E53D2C"/>
    <w:rsid w:val="00E602B9"/>
    <w:rsid w:val="00E61BC1"/>
    <w:rsid w:val="00E76782"/>
    <w:rsid w:val="00E77456"/>
    <w:rsid w:val="00E81A43"/>
    <w:rsid w:val="00E87A8B"/>
    <w:rsid w:val="00E9381D"/>
    <w:rsid w:val="00EA0CD3"/>
    <w:rsid w:val="00EA4E3C"/>
    <w:rsid w:val="00EC060C"/>
    <w:rsid w:val="00EC4D67"/>
    <w:rsid w:val="00EC61C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C2C51"/>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1">
    <w:name w:val="heading 1"/>
    <w:basedOn w:val="Normale"/>
    <w:next w:val="Normale"/>
    <w:link w:val="Titolo1Carattere"/>
    <w:qFormat/>
    <w:rsid w:val="00433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qFormat/>
    <w:rsid w:val="00433B13"/>
    <w:pPr>
      <w:keepNext/>
      <w:suppressAutoHyphens/>
      <w:spacing w:before="120" w:after="120" w:line="240" w:lineRule="auto"/>
      <w:outlineLvl w:val="1"/>
    </w:pPr>
    <w:rPr>
      <w:rFonts w:ascii="Times New Roman" w:eastAsia="font1275" w:hAnsi="Times New Roman"/>
      <w:b/>
      <w:bCs/>
      <w:color w:val="00000A"/>
      <w:kern w:val="1"/>
      <w:sz w:val="24"/>
      <w:szCs w:val="26"/>
      <w:lang w:eastAsia="it-IT" w:bidi="it-IT"/>
    </w:rPr>
  </w:style>
  <w:style w:type="paragraph" w:styleId="Titolo3">
    <w:name w:val="heading 3"/>
    <w:basedOn w:val="Normale"/>
    <w:link w:val="Titolo3Carattere"/>
    <w:qFormat/>
    <w:rsid w:val="00433B13"/>
    <w:pPr>
      <w:keepNext/>
      <w:suppressAutoHyphens/>
      <w:spacing w:before="120" w:after="120" w:line="240" w:lineRule="auto"/>
      <w:outlineLvl w:val="2"/>
    </w:pPr>
    <w:rPr>
      <w:rFonts w:ascii="Times New Roman" w:eastAsia="font1275" w:hAnsi="Times New Roman"/>
      <w:bCs/>
      <w:i/>
      <w:color w:val="00000A"/>
      <w:kern w:val="1"/>
      <w:sz w:val="24"/>
      <w:lang w:eastAsia="it-IT" w:bidi="it-IT"/>
    </w:rPr>
  </w:style>
  <w:style w:type="paragraph" w:styleId="Titolo4">
    <w:name w:val="heading 4"/>
    <w:basedOn w:val="Normale"/>
    <w:next w:val="Normale"/>
    <w:link w:val="Titolo4Carattere"/>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uiPriority w:val="34"/>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1Carattere">
    <w:name w:val="Titolo 1 Carattere"/>
    <w:basedOn w:val="Carpredefinitoparagrafo"/>
    <w:link w:val="Titolo1"/>
    <w:rsid w:val="00433B13"/>
    <w:rPr>
      <w:rFonts w:asciiTheme="majorHAnsi" w:eastAsiaTheme="majorEastAsia" w:hAnsiTheme="majorHAnsi" w:cstheme="majorBidi"/>
      <w:color w:val="2F5496" w:themeColor="accent1" w:themeShade="BF"/>
      <w:sz w:val="32"/>
      <w:szCs w:val="32"/>
      <w:lang w:eastAsia="en-US"/>
    </w:rPr>
  </w:style>
  <w:style w:type="character" w:customStyle="1" w:styleId="Titolo2Carattere">
    <w:name w:val="Titolo 2 Carattere"/>
    <w:basedOn w:val="Carpredefinitoparagrafo"/>
    <w:link w:val="Titolo2"/>
    <w:rsid w:val="00433B13"/>
    <w:rPr>
      <w:rFonts w:ascii="Times New Roman" w:eastAsia="font1275" w:hAnsi="Times New Roman"/>
      <w:b/>
      <w:bCs/>
      <w:color w:val="00000A"/>
      <w:kern w:val="1"/>
      <w:sz w:val="24"/>
      <w:szCs w:val="26"/>
      <w:lang w:bidi="it-IT"/>
    </w:rPr>
  </w:style>
  <w:style w:type="character" w:customStyle="1" w:styleId="Titolo3Carattere">
    <w:name w:val="Titolo 3 Carattere"/>
    <w:basedOn w:val="Carpredefinitoparagrafo"/>
    <w:link w:val="Titolo3"/>
    <w:rsid w:val="00433B13"/>
    <w:rPr>
      <w:rFonts w:ascii="Times New Roman" w:eastAsia="font1275" w:hAnsi="Times New Roman"/>
      <w:bCs/>
      <w:i/>
      <w:color w:val="00000A"/>
      <w:kern w:val="1"/>
      <w:sz w:val="24"/>
      <w:szCs w:val="22"/>
      <w:lang w:bidi="it-IT"/>
    </w:rPr>
  </w:style>
  <w:style w:type="character" w:customStyle="1" w:styleId="Carpredefinitoparagrafo1">
    <w:name w:val="Car. predefinito paragrafo1"/>
    <w:rsid w:val="00433B13"/>
  </w:style>
  <w:style w:type="character" w:customStyle="1" w:styleId="NormalBoldChar">
    <w:name w:val="NormalBold Char"/>
    <w:rsid w:val="00433B13"/>
    <w:rPr>
      <w:rFonts w:ascii="Times New Roman" w:eastAsia="Times New Roman" w:hAnsi="Times New Roman" w:cs="Times New Roman"/>
      <w:b/>
      <w:sz w:val="24"/>
      <w:lang w:eastAsia="it-IT" w:bidi="it-IT"/>
    </w:rPr>
  </w:style>
  <w:style w:type="character" w:customStyle="1" w:styleId="DeltaViewInsertion">
    <w:name w:val="DeltaView Insertion"/>
    <w:rsid w:val="00433B13"/>
    <w:rPr>
      <w:b/>
      <w:i/>
      <w:spacing w:val="0"/>
    </w:rPr>
  </w:style>
  <w:style w:type="character" w:customStyle="1" w:styleId="TestonotaapidipaginaCarattere">
    <w:name w:val="Testo nota a piè di pagina Carattere"/>
    <w:rsid w:val="00433B1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33B13"/>
    <w:rPr>
      <w:shd w:val="clear" w:color="auto" w:fill="FFFFFF"/>
      <w:vertAlign w:val="superscript"/>
    </w:rPr>
  </w:style>
  <w:style w:type="character" w:customStyle="1" w:styleId="ListLabel1">
    <w:name w:val="ListLabel 1"/>
    <w:rsid w:val="00433B13"/>
    <w:rPr>
      <w:color w:val="000000"/>
    </w:rPr>
  </w:style>
  <w:style w:type="character" w:customStyle="1" w:styleId="ListLabel2">
    <w:name w:val="ListLabel 2"/>
    <w:rsid w:val="00433B13"/>
    <w:rPr>
      <w:sz w:val="16"/>
      <w:szCs w:val="16"/>
    </w:rPr>
  </w:style>
  <w:style w:type="character" w:customStyle="1" w:styleId="ListLabel3">
    <w:name w:val="ListLabel 3"/>
    <w:rsid w:val="00433B13"/>
    <w:rPr>
      <w:rFonts w:ascii="Arial" w:hAnsi="Arial"/>
      <w:b/>
      <w:i w:val="0"/>
      <w:sz w:val="15"/>
    </w:rPr>
  </w:style>
  <w:style w:type="character" w:customStyle="1" w:styleId="ListLabel4">
    <w:name w:val="ListLabel 4"/>
    <w:rsid w:val="00433B13"/>
    <w:rPr>
      <w:i w:val="0"/>
    </w:rPr>
  </w:style>
  <w:style w:type="character" w:customStyle="1" w:styleId="ListLabel5">
    <w:name w:val="ListLabel 5"/>
    <w:rsid w:val="00433B13"/>
    <w:rPr>
      <w:rFonts w:ascii="Arial" w:hAnsi="Arial"/>
      <w:i w:val="0"/>
      <w:sz w:val="15"/>
    </w:rPr>
  </w:style>
  <w:style w:type="character" w:customStyle="1" w:styleId="ListLabel6">
    <w:name w:val="ListLabel 6"/>
    <w:rsid w:val="00433B13"/>
    <w:rPr>
      <w:color w:val="000000"/>
    </w:rPr>
  </w:style>
  <w:style w:type="character" w:customStyle="1" w:styleId="ListLabel7">
    <w:name w:val="ListLabel 7"/>
    <w:rsid w:val="00433B13"/>
    <w:rPr>
      <w:rFonts w:eastAsia="Calibri" w:cs="Arial"/>
      <w:b w:val="0"/>
      <w:color w:val="00000A"/>
    </w:rPr>
  </w:style>
  <w:style w:type="character" w:customStyle="1" w:styleId="ListLabel8">
    <w:name w:val="ListLabel 8"/>
    <w:rsid w:val="00433B13"/>
    <w:rPr>
      <w:rFonts w:cs="Courier New"/>
    </w:rPr>
  </w:style>
  <w:style w:type="character" w:customStyle="1" w:styleId="ListLabel9">
    <w:name w:val="ListLabel 9"/>
    <w:rsid w:val="00433B13"/>
    <w:rPr>
      <w:rFonts w:cs="Courier New"/>
    </w:rPr>
  </w:style>
  <w:style w:type="character" w:customStyle="1" w:styleId="ListLabel10">
    <w:name w:val="ListLabel 10"/>
    <w:rsid w:val="00433B13"/>
    <w:rPr>
      <w:rFonts w:cs="Courier New"/>
    </w:rPr>
  </w:style>
  <w:style w:type="character" w:customStyle="1" w:styleId="ListLabel11">
    <w:name w:val="ListLabel 11"/>
    <w:rsid w:val="00433B13"/>
    <w:rPr>
      <w:rFonts w:eastAsia="Calibri" w:cs="Arial"/>
    </w:rPr>
  </w:style>
  <w:style w:type="character" w:customStyle="1" w:styleId="ListLabel12">
    <w:name w:val="ListLabel 12"/>
    <w:rsid w:val="00433B13"/>
    <w:rPr>
      <w:rFonts w:cs="Courier New"/>
    </w:rPr>
  </w:style>
  <w:style w:type="character" w:customStyle="1" w:styleId="ListLabel13">
    <w:name w:val="ListLabel 13"/>
    <w:rsid w:val="00433B13"/>
    <w:rPr>
      <w:rFonts w:cs="Courier New"/>
    </w:rPr>
  </w:style>
  <w:style w:type="character" w:customStyle="1" w:styleId="ListLabel14">
    <w:name w:val="ListLabel 14"/>
    <w:rsid w:val="00433B13"/>
    <w:rPr>
      <w:rFonts w:cs="Courier New"/>
    </w:rPr>
  </w:style>
  <w:style w:type="character" w:customStyle="1" w:styleId="ListLabel15">
    <w:name w:val="ListLabel 15"/>
    <w:rsid w:val="00433B13"/>
    <w:rPr>
      <w:rFonts w:eastAsia="Calibri" w:cs="Arial"/>
      <w:color w:val="FF0000"/>
    </w:rPr>
  </w:style>
  <w:style w:type="character" w:customStyle="1" w:styleId="ListLabel16">
    <w:name w:val="ListLabel 16"/>
    <w:rsid w:val="00433B13"/>
    <w:rPr>
      <w:rFonts w:cs="Courier New"/>
    </w:rPr>
  </w:style>
  <w:style w:type="character" w:customStyle="1" w:styleId="ListLabel17">
    <w:name w:val="ListLabel 17"/>
    <w:rsid w:val="00433B13"/>
    <w:rPr>
      <w:rFonts w:cs="Courier New"/>
    </w:rPr>
  </w:style>
  <w:style w:type="character" w:customStyle="1" w:styleId="ListLabel18">
    <w:name w:val="ListLabel 18"/>
    <w:rsid w:val="00433B13"/>
    <w:rPr>
      <w:rFonts w:cs="Courier New"/>
    </w:rPr>
  </w:style>
  <w:style w:type="character" w:customStyle="1" w:styleId="ListLabel19">
    <w:name w:val="ListLabel 19"/>
    <w:rsid w:val="00433B13"/>
    <w:rPr>
      <w:rFonts w:cs="Courier New"/>
    </w:rPr>
  </w:style>
  <w:style w:type="character" w:customStyle="1" w:styleId="ListLabel20">
    <w:name w:val="ListLabel 20"/>
    <w:rsid w:val="00433B13"/>
    <w:rPr>
      <w:rFonts w:cs="Courier New"/>
    </w:rPr>
  </w:style>
  <w:style w:type="character" w:customStyle="1" w:styleId="ListLabel21">
    <w:name w:val="ListLabel 21"/>
    <w:rsid w:val="00433B13"/>
    <w:rPr>
      <w:rFonts w:cs="Courier New"/>
    </w:rPr>
  </w:style>
  <w:style w:type="character" w:customStyle="1" w:styleId="Caratterenotaapidipagina">
    <w:name w:val="Carattere nota a piè di pagina"/>
    <w:rsid w:val="00433B13"/>
  </w:style>
  <w:style w:type="character" w:styleId="Rimandonotaapidipagina">
    <w:name w:val="footnote reference"/>
    <w:rsid w:val="00433B13"/>
    <w:rPr>
      <w:vertAlign w:val="superscript"/>
    </w:rPr>
  </w:style>
  <w:style w:type="character" w:styleId="Rimandonotadichiusura">
    <w:name w:val="endnote reference"/>
    <w:rsid w:val="00433B13"/>
    <w:rPr>
      <w:vertAlign w:val="superscript"/>
    </w:rPr>
  </w:style>
  <w:style w:type="character" w:customStyle="1" w:styleId="Caratterenotadichiusura">
    <w:name w:val="Carattere nota di chiusura"/>
    <w:rsid w:val="00433B13"/>
  </w:style>
  <w:style w:type="character" w:customStyle="1" w:styleId="ListLabel22">
    <w:name w:val="ListLabel 22"/>
    <w:rsid w:val="00433B13"/>
    <w:rPr>
      <w:sz w:val="16"/>
      <w:szCs w:val="16"/>
    </w:rPr>
  </w:style>
  <w:style w:type="character" w:customStyle="1" w:styleId="ListLabel23">
    <w:name w:val="ListLabel 23"/>
    <w:rsid w:val="00433B13"/>
    <w:rPr>
      <w:rFonts w:ascii="Arial" w:hAnsi="Arial" w:cs="Symbol"/>
      <w:sz w:val="15"/>
    </w:rPr>
  </w:style>
  <w:style w:type="character" w:customStyle="1" w:styleId="ListLabel24">
    <w:name w:val="ListLabel 24"/>
    <w:rsid w:val="00433B13"/>
    <w:rPr>
      <w:rFonts w:ascii="Arial" w:hAnsi="Arial"/>
      <w:b/>
      <w:i w:val="0"/>
      <w:sz w:val="15"/>
    </w:rPr>
  </w:style>
  <w:style w:type="character" w:customStyle="1" w:styleId="ListLabel25">
    <w:name w:val="ListLabel 25"/>
    <w:rsid w:val="00433B13"/>
    <w:rPr>
      <w:rFonts w:ascii="Arial" w:hAnsi="Arial"/>
      <w:i w:val="0"/>
      <w:sz w:val="15"/>
    </w:rPr>
  </w:style>
  <w:style w:type="character" w:customStyle="1" w:styleId="ListLabel26">
    <w:name w:val="ListLabel 26"/>
    <w:rsid w:val="00433B13"/>
    <w:rPr>
      <w:rFonts w:ascii="Arial" w:hAnsi="Arial" w:cs="Symbol"/>
      <w:sz w:val="15"/>
    </w:rPr>
  </w:style>
  <w:style w:type="character" w:customStyle="1" w:styleId="ListLabel27">
    <w:name w:val="ListLabel 27"/>
    <w:rsid w:val="00433B13"/>
    <w:rPr>
      <w:rFonts w:ascii="Arial" w:hAnsi="Arial" w:cs="Courier New"/>
      <w:sz w:val="14"/>
    </w:rPr>
  </w:style>
  <w:style w:type="character" w:customStyle="1" w:styleId="ListLabel28">
    <w:name w:val="ListLabel 28"/>
    <w:rsid w:val="00433B13"/>
    <w:rPr>
      <w:rFonts w:cs="Courier New"/>
    </w:rPr>
  </w:style>
  <w:style w:type="character" w:customStyle="1" w:styleId="ListLabel29">
    <w:name w:val="ListLabel 29"/>
    <w:rsid w:val="00433B13"/>
    <w:rPr>
      <w:rFonts w:cs="Wingdings"/>
    </w:rPr>
  </w:style>
  <w:style w:type="character" w:customStyle="1" w:styleId="ListLabel30">
    <w:name w:val="ListLabel 30"/>
    <w:rsid w:val="00433B13"/>
    <w:rPr>
      <w:rFonts w:cs="Symbol"/>
    </w:rPr>
  </w:style>
  <w:style w:type="character" w:customStyle="1" w:styleId="ListLabel31">
    <w:name w:val="ListLabel 31"/>
    <w:rsid w:val="00433B13"/>
    <w:rPr>
      <w:rFonts w:cs="Courier New"/>
    </w:rPr>
  </w:style>
  <w:style w:type="character" w:customStyle="1" w:styleId="ListLabel32">
    <w:name w:val="ListLabel 32"/>
    <w:rsid w:val="00433B13"/>
    <w:rPr>
      <w:rFonts w:cs="Wingdings"/>
    </w:rPr>
  </w:style>
  <w:style w:type="character" w:customStyle="1" w:styleId="ListLabel33">
    <w:name w:val="ListLabel 33"/>
    <w:rsid w:val="00433B13"/>
    <w:rPr>
      <w:rFonts w:cs="Symbol"/>
    </w:rPr>
  </w:style>
  <w:style w:type="character" w:customStyle="1" w:styleId="ListLabel34">
    <w:name w:val="ListLabel 34"/>
    <w:rsid w:val="00433B13"/>
    <w:rPr>
      <w:rFonts w:cs="Courier New"/>
    </w:rPr>
  </w:style>
  <w:style w:type="character" w:customStyle="1" w:styleId="ListLabel35">
    <w:name w:val="ListLabel 35"/>
    <w:rsid w:val="00433B13"/>
    <w:rPr>
      <w:rFonts w:cs="Wingdings"/>
    </w:rPr>
  </w:style>
  <w:style w:type="character" w:customStyle="1" w:styleId="ListLabel36">
    <w:name w:val="ListLabel 36"/>
    <w:rsid w:val="00433B13"/>
    <w:rPr>
      <w:rFonts w:ascii="Arial" w:hAnsi="Arial" w:cs="Symbol"/>
      <w:sz w:val="15"/>
    </w:rPr>
  </w:style>
  <w:style w:type="character" w:customStyle="1" w:styleId="ListLabel37">
    <w:name w:val="ListLabel 37"/>
    <w:rsid w:val="00433B13"/>
    <w:rPr>
      <w:rFonts w:ascii="Arial" w:hAnsi="Arial"/>
      <w:b/>
      <w:i w:val="0"/>
      <w:sz w:val="15"/>
    </w:rPr>
  </w:style>
  <w:style w:type="character" w:customStyle="1" w:styleId="ListLabel38">
    <w:name w:val="ListLabel 38"/>
    <w:rsid w:val="00433B13"/>
    <w:rPr>
      <w:rFonts w:ascii="Arial" w:hAnsi="Arial"/>
      <w:i w:val="0"/>
      <w:sz w:val="15"/>
    </w:rPr>
  </w:style>
  <w:style w:type="character" w:customStyle="1" w:styleId="ListLabel39">
    <w:name w:val="ListLabel 39"/>
    <w:rsid w:val="00433B13"/>
    <w:rPr>
      <w:rFonts w:ascii="Arial" w:hAnsi="Arial" w:cs="Symbol"/>
      <w:sz w:val="15"/>
    </w:rPr>
  </w:style>
  <w:style w:type="character" w:customStyle="1" w:styleId="ListLabel40">
    <w:name w:val="ListLabel 40"/>
    <w:rsid w:val="00433B13"/>
    <w:rPr>
      <w:rFonts w:cs="Courier New"/>
      <w:sz w:val="14"/>
    </w:rPr>
  </w:style>
  <w:style w:type="character" w:customStyle="1" w:styleId="ListLabel41">
    <w:name w:val="ListLabel 41"/>
    <w:rsid w:val="00433B13"/>
    <w:rPr>
      <w:rFonts w:cs="Courier New"/>
    </w:rPr>
  </w:style>
  <w:style w:type="character" w:customStyle="1" w:styleId="ListLabel42">
    <w:name w:val="ListLabel 42"/>
    <w:rsid w:val="00433B13"/>
    <w:rPr>
      <w:rFonts w:cs="Wingdings"/>
    </w:rPr>
  </w:style>
  <w:style w:type="character" w:customStyle="1" w:styleId="ListLabel43">
    <w:name w:val="ListLabel 43"/>
    <w:rsid w:val="00433B13"/>
    <w:rPr>
      <w:rFonts w:cs="Symbol"/>
    </w:rPr>
  </w:style>
  <w:style w:type="character" w:customStyle="1" w:styleId="ListLabel44">
    <w:name w:val="ListLabel 44"/>
    <w:rsid w:val="00433B13"/>
    <w:rPr>
      <w:rFonts w:cs="Courier New"/>
    </w:rPr>
  </w:style>
  <w:style w:type="character" w:customStyle="1" w:styleId="ListLabel45">
    <w:name w:val="ListLabel 45"/>
    <w:rsid w:val="00433B13"/>
    <w:rPr>
      <w:rFonts w:cs="Wingdings"/>
    </w:rPr>
  </w:style>
  <w:style w:type="character" w:customStyle="1" w:styleId="ListLabel46">
    <w:name w:val="ListLabel 46"/>
    <w:rsid w:val="00433B13"/>
    <w:rPr>
      <w:rFonts w:cs="Symbol"/>
    </w:rPr>
  </w:style>
  <w:style w:type="character" w:customStyle="1" w:styleId="ListLabel47">
    <w:name w:val="ListLabel 47"/>
    <w:rsid w:val="00433B13"/>
    <w:rPr>
      <w:rFonts w:cs="Courier New"/>
    </w:rPr>
  </w:style>
  <w:style w:type="character" w:customStyle="1" w:styleId="ListLabel48">
    <w:name w:val="ListLabel 48"/>
    <w:rsid w:val="00433B13"/>
    <w:rPr>
      <w:rFonts w:cs="Wingdings"/>
    </w:rPr>
  </w:style>
  <w:style w:type="character" w:customStyle="1" w:styleId="ListLabel49">
    <w:name w:val="ListLabel 49"/>
    <w:rsid w:val="00433B13"/>
    <w:rPr>
      <w:rFonts w:ascii="Arial" w:hAnsi="Arial" w:cs="Symbol"/>
      <w:sz w:val="15"/>
    </w:rPr>
  </w:style>
  <w:style w:type="character" w:customStyle="1" w:styleId="ListLabel50">
    <w:name w:val="ListLabel 50"/>
    <w:rsid w:val="00433B13"/>
    <w:rPr>
      <w:rFonts w:ascii="Arial" w:hAnsi="Arial"/>
      <w:b/>
      <w:i w:val="0"/>
      <w:sz w:val="15"/>
    </w:rPr>
  </w:style>
  <w:style w:type="character" w:customStyle="1" w:styleId="ListLabel51">
    <w:name w:val="ListLabel 51"/>
    <w:rsid w:val="00433B13"/>
    <w:rPr>
      <w:rFonts w:ascii="Arial" w:hAnsi="Arial"/>
      <w:i w:val="0"/>
      <w:sz w:val="15"/>
    </w:rPr>
  </w:style>
  <w:style w:type="character" w:customStyle="1" w:styleId="ListLabel52">
    <w:name w:val="ListLabel 52"/>
    <w:rsid w:val="00433B13"/>
    <w:rPr>
      <w:rFonts w:ascii="Arial" w:hAnsi="Arial" w:cs="Symbol"/>
      <w:sz w:val="15"/>
    </w:rPr>
  </w:style>
  <w:style w:type="character" w:customStyle="1" w:styleId="ListLabel53">
    <w:name w:val="ListLabel 53"/>
    <w:rsid w:val="00433B13"/>
    <w:rPr>
      <w:rFonts w:cs="Courier New"/>
      <w:sz w:val="14"/>
    </w:rPr>
  </w:style>
  <w:style w:type="character" w:customStyle="1" w:styleId="ListLabel54">
    <w:name w:val="ListLabel 54"/>
    <w:rsid w:val="00433B13"/>
    <w:rPr>
      <w:rFonts w:cs="Courier New"/>
    </w:rPr>
  </w:style>
  <w:style w:type="character" w:customStyle="1" w:styleId="ListLabel55">
    <w:name w:val="ListLabel 55"/>
    <w:rsid w:val="00433B13"/>
    <w:rPr>
      <w:rFonts w:cs="Wingdings"/>
    </w:rPr>
  </w:style>
  <w:style w:type="character" w:customStyle="1" w:styleId="ListLabel56">
    <w:name w:val="ListLabel 56"/>
    <w:rsid w:val="00433B13"/>
    <w:rPr>
      <w:rFonts w:cs="Symbol"/>
    </w:rPr>
  </w:style>
  <w:style w:type="character" w:customStyle="1" w:styleId="ListLabel57">
    <w:name w:val="ListLabel 57"/>
    <w:rsid w:val="00433B13"/>
    <w:rPr>
      <w:rFonts w:cs="Courier New"/>
    </w:rPr>
  </w:style>
  <w:style w:type="character" w:customStyle="1" w:styleId="ListLabel58">
    <w:name w:val="ListLabel 58"/>
    <w:rsid w:val="00433B13"/>
    <w:rPr>
      <w:rFonts w:cs="Wingdings"/>
    </w:rPr>
  </w:style>
  <w:style w:type="character" w:customStyle="1" w:styleId="ListLabel59">
    <w:name w:val="ListLabel 59"/>
    <w:rsid w:val="00433B13"/>
    <w:rPr>
      <w:rFonts w:cs="Symbol"/>
    </w:rPr>
  </w:style>
  <w:style w:type="character" w:customStyle="1" w:styleId="ListLabel60">
    <w:name w:val="ListLabel 60"/>
    <w:rsid w:val="00433B13"/>
    <w:rPr>
      <w:rFonts w:cs="Courier New"/>
    </w:rPr>
  </w:style>
  <w:style w:type="character" w:customStyle="1" w:styleId="ListLabel61">
    <w:name w:val="ListLabel 61"/>
    <w:rsid w:val="00433B13"/>
    <w:rPr>
      <w:rFonts w:cs="Wingdings"/>
    </w:rPr>
  </w:style>
  <w:style w:type="character" w:customStyle="1" w:styleId="ListLabel62">
    <w:name w:val="ListLabel 62"/>
    <w:rsid w:val="00433B13"/>
    <w:rPr>
      <w:rFonts w:ascii="Arial" w:hAnsi="Arial" w:cs="Symbol"/>
      <w:sz w:val="15"/>
    </w:rPr>
  </w:style>
  <w:style w:type="character" w:customStyle="1" w:styleId="ListLabel63">
    <w:name w:val="ListLabel 63"/>
    <w:rsid w:val="00433B13"/>
    <w:rPr>
      <w:rFonts w:ascii="Arial" w:hAnsi="Arial"/>
      <w:b/>
      <w:i w:val="0"/>
      <w:sz w:val="15"/>
    </w:rPr>
  </w:style>
  <w:style w:type="character" w:customStyle="1" w:styleId="ListLabel64">
    <w:name w:val="ListLabel 64"/>
    <w:rsid w:val="00433B13"/>
    <w:rPr>
      <w:rFonts w:ascii="Arial" w:hAnsi="Arial"/>
      <w:i w:val="0"/>
      <w:sz w:val="15"/>
    </w:rPr>
  </w:style>
  <w:style w:type="character" w:customStyle="1" w:styleId="ListLabel65">
    <w:name w:val="ListLabel 65"/>
    <w:rsid w:val="00433B13"/>
    <w:rPr>
      <w:rFonts w:ascii="Arial" w:hAnsi="Arial" w:cs="Symbol"/>
      <w:sz w:val="15"/>
    </w:rPr>
  </w:style>
  <w:style w:type="character" w:customStyle="1" w:styleId="ListLabel66">
    <w:name w:val="ListLabel 66"/>
    <w:rsid w:val="00433B13"/>
    <w:rPr>
      <w:rFonts w:cs="Courier New"/>
      <w:sz w:val="14"/>
    </w:rPr>
  </w:style>
  <w:style w:type="character" w:customStyle="1" w:styleId="ListLabel67">
    <w:name w:val="ListLabel 67"/>
    <w:rsid w:val="00433B13"/>
    <w:rPr>
      <w:rFonts w:cs="Courier New"/>
    </w:rPr>
  </w:style>
  <w:style w:type="character" w:customStyle="1" w:styleId="ListLabel68">
    <w:name w:val="ListLabel 68"/>
    <w:rsid w:val="00433B13"/>
    <w:rPr>
      <w:rFonts w:cs="Wingdings"/>
    </w:rPr>
  </w:style>
  <w:style w:type="character" w:customStyle="1" w:styleId="ListLabel69">
    <w:name w:val="ListLabel 69"/>
    <w:rsid w:val="00433B13"/>
    <w:rPr>
      <w:rFonts w:cs="Symbol"/>
    </w:rPr>
  </w:style>
  <w:style w:type="character" w:customStyle="1" w:styleId="ListLabel70">
    <w:name w:val="ListLabel 70"/>
    <w:rsid w:val="00433B13"/>
    <w:rPr>
      <w:rFonts w:cs="Courier New"/>
    </w:rPr>
  </w:style>
  <w:style w:type="character" w:customStyle="1" w:styleId="ListLabel71">
    <w:name w:val="ListLabel 71"/>
    <w:rsid w:val="00433B13"/>
    <w:rPr>
      <w:rFonts w:cs="Wingdings"/>
    </w:rPr>
  </w:style>
  <w:style w:type="character" w:customStyle="1" w:styleId="ListLabel72">
    <w:name w:val="ListLabel 72"/>
    <w:rsid w:val="00433B13"/>
    <w:rPr>
      <w:rFonts w:cs="Symbol"/>
    </w:rPr>
  </w:style>
  <w:style w:type="character" w:customStyle="1" w:styleId="ListLabel73">
    <w:name w:val="ListLabel 73"/>
    <w:rsid w:val="00433B13"/>
    <w:rPr>
      <w:rFonts w:cs="Courier New"/>
    </w:rPr>
  </w:style>
  <w:style w:type="character" w:customStyle="1" w:styleId="ListLabel74">
    <w:name w:val="ListLabel 74"/>
    <w:rsid w:val="00433B13"/>
    <w:rPr>
      <w:rFonts w:cs="Wingdings"/>
    </w:rPr>
  </w:style>
  <w:style w:type="paragraph" w:customStyle="1" w:styleId="Titolo10">
    <w:name w:val="Titolo1"/>
    <w:basedOn w:val="Normale"/>
    <w:next w:val="Corpotesto"/>
    <w:rsid w:val="00433B13"/>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433B13"/>
    <w:pPr>
      <w:suppressAutoHyphens/>
      <w:spacing w:after="140" w:line="288" w:lineRule="auto"/>
    </w:pPr>
    <w:rPr>
      <w:rFonts w:ascii="Times New Roman" w:hAnsi="Times New Roman"/>
      <w:color w:val="00000A"/>
      <w:kern w:val="1"/>
      <w:sz w:val="24"/>
      <w:lang w:eastAsia="it-IT" w:bidi="it-IT"/>
    </w:rPr>
  </w:style>
  <w:style w:type="character" w:customStyle="1" w:styleId="CorpotestoCarattere">
    <w:name w:val="Corpo testo Carattere"/>
    <w:basedOn w:val="Carpredefinitoparagrafo"/>
    <w:link w:val="Corpotesto"/>
    <w:rsid w:val="00433B13"/>
    <w:rPr>
      <w:rFonts w:ascii="Times New Roman" w:hAnsi="Times New Roman"/>
      <w:color w:val="00000A"/>
      <w:kern w:val="1"/>
      <w:sz w:val="24"/>
      <w:szCs w:val="22"/>
      <w:lang w:bidi="it-IT"/>
    </w:rPr>
  </w:style>
  <w:style w:type="paragraph" w:styleId="Elenco">
    <w:name w:val="List"/>
    <w:basedOn w:val="Corpotesto"/>
    <w:rsid w:val="00433B13"/>
    <w:rPr>
      <w:rFonts w:cs="Mangal"/>
    </w:rPr>
  </w:style>
  <w:style w:type="paragraph" w:styleId="Didascalia">
    <w:name w:val="caption"/>
    <w:basedOn w:val="Normale"/>
    <w:qFormat/>
    <w:rsid w:val="00433B13"/>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433B13"/>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433B13"/>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433B13"/>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433B13"/>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433B13"/>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433B13"/>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433B13"/>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433B13"/>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433B13"/>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433B13"/>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433B13"/>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rsid w:val="00433B13"/>
    <w:pPr>
      <w:suppressAutoHyphens/>
      <w:spacing w:before="120" w:after="120" w:line="240" w:lineRule="auto"/>
    </w:pPr>
    <w:rPr>
      <w:rFonts w:ascii="Times New Roman" w:hAnsi="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433B13"/>
    <w:rPr>
      <w:rFonts w:ascii="Times New Roman" w:hAnsi="Times New Roman"/>
      <w:color w:val="00000A"/>
      <w:kern w:val="1"/>
      <w:sz w:val="24"/>
      <w:szCs w:val="22"/>
      <w:lang w:bidi="it-IT"/>
    </w:rPr>
  </w:style>
  <w:style w:type="paragraph" w:customStyle="1" w:styleId="Contenutotabella">
    <w:name w:val="Contenuto tabella"/>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433B13"/>
  </w:style>
  <w:style w:type="paragraph" w:customStyle="1" w:styleId="western">
    <w:name w:val="western"/>
    <w:basedOn w:val="Normale"/>
    <w:rsid w:val="00433B13"/>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433B13"/>
  </w:style>
  <w:style w:type="character" w:customStyle="1" w:styleId="TestofumettoCarattere1">
    <w:name w:val="Testo fumetto Carattere1"/>
    <w:uiPriority w:val="99"/>
    <w:semiHidden/>
    <w:rsid w:val="00433B13"/>
    <w:rPr>
      <w:rFonts w:ascii="Tahoma" w:eastAsia="Calibri" w:hAnsi="Tahoma" w:cs="Tahoma"/>
      <w:color w:val="00000A"/>
      <w:kern w:val="1"/>
      <w:sz w:val="16"/>
      <w:szCs w:val="16"/>
      <w:lang w:bidi="it-IT"/>
    </w:rPr>
  </w:style>
  <w:style w:type="paragraph" w:customStyle="1" w:styleId="Default">
    <w:name w:val="Default"/>
    <w:rsid w:val="00433B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6268</Words>
  <Characters>35733</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41918</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Emanuela Ferrini</cp:lastModifiedBy>
  <cp:revision>12</cp:revision>
  <cp:lastPrinted>2018-05-15T10:18:00Z</cp:lastPrinted>
  <dcterms:created xsi:type="dcterms:W3CDTF">2022-08-02T11:46:00Z</dcterms:created>
  <dcterms:modified xsi:type="dcterms:W3CDTF">2022-08-08T11:51:00Z</dcterms:modified>
</cp:coreProperties>
</file>