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D70E4D" w14:textId="77777777" w:rsidR="008B0CEA" w:rsidRPr="00CC33A0" w:rsidRDefault="008B0CEA" w:rsidP="008B0CEA">
      <w:pPr>
        <w:autoSpaceDE w:val="0"/>
        <w:autoSpaceDN w:val="0"/>
        <w:adjustRightInd w:val="0"/>
        <w:ind w:left="284" w:right="423"/>
      </w:pPr>
      <w:r w:rsidRPr="00CC33A0">
        <w:t xml:space="preserve">Allegato B alla Determinazione </w:t>
      </w:r>
      <w:r w:rsidRPr="00E4682F">
        <w:rPr>
          <w:b/>
        </w:rPr>
        <w:t>n. 338 del 27/04/2021</w:t>
      </w:r>
    </w:p>
    <w:p w14:paraId="624C892C" w14:textId="77777777" w:rsidR="008B0CEA" w:rsidRPr="00CC33A0" w:rsidRDefault="008B0CEA" w:rsidP="008B0CEA">
      <w:pPr>
        <w:autoSpaceDE w:val="0"/>
        <w:autoSpaceDN w:val="0"/>
        <w:adjustRightInd w:val="0"/>
        <w:ind w:left="284" w:right="423"/>
        <w:jc w:val="both"/>
      </w:pPr>
    </w:p>
    <w:p w14:paraId="2D3737B9" w14:textId="77777777" w:rsidR="008B0CEA" w:rsidRPr="00CC33A0" w:rsidRDefault="008B0CEA" w:rsidP="008B0CEA">
      <w:pPr>
        <w:autoSpaceDE w:val="0"/>
        <w:autoSpaceDN w:val="0"/>
        <w:adjustRightInd w:val="0"/>
        <w:ind w:left="284" w:right="423"/>
        <w:jc w:val="right"/>
      </w:pPr>
      <w:r w:rsidRPr="00CC33A0">
        <w:t>Al Titolare dell’USRC</w:t>
      </w:r>
    </w:p>
    <w:p w14:paraId="3A618CC6" w14:textId="77777777" w:rsidR="008B0CEA" w:rsidRPr="00CC33A0" w:rsidRDefault="008B0CEA" w:rsidP="008B0CEA">
      <w:pPr>
        <w:autoSpaceDE w:val="0"/>
        <w:autoSpaceDN w:val="0"/>
        <w:adjustRightInd w:val="0"/>
        <w:ind w:left="284" w:right="423"/>
        <w:jc w:val="right"/>
      </w:pPr>
      <w:r w:rsidRPr="00CC33A0">
        <w:t>Ing. Raffaello Fico</w:t>
      </w:r>
    </w:p>
    <w:p w14:paraId="4B62563B" w14:textId="77777777" w:rsidR="008B0CEA" w:rsidRPr="00CC33A0" w:rsidRDefault="008B0CEA" w:rsidP="008B0CEA">
      <w:pPr>
        <w:autoSpaceDE w:val="0"/>
        <w:autoSpaceDN w:val="0"/>
        <w:adjustRightInd w:val="0"/>
        <w:ind w:left="284" w:right="423"/>
        <w:jc w:val="right"/>
      </w:pPr>
      <w:hyperlink r:id="rId8" w:history="1">
        <w:r w:rsidRPr="00CC33A0">
          <w:rPr>
            <w:rStyle w:val="Collegamentoipertestuale"/>
          </w:rPr>
          <w:t>usrc@pec.it</w:t>
        </w:r>
      </w:hyperlink>
    </w:p>
    <w:p w14:paraId="1692E828" w14:textId="77777777" w:rsidR="008B0CEA" w:rsidRPr="00CC33A0" w:rsidRDefault="008B0CEA" w:rsidP="008B0CEA">
      <w:pPr>
        <w:autoSpaceDE w:val="0"/>
        <w:autoSpaceDN w:val="0"/>
        <w:adjustRightInd w:val="0"/>
        <w:ind w:left="284" w:right="423"/>
        <w:jc w:val="both"/>
      </w:pPr>
    </w:p>
    <w:p w14:paraId="1CE10E64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 xml:space="preserve">Oggetto: Incarico a tempo determinato di Responsabile di Posizione Organizzativa (Determinazione n. ____ del ___________). </w:t>
      </w:r>
    </w:p>
    <w:p w14:paraId="00F1CD3A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</w:p>
    <w:p w14:paraId="575AD4B4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 xml:space="preserve">La/il sottoscritta/o ………………………………...……………………………………………. </w:t>
      </w:r>
      <w:proofErr w:type="gramStart"/>
      <w:r w:rsidRPr="00CC33A0">
        <w:t>nata</w:t>
      </w:r>
      <w:proofErr w:type="gramEnd"/>
      <w:r w:rsidRPr="00CC33A0">
        <w:t xml:space="preserve">/o il ………………….. </w:t>
      </w:r>
      <w:proofErr w:type="gramStart"/>
      <w:r w:rsidRPr="00CC33A0">
        <w:t>a</w:t>
      </w:r>
      <w:proofErr w:type="gramEnd"/>
      <w:r w:rsidRPr="00CC33A0">
        <w:t xml:space="preserve"> ……………………………………... cod. </w:t>
      </w:r>
      <w:proofErr w:type="spellStart"/>
      <w:r w:rsidRPr="00CC33A0">
        <w:t>fisc</w:t>
      </w:r>
      <w:proofErr w:type="spellEnd"/>
      <w:r w:rsidRPr="00CC33A0">
        <w:t xml:space="preserve">. ………………………………… </w:t>
      </w:r>
    </w:p>
    <w:p w14:paraId="529EE4CB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center"/>
      </w:pPr>
      <w:r w:rsidRPr="00CC33A0">
        <w:t>CHIEDE</w:t>
      </w:r>
    </w:p>
    <w:p w14:paraId="34BC182A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proofErr w:type="gramStart"/>
      <w:r w:rsidRPr="00CC33A0">
        <w:t>di</w:t>
      </w:r>
      <w:proofErr w:type="gramEnd"/>
      <w:r w:rsidRPr="00CC33A0">
        <w:t xml:space="preserve"> partecipare alla procedura di selezione interna per il conferimento dell’incarico di Responsabile di Posizione Organizzativa – Ufficio …………………………………………………. </w:t>
      </w:r>
    </w:p>
    <w:p w14:paraId="2EF7C39F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</w:p>
    <w:p w14:paraId="721885B9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 xml:space="preserve">A tal fine, ai sensi degli artt. 46 e 47 del D.P.R. 28 dicembre 2000, n. 445 e consapevole delle sanzioni penali previste dall’art. 76 in caso di dichiarazioni mendaci, </w:t>
      </w:r>
    </w:p>
    <w:p w14:paraId="31CEF7AE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center"/>
        <w:rPr>
          <w:b/>
        </w:rPr>
      </w:pPr>
      <w:proofErr w:type="gramStart"/>
      <w:r w:rsidRPr="00CC33A0">
        <w:rPr>
          <w:b/>
        </w:rPr>
        <w:t>dichiara</w:t>
      </w:r>
      <w:proofErr w:type="gramEnd"/>
    </w:p>
    <w:p w14:paraId="6C009038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 xml:space="preserve">a) di essere nata/o a .......................................................… </w:t>
      </w:r>
      <w:proofErr w:type="gramStart"/>
      <w:r w:rsidRPr="00CC33A0">
        <w:t>il</w:t>
      </w:r>
      <w:proofErr w:type="gramEnd"/>
      <w:r w:rsidRPr="00CC33A0">
        <w:t xml:space="preserve"> ......................................................; </w:t>
      </w:r>
    </w:p>
    <w:p w14:paraId="6CA9B585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>b) di essere residente a ………………………………………………………………………...……;</w:t>
      </w:r>
    </w:p>
    <w:p w14:paraId="45A58EDA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>c) di essere attualmente in servizio presso l’USRC con appartenenza alla categoria D</w:t>
      </w:r>
      <w:r>
        <w:t xml:space="preserve"> o equiparata</w:t>
      </w:r>
      <w:r w:rsidRPr="00CC33A0">
        <w:t>;</w:t>
      </w:r>
    </w:p>
    <w:p w14:paraId="7B660B72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>d) di appartenere alla categoria D</w:t>
      </w:r>
      <w:r>
        <w:t xml:space="preserve"> o equiparata</w:t>
      </w:r>
      <w:r w:rsidRPr="00CC33A0">
        <w:t xml:space="preserve"> con decorrenza dal ……………………… con incarichi di posizione organizzativa dal </w:t>
      </w:r>
      <w:proofErr w:type="gramStart"/>
      <w:r w:rsidRPr="00CC33A0">
        <w:t>…….</w:t>
      </w:r>
      <w:proofErr w:type="gramEnd"/>
      <w:r w:rsidRPr="00CC33A0">
        <w:t xml:space="preserve">………… </w:t>
      </w:r>
      <w:proofErr w:type="gramStart"/>
      <w:r w:rsidRPr="00CC33A0">
        <w:t>al</w:t>
      </w:r>
      <w:proofErr w:type="gramEnd"/>
      <w:r w:rsidRPr="00CC33A0">
        <w:t xml:space="preserve"> ………………. (</w:t>
      </w:r>
      <w:proofErr w:type="gramStart"/>
      <w:r w:rsidRPr="00CC33A0">
        <w:t>indicare</w:t>
      </w:r>
      <w:proofErr w:type="gramEnd"/>
      <w:r w:rsidRPr="00CC33A0">
        <w:t xml:space="preserve"> eventuali periodi a tempo parziale …………………………………………………………………………………….);</w:t>
      </w:r>
    </w:p>
    <w:p w14:paraId="14D214D8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>e) di non aver riportato sanzioni disciplinari che comportino la sospensione dal servizio nel biennio precedente al termine di presentazione delle domande;</w:t>
      </w:r>
    </w:p>
    <w:p w14:paraId="5A7662D5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>f) che per il sottoscritto non sussistono condizioni ostative previste dal "Piano triennale di prevenzione della corruzione" all’assunzione dell’incarico di Posizione Organizzativa;</w:t>
      </w:r>
    </w:p>
    <w:p w14:paraId="0ABA6058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 xml:space="preserve">g) che per il sottoscritto non sussistono casi di </w:t>
      </w:r>
      <w:proofErr w:type="spellStart"/>
      <w:r w:rsidRPr="00CC33A0">
        <w:t>inconferibilità</w:t>
      </w:r>
      <w:proofErr w:type="spellEnd"/>
      <w:r w:rsidRPr="00CC33A0">
        <w:t xml:space="preserve"> di incarichi ai sensi del </w:t>
      </w:r>
      <w:proofErr w:type="spellStart"/>
      <w:r w:rsidRPr="00CC33A0">
        <w:t>D.Lgs.</w:t>
      </w:r>
      <w:proofErr w:type="spellEnd"/>
      <w:r w:rsidRPr="00CC33A0">
        <w:t xml:space="preserve"> n. 39/2016 e D.P.R. 62/2013 e </w:t>
      </w:r>
      <w:proofErr w:type="spellStart"/>
      <w:r w:rsidRPr="00CC33A0">
        <w:t>s.m.i.</w:t>
      </w:r>
      <w:proofErr w:type="spellEnd"/>
      <w:r w:rsidRPr="00CC33A0">
        <w:t>;</w:t>
      </w:r>
    </w:p>
    <w:p w14:paraId="2B0ED714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lastRenderedPageBreak/>
        <w:t xml:space="preserve">h) di essere in possesso del seguente titolo di studio: ………………………………………………………………………………………………………. </w:t>
      </w:r>
      <w:proofErr w:type="gramStart"/>
      <w:r w:rsidRPr="00CC33A0">
        <w:t>conseguito</w:t>
      </w:r>
      <w:proofErr w:type="gramEnd"/>
      <w:r w:rsidRPr="00CC33A0">
        <w:t xml:space="preserve"> il ………………… presso……………….…………………………………………… (</w:t>
      </w:r>
      <w:proofErr w:type="gramStart"/>
      <w:r w:rsidRPr="00CC33A0">
        <w:t>in</w:t>
      </w:r>
      <w:proofErr w:type="gramEnd"/>
      <w:r w:rsidRPr="00CC33A0">
        <w:t xml:space="preserve"> caso di possesso di laurea indicare se trattasi di triennale, specialistica/magistrale o laurea vecchio ordinamento. In caso di abilitazioni all’esercizio della professione, master universitari, dottorati di ricerca e corsi di specializzazione/perfezionamento attinenti alla P.O., titoli conseguiti post-laurea, specificare nella presente dichiarazione)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DDC33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>i) di aver ricevuto completa informativa ai sensi dell’articolo 13 del Regolamento UE n. 679/2016 (“GDPR”) e, conseguentemente, di autorizzare al trattamento dei propri dati personali, anche sensibili, limitatamente al procedimento in corso;</w:t>
      </w:r>
    </w:p>
    <w:p w14:paraId="72D58ABC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>j) di aver preso visione e di accettare, in maniera piena e incondizionata, le disposizioni dell’avviso;</w:t>
      </w:r>
    </w:p>
    <w:p w14:paraId="05383208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both"/>
      </w:pPr>
      <w:r w:rsidRPr="00CC33A0">
        <w:t xml:space="preserve">k) la veridicità ed esattezza di tutti i dati dichiarati nella presente domanda e nell’allegato curriculum vitae. </w:t>
      </w:r>
    </w:p>
    <w:p w14:paraId="57E40764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</w:pPr>
    </w:p>
    <w:p w14:paraId="61FC60CA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</w:pPr>
      <w:r w:rsidRPr="00CC33A0">
        <w:t xml:space="preserve">Data, ................................ </w:t>
      </w:r>
    </w:p>
    <w:p w14:paraId="2A1A20F1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right"/>
      </w:pPr>
      <w:r w:rsidRPr="00CC33A0">
        <w:tab/>
      </w:r>
      <w:r w:rsidRPr="00CC33A0">
        <w:tab/>
      </w:r>
      <w:r w:rsidRPr="00CC33A0">
        <w:tab/>
      </w:r>
      <w:r w:rsidRPr="00CC33A0">
        <w:tab/>
      </w:r>
      <w:r w:rsidRPr="00CC33A0">
        <w:tab/>
      </w:r>
      <w:r w:rsidRPr="00CC33A0">
        <w:tab/>
        <w:t xml:space="preserve">................................…………………………………… </w:t>
      </w:r>
    </w:p>
    <w:p w14:paraId="476E852F" w14:textId="77777777" w:rsidR="008B0CEA" w:rsidRPr="00CC33A0" w:rsidRDefault="008B0CEA" w:rsidP="008B0CEA">
      <w:pPr>
        <w:autoSpaceDE w:val="0"/>
        <w:autoSpaceDN w:val="0"/>
        <w:adjustRightInd w:val="0"/>
        <w:spacing w:line="360" w:lineRule="auto"/>
        <w:ind w:left="284" w:right="423"/>
        <w:jc w:val="right"/>
      </w:pPr>
      <w:r w:rsidRPr="00CC33A0">
        <w:t>(</w:t>
      </w:r>
      <w:proofErr w:type="gramStart"/>
      <w:r w:rsidRPr="00CC33A0">
        <w:t>firma</w:t>
      </w:r>
      <w:proofErr w:type="gramEnd"/>
      <w:r w:rsidRPr="00CC33A0">
        <w:t xml:space="preserve"> leggibile)</w:t>
      </w:r>
    </w:p>
    <w:p w14:paraId="75F8286C" w14:textId="77777777" w:rsidR="008B0CEA" w:rsidRPr="00CC33A0" w:rsidRDefault="008B0CEA" w:rsidP="008B0CEA">
      <w:pPr>
        <w:ind w:right="-1"/>
        <w:jc w:val="both"/>
        <w:rPr>
          <w:iCs/>
        </w:rPr>
      </w:pPr>
      <w:r w:rsidRPr="00CC33A0">
        <w:rPr>
          <w:iCs/>
        </w:rPr>
        <w:t>Allega:</w:t>
      </w:r>
    </w:p>
    <w:p w14:paraId="4C33BAF5" w14:textId="77777777" w:rsidR="008B0CEA" w:rsidRPr="00CC33A0" w:rsidRDefault="008B0CEA" w:rsidP="008B0CEA">
      <w:pPr>
        <w:numPr>
          <w:ilvl w:val="0"/>
          <w:numId w:val="41"/>
        </w:numPr>
        <w:suppressAutoHyphens w:val="0"/>
        <w:ind w:left="426" w:right="-1" w:hanging="426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il</w:t>
      </w:r>
      <w:proofErr w:type="gramEnd"/>
      <w:r w:rsidRPr="00CC33A0">
        <w:rPr>
          <w:iCs/>
        </w:rPr>
        <w:t xml:space="preserve"> proprio curriculum vitae in formato europeo, aggiornato, datato e sottoscritto;</w:t>
      </w:r>
    </w:p>
    <w:p w14:paraId="77982F6E" w14:textId="77777777" w:rsidR="008B0CEA" w:rsidRPr="00CC33A0" w:rsidRDefault="008B0CEA" w:rsidP="008B0CEA">
      <w:pPr>
        <w:numPr>
          <w:ilvl w:val="0"/>
          <w:numId w:val="41"/>
        </w:numPr>
        <w:suppressAutoHyphens w:val="0"/>
        <w:ind w:left="426" w:right="-1" w:hanging="426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una</w:t>
      </w:r>
      <w:proofErr w:type="gramEnd"/>
      <w:r w:rsidRPr="00CC33A0">
        <w:rPr>
          <w:iCs/>
        </w:rPr>
        <w:t xml:space="preserve"> sintesi descrittiva, con valore di autocertificazione ai sensi del D.P.R. n. 445/2000, nella quale indicare:</w:t>
      </w:r>
    </w:p>
    <w:p w14:paraId="2460746A" w14:textId="77777777" w:rsidR="008B0CEA" w:rsidRPr="00CC33A0" w:rsidRDefault="008B0CEA" w:rsidP="008B0CEA">
      <w:pPr>
        <w:numPr>
          <w:ilvl w:val="1"/>
          <w:numId w:val="41"/>
        </w:numPr>
        <w:suppressAutoHyphens w:val="0"/>
        <w:ind w:right="-1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le</w:t>
      </w:r>
      <w:proofErr w:type="gramEnd"/>
      <w:r w:rsidRPr="00CC33A0">
        <w:rPr>
          <w:iCs/>
        </w:rPr>
        <w:t xml:space="preserve"> esperienze professionali maturate;</w:t>
      </w:r>
    </w:p>
    <w:p w14:paraId="235EDE40" w14:textId="77777777" w:rsidR="008B0CEA" w:rsidRPr="00CC33A0" w:rsidRDefault="008B0CEA" w:rsidP="008B0CEA">
      <w:pPr>
        <w:numPr>
          <w:ilvl w:val="1"/>
          <w:numId w:val="41"/>
        </w:numPr>
        <w:suppressAutoHyphens w:val="0"/>
        <w:ind w:right="-1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il</w:t>
      </w:r>
      <w:proofErr w:type="gramEnd"/>
      <w:r w:rsidRPr="00CC33A0">
        <w:rPr>
          <w:iCs/>
        </w:rPr>
        <w:t xml:space="preserve"> servizio prestato complessivamente nell’ambito della ricostruzione post-sisma 2009;</w:t>
      </w:r>
    </w:p>
    <w:p w14:paraId="09810BA1" w14:textId="77777777" w:rsidR="008B0CEA" w:rsidRPr="00CC33A0" w:rsidRDefault="008B0CEA" w:rsidP="008B0CEA">
      <w:pPr>
        <w:numPr>
          <w:ilvl w:val="1"/>
          <w:numId w:val="41"/>
        </w:numPr>
        <w:suppressAutoHyphens w:val="0"/>
        <w:ind w:right="-1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gli</w:t>
      </w:r>
      <w:proofErr w:type="gramEnd"/>
      <w:r w:rsidRPr="00CC33A0">
        <w:rPr>
          <w:iCs/>
        </w:rPr>
        <w:t xml:space="preserve"> incarichi ricoperti e la loro durata;</w:t>
      </w:r>
    </w:p>
    <w:p w14:paraId="36A7D2D1" w14:textId="77777777" w:rsidR="008B0CEA" w:rsidRPr="00CC33A0" w:rsidRDefault="008B0CEA" w:rsidP="008B0CEA">
      <w:pPr>
        <w:numPr>
          <w:ilvl w:val="1"/>
          <w:numId w:val="41"/>
        </w:numPr>
        <w:suppressAutoHyphens w:val="0"/>
        <w:ind w:right="-1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la</w:t>
      </w:r>
      <w:proofErr w:type="gramEnd"/>
      <w:r w:rsidRPr="00CC33A0">
        <w:rPr>
          <w:iCs/>
        </w:rPr>
        <w:t xml:space="preserve"> formazione acquisita;</w:t>
      </w:r>
    </w:p>
    <w:p w14:paraId="5F4F5FA9" w14:textId="77777777" w:rsidR="008B0CEA" w:rsidRPr="00CC33A0" w:rsidRDefault="008B0CEA" w:rsidP="008B0CEA">
      <w:pPr>
        <w:numPr>
          <w:ilvl w:val="0"/>
          <w:numId w:val="41"/>
        </w:numPr>
        <w:suppressAutoHyphens w:val="0"/>
        <w:ind w:left="426" w:right="-1" w:hanging="426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modello</w:t>
      </w:r>
      <w:proofErr w:type="gramEnd"/>
      <w:r w:rsidRPr="00CC33A0">
        <w:rPr>
          <w:iCs/>
        </w:rPr>
        <w:t xml:space="preserve"> dichiarazione di assenza di conflitto di interessi;</w:t>
      </w:r>
    </w:p>
    <w:p w14:paraId="0315B808" w14:textId="77777777" w:rsidR="008B0CEA" w:rsidRPr="00CC33A0" w:rsidRDefault="008B0CEA" w:rsidP="008B0CEA">
      <w:pPr>
        <w:numPr>
          <w:ilvl w:val="0"/>
          <w:numId w:val="41"/>
        </w:numPr>
        <w:suppressAutoHyphens w:val="0"/>
        <w:ind w:left="426" w:right="-1" w:hanging="426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modello</w:t>
      </w:r>
      <w:proofErr w:type="gramEnd"/>
      <w:r w:rsidRPr="00CC33A0">
        <w:rPr>
          <w:iCs/>
        </w:rPr>
        <w:t xml:space="preserve"> dichiarazione assenza cause di incompatibilità/</w:t>
      </w:r>
      <w:proofErr w:type="spellStart"/>
      <w:r w:rsidRPr="00CC33A0">
        <w:rPr>
          <w:iCs/>
        </w:rPr>
        <w:t>inconferibilità</w:t>
      </w:r>
      <w:proofErr w:type="spellEnd"/>
      <w:r w:rsidRPr="00CC33A0">
        <w:rPr>
          <w:iCs/>
        </w:rPr>
        <w:t>;</w:t>
      </w:r>
    </w:p>
    <w:p w14:paraId="7341B204" w14:textId="77777777" w:rsidR="008B0CEA" w:rsidRPr="00CC33A0" w:rsidRDefault="008B0CEA" w:rsidP="008B0CEA">
      <w:pPr>
        <w:numPr>
          <w:ilvl w:val="0"/>
          <w:numId w:val="41"/>
        </w:numPr>
        <w:suppressAutoHyphens w:val="0"/>
        <w:ind w:left="426" w:right="-1" w:hanging="426"/>
        <w:contextualSpacing/>
        <w:jc w:val="both"/>
        <w:textAlignment w:val="baseline"/>
        <w:rPr>
          <w:iCs/>
        </w:rPr>
      </w:pPr>
      <w:proofErr w:type="gramStart"/>
      <w:r w:rsidRPr="00CC33A0">
        <w:rPr>
          <w:iCs/>
        </w:rPr>
        <w:t>la</w:t>
      </w:r>
      <w:proofErr w:type="gramEnd"/>
      <w:r w:rsidRPr="00CC33A0">
        <w:rPr>
          <w:iCs/>
        </w:rPr>
        <w:t xml:space="preserve"> fotocopia di un proprio documento di riconoscimento in corso di validità;</w:t>
      </w:r>
    </w:p>
    <w:p w14:paraId="3A573C9D" w14:textId="77777777" w:rsidR="008B0CEA" w:rsidRPr="00CC33A0" w:rsidRDefault="008B0CEA" w:rsidP="008B0CEA">
      <w:pPr>
        <w:autoSpaceDE w:val="0"/>
        <w:autoSpaceDN w:val="0"/>
        <w:adjustRightInd w:val="0"/>
        <w:ind w:right="425"/>
        <w:jc w:val="both"/>
      </w:pPr>
    </w:p>
    <w:p w14:paraId="065B566B" w14:textId="77777777" w:rsidR="008B0CEA" w:rsidRPr="008B0CEA" w:rsidRDefault="008B0CEA" w:rsidP="008B0CEA">
      <w:bookmarkStart w:id="0" w:name="_GoBack"/>
      <w:bookmarkEnd w:id="0"/>
    </w:p>
    <w:sectPr w:rsidR="008B0CEA" w:rsidRPr="008B0CEA" w:rsidSect="004B605A">
      <w:headerReference w:type="default" r:id="rId9"/>
      <w:footerReference w:type="default" r:id="rId10"/>
      <w:pgSz w:w="11906" w:h="16838"/>
      <w:pgMar w:top="2552" w:right="851" w:bottom="680" w:left="851" w:header="357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E5E2D" w14:textId="77777777" w:rsidR="00596C9B" w:rsidRDefault="00596C9B">
      <w:r>
        <w:separator/>
      </w:r>
    </w:p>
  </w:endnote>
  <w:endnote w:type="continuationSeparator" w:id="0">
    <w:p w14:paraId="2D23C288" w14:textId="77777777" w:rsidR="00596C9B" w:rsidRDefault="0059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4F617" w14:textId="100C1386" w:rsidR="00A5446A" w:rsidRPr="00694E03" w:rsidRDefault="00694E03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4E03">
      <w:rPr>
        <w:rFonts w:ascii="Calibri" w:hAnsi="Calibri"/>
        <w:b/>
        <w:noProof/>
        <w:color w:val="AEAAAA"/>
        <w:sz w:val="16"/>
        <w:szCs w:val="1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EA010C" wp14:editId="604D4990">
              <wp:simplePos x="0" y="0"/>
              <wp:positionH relativeFrom="column">
                <wp:posOffset>189230</wp:posOffset>
              </wp:positionH>
              <wp:positionV relativeFrom="paragraph">
                <wp:posOffset>66040</wp:posOffset>
              </wp:positionV>
              <wp:extent cx="6134100" cy="635"/>
              <wp:effectExtent l="8255" t="8890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7FF40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9pt;margin-top:5.2pt;width:48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" strokecolor="#747070" strokeweight="1pt"/>
          </w:pict>
        </mc:Fallback>
      </mc:AlternateContent>
    </w:r>
  </w:p>
  <w:p w14:paraId="2901A1CE" w14:textId="77777777" w:rsidR="00A5446A" w:rsidRPr="00694E03" w:rsidRDefault="00A5446A" w:rsidP="0027521C">
    <w:pPr>
      <w:pStyle w:val="Pidipagina"/>
      <w:jc w:val="center"/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4E03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Ufficio Speciale per la Ricostruzione dei Comuni del Cratere</w:t>
    </w:r>
  </w:p>
  <w:p w14:paraId="3EA92052" w14:textId="77777777" w:rsidR="00A5446A" w:rsidRPr="00694E03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4E03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  Legge 7 Agosto 2012 n. 134 -</w:t>
    </w:r>
  </w:p>
  <w:p w14:paraId="7949C460" w14:textId="77777777" w:rsidR="00A5446A" w:rsidRPr="00694E03" w:rsidRDefault="00A5446A" w:rsidP="00137F36">
    <w:pPr>
      <w:pStyle w:val="Pidipagina"/>
      <w:tabs>
        <w:tab w:val="left" w:pos="915"/>
        <w:tab w:val="center" w:pos="5102"/>
      </w:tabs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4E03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94E03">
      <w:rPr>
        <w:rFonts w:ascii="Calibri" w:hAnsi="Calibri"/>
        <w:b/>
        <w:color w:val="7F7F7F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C.F. 93068570667</w:t>
    </w:r>
  </w:p>
  <w:p w14:paraId="1DFF87DF" w14:textId="77777777" w:rsidR="00A5446A" w:rsidRPr="00694E03" w:rsidRDefault="00A5446A" w:rsidP="0027521C">
    <w:pPr>
      <w:pStyle w:val="Pidipagina"/>
      <w:jc w:val="center"/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94E03">
      <w:rPr>
        <w:rFonts w:ascii="Calibri" w:hAnsi="Calibri"/>
        <w:b/>
        <w:color w:val="AEAAAA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P.zza Gemona 1 - Villaggio San Lorenzo - 67020 FOSSA (AQ)</w:t>
    </w:r>
  </w:p>
  <w:p w14:paraId="6F0C2630" w14:textId="77777777" w:rsidR="00A5446A" w:rsidRDefault="00A544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62C7" w14:textId="77777777" w:rsidR="00596C9B" w:rsidRDefault="00596C9B">
      <w:r>
        <w:separator/>
      </w:r>
    </w:p>
  </w:footnote>
  <w:footnote w:type="continuationSeparator" w:id="0">
    <w:p w14:paraId="076636EB" w14:textId="77777777" w:rsidR="00596C9B" w:rsidRDefault="0059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A7CFC" w14:textId="77777777" w:rsidR="00A5446A" w:rsidRDefault="00A5446A" w:rsidP="002C3948">
    <w:pPr>
      <w:rPr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EC2A9DC" wp14:editId="0CFB4873">
          <wp:simplePos x="0" y="0"/>
          <wp:positionH relativeFrom="column">
            <wp:posOffset>111125</wp:posOffset>
          </wp:positionH>
          <wp:positionV relativeFrom="paragraph">
            <wp:posOffset>83820</wp:posOffset>
          </wp:positionV>
          <wp:extent cx="1558290" cy="879475"/>
          <wp:effectExtent l="19050" t="0" r="3810" b="0"/>
          <wp:wrapNone/>
          <wp:docPr id="3" name="Immagine 1" descr="F:\loghi rep e 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loghi rep e f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209" b="11940"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29A318" w14:textId="77777777" w:rsidR="00A5446A" w:rsidRDefault="00A5446A" w:rsidP="002C3948">
    <w:pPr>
      <w:rPr>
        <w:i/>
        <w:sz w:val="28"/>
        <w:szCs w:val="28"/>
      </w:rPr>
    </w:pPr>
  </w:p>
  <w:p w14:paraId="25629781" w14:textId="77777777" w:rsidR="00A5446A" w:rsidRDefault="00A5446A" w:rsidP="002C3948">
    <w:pPr>
      <w:rPr>
        <w:i/>
        <w:sz w:val="28"/>
        <w:szCs w:val="28"/>
      </w:rPr>
    </w:pPr>
  </w:p>
  <w:p w14:paraId="525AE3CA" w14:textId="77777777" w:rsidR="00A5446A" w:rsidRPr="000116C4" w:rsidRDefault="00A5446A" w:rsidP="000116C4">
    <w:pPr>
      <w:ind w:left="2268"/>
      <w:jc w:val="right"/>
      <w:rPr>
        <w:rFonts w:ascii="Calibri" w:hAnsi="Calibri"/>
        <w:b/>
        <w:color w:val="767171"/>
        <w:sz w:val="36"/>
        <w:szCs w:val="36"/>
      </w:rPr>
    </w:pPr>
    <w:r w:rsidRPr="000116C4">
      <w:rPr>
        <w:rFonts w:ascii="Calibri" w:hAnsi="Calibri"/>
        <w:b/>
        <w:color w:val="767171"/>
        <w:sz w:val="36"/>
        <w:szCs w:val="36"/>
      </w:rPr>
      <w:t>U.S.R.C.</w:t>
    </w:r>
  </w:p>
  <w:p w14:paraId="03E19181" w14:textId="570F9BB1" w:rsidR="00A5446A" w:rsidRPr="002C3948" w:rsidRDefault="00694E03" w:rsidP="004C6DED">
    <w:pPr>
      <w:spacing w:line="120" w:lineRule="exact"/>
      <w:ind w:left="2268"/>
      <w:jc w:val="right"/>
      <w:rPr>
        <w:i/>
      </w:rPr>
    </w:pPr>
    <w:r>
      <w:rPr>
        <w:rFonts w:ascii="Calibri" w:hAnsi="Calibri"/>
        <w:b/>
        <w:noProof/>
        <w:color w:val="AEAAAA"/>
        <w:sz w:val="36"/>
        <w:szCs w:val="36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170A11" wp14:editId="58B5F1F1">
              <wp:simplePos x="0" y="0"/>
              <wp:positionH relativeFrom="column">
                <wp:posOffset>1781175</wp:posOffset>
              </wp:positionH>
              <wp:positionV relativeFrom="paragraph">
                <wp:posOffset>25400</wp:posOffset>
              </wp:positionV>
              <wp:extent cx="4695190" cy="0"/>
              <wp:effectExtent l="9525" t="6350" r="10160" b="127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51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0173F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0.25pt;margin-top:2pt;width:369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" strokecolor="#404040" strokeweight="1pt"/>
          </w:pict>
        </mc:Fallback>
      </mc:AlternateContent>
    </w:r>
  </w:p>
  <w:p w14:paraId="7F97C286" w14:textId="77777777" w:rsidR="00A5446A" w:rsidRPr="003C5589" w:rsidRDefault="00A5446A" w:rsidP="000116C4">
    <w:pPr>
      <w:spacing w:before="40"/>
      <w:ind w:left="2268"/>
      <w:jc w:val="right"/>
      <w:rPr>
        <w:rFonts w:ascii="Calibri" w:hAnsi="Calibri"/>
        <w:b/>
        <w:color w:val="AEAAAA"/>
        <w:sz w:val="28"/>
        <w:szCs w:val="28"/>
      </w:rPr>
    </w:pPr>
    <w:r w:rsidRPr="000116C4">
      <w:rPr>
        <w:rFonts w:ascii="Calibri" w:hAnsi="Calibri"/>
        <w:b/>
        <w:color w:val="767171"/>
        <w:sz w:val="28"/>
        <w:szCs w:val="28"/>
      </w:rPr>
      <w:t>U</w:t>
    </w:r>
    <w:r w:rsidRPr="000116C4">
      <w:rPr>
        <w:rFonts w:ascii="Calibri" w:hAnsi="Calibri"/>
        <w:color w:val="767171"/>
      </w:rPr>
      <w:t>fficio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S</w:t>
    </w:r>
    <w:r w:rsidRPr="000116C4">
      <w:rPr>
        <w:rFonts w:ascii="Calibri" w:hAnsi="Calibri"/>
        <w:color w:val="767171"/>
      </w:rPr>
      <w:t>peciale</w:t>
    </w:r>
    <w:r>
      <w:rPr>
        <w:rFonts w:ascii="Calibri" w:hAnsi="Calibri"/>
        <w:color w:val="767171"/>
      </w:rPr>
      <w:t xml:space="preserve"> per la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R</w:t>
    </w:r>
    <w:r w:rsidRPr="000116C4">
      <w:rPr>
        <w:rFonts w:ascii="Calibri" w:hAnsi="Calibri"/>
        <w:color w:val="767171"/>
      </w:rPr>
      <w:t>icostruzione</w:t>
    </w:r>
    <w:r>
      <w:rPr>
        <w:rFonts w:ascii="Calibri" w:hAnsi="Calibri"/>
        <w:color w:val="767171"/>
      </w:rPr>
      <w:t xml:space="preserve"> dei </w:t>
    </w:r>
    <w:r w:rsidRPr="000116C4">
      <w:rPr>
        <w:rFonts w:ascii="Calibri" w:hAnsi="Calibri"/>
        <w:b/>
        <w:color w:val="767171"/>
        <w:sz w:val="28"/>
        <w:szCs w:val="28"/>
      </w:rPr>
      <w:t>C</w:t>
    </w:r>
    <w:r>
      <w:rPr>
        <w:rFonts w:ascii="Calibri" w:hAnsi="Calibri"/>
        <w:color w:val="767171"/>
      </w:rPr>
      <w:t>omuni del</w:t>
    </w:r>
    <w:r w:rsidRPr="003C5589">
      <w:rPr>
        <w:rFonts w:ascii="Calibri" w:hAnsi="Calibri"/>
        <w:color w:val="AEAAAA"/>
      </w:rPr>
      <w:t xml:space="preserve"> </w:t>
    </w:r>
    <w:r w:rsidRPr="000116C4">
      <w:rPr>
        <w:rFonts w:ascii="Calibri" w:hAnsi="Calibri"/>
        <w:b/>
        <w:color w:val="767171"/>
        <w:sz w:val="28"/>
        <w:szCs w:val="28"/>
      </w:rPr>
      <w:t>C</w:t>
    </w:r>
    <w:r w:rsidRPr="000116C4">
      <w:rPr>
        <w:rFonts w:ascii="Calibri" w:hAnsi="Calibri"/>
        <w:color w:val="767171"/>
      </w:rPr>
      <w:t>ratere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RTF_Num 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RTF_Num 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RTF_Num 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RTF_Num 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A67E2A"/>
    <w:multiLevelType w:val="hybridMultilevel"/>
    <w:tmpl w:val="D3B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9011B6"/>
    <w:multiLevelType w:val="hybridMultilevel"/>
    <w:tmpl w:val="6E72A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F61C09"/>
    <w:multiLevelType w:val="hybridMultilevel"/>
    <w:tmpl w:val="2DAEDC22"/>
    <w:lvl w:ilvl="0" w:tplc="B6BA9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51C40A4"/>
    <w:multiLevelType w:val="multilevel"/>
    <w:tmpl w:val="3F307D90"/>
    <w:lvl w:ilvl="0">
      <w:numFmt w:val="bullet"/>
      <w:lvlText w:val=""/>
      <w:lvlJc w:val="left"/>
      <w:pPr>
        <w:ind w:left="105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abstractNum w:abstractNumId="10" w15:restartNumberingAfterBreak="0">
    <w:nsid w:val="06D0084A"/>
    <w:multiLevelType w:val="multilevel"/>
    <w:tmpl w:val="5436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7A5D00"/>
    <w:multiLevelType w:val="hybridMultilevel"/>
    <w:tmpl w:val="3C0A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D6867"/>
    <w:multiLevelType w:val="hybridMultilevel"/>
    <w:tmpl w:val="DDDE486A"/>
    <w:lvl w:ilvl="0" w:tplc="F85472D6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28104C1"/>
    <w:multiLevelType w:val="hybridMultilevel"/>
    <w:tmpl w:val="1632D256"/>
    <w:lvl w:ilvl="0" w:tplc="370668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565029F"/>
    <w:multiLevelType w:val="hybridMultilevel"/>
    <w:tmpl w:val="1A686936"/>
    <w:lvl w:ilvl="0" w:tplc="678E1DAE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16A2768E"/>
    <w:multiLevelType w:val="hybridMultilevel"/>
    <w:tmpl w:val="AD5C5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372B5"/>
    <w:multiLevelType w:val="hybridMultilevel"/>
    <w:tmpl w:val="A9DE14C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C30DF1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E20D3A"/>
    <w:multiLevelType w:val="hybridMultilevel"/>
    <w:tmpl w:val="F4B09398"/>
    <w:lvl w:ilvl="0" w:tplc="2BE6A5E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1BC21D35"/>
    <w:multiLevelType w:val="hybridMultilevel"/>
    <w:tmpl w:val="66D6959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4215187"/>
    <w:multiLevelType w:val="multilevel"/>
    <w:tmpl w:val="DCB22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8421F55"/>
    <w:multiLevelType w:val="multilevel"/>
    <w:tmpl w:val="5D227DF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2021FB"/>
    <w:multiLevelType w:val="hybridMultilevel"/>
    <w:tmpl w:val="AA32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C3C9F"/>
    <w:multiLevelType w:val="hybridMultilevel"/>
    <w:tmpl w:val="A6DC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85FBC"/>
    <w:multiLevelType w:val="hybridMultilevel"/>
    <w:tmpl w:val="458A1D2A"/>
    <w:lvl w:ilvl="0" w:tplc="F622079C">
      <w:numFmt w:val="bullet"/>
      <w:lvlText w:val="-"/>
      <w:lvlJc w:val="left"/>
      <w:pPr>
        <w:ind w:left="1785" w:hanging="360"/>
      </w:pPr>
      <w:rPr>
        <w:rFonts w:ascii="Calibri" w:eastAsia="Times New Roman" w:hAnsi="Calibri" w:cs="Segoe UI" w:hint="default"/>
        <w:b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80A26B5"/>
    <w:multiLevelType w:val="hybridMultilevel"/>
    <w:tmpl w:val="3500BB12"/>
    <w:lvl w:ilvl="0" w:tplc="F320C8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B5E51FD"/>
    <w:multiLevelType w:val="multilevel"/>
    <w:tmpl w:val="559C9F98"/>
    <w:lvl w:ilvl="0">
      <w:start w:val="1"/>
      <w:numFmt w:val="bullet"/>
      <w:lvlText w:val=""/>
      <w:lvlJc w:val="left"/>
      <w:pPr>
        <w:tabs>
          <w:tab w:val="num" w:pos="1436"/>
        </w:tabs>
        <w:ind w:left="14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6"/>
        </w:tabs>
        <w:ind w:left="3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6"/>
        </w:tabs>
        <w:ind w:left="5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9D4EB5"/>
    <w:multiLevelType w:val="hybridMultilevel"/>
    <w:tmpl w:val="079A1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32F12"/>
    <w:multiLevelType w:val="hybridMultilevel"/>
    <w:tmpl w:val="ABD239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E004C"/>
    <w:multiLevelType w:val="hybridMultilevel"/>
    <w:tmpl w:val="53D8F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C78AA"/>
    <w:multiLevelType w:val="hybridMultilevel"/>
    <w:tmpl w:val="EAFA4004"/>
    <w:lvl w:ilvl="0" w:tplc="0410000F">
      <w:start w:val="1"/>
      <w:numFmt w:val="decimal"/>
      <w:lvlText w:val="%1."/>
      <w:lvlJc w:val="left"/>
      <w:pPr>
        <w:ind w:left="22" w:hanging="360"/>
      </w:pPr>
    </w:lvl>
    <w:lvl w:ilvl="1" w:tplc="04100019" w:tentative="1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31" w15:restartNumberingAfterBreak="0">
    <w:nsid w:val="497A0BA9"/>
    <w:multiLevelType w:val="hybridMultilevel"/>
    <w:tmpl w:val="1D2EE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76B98"/>
    <w:multiLevelType w:val="hybridMultilevel"/>
    <w:tmpl w:val="F26A6C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4ADA520B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83012"/>
    <w:multiLevelType w:val="hybridMultilevel"/>
    <w:tmpl w:val="D730C610"/>
    <w:lvl w:ilvl="0" w:tplc="0410000F">
      <w:start w:val="1"/>
      <w:numFmt w:val="decimal"/>
      <w:lvlText w:val="%1."/>
      <w:lvlJc w:val="left"/>
      <w:pPr>
        <w:ind w:left="2252" w:hanging="360"/>
      </w:pPr>
    </w:lvl>
    <w:lvl w:ilvl="1" w:tplc="04100019" w:tentative="1">
      <w:start w:val="1"/>
      <w:numFmt w:val="lowerLetter"/>
      <w:lvlText w:val="%2."/>
      <w:lvlJc w:val="left"/>
      <w:pPr>
        <w:ind w:left="2972" w:hanging="360"/>
      </w:pPr>
    </w:lvl>
    <w:lvl w:ilvl="2" w:tplc="0410001B" w:tentative="1">
      <w:start w:val="1"/>
      <w:numFmt w:val="lowerRoman"/>
      <w:lvlText w:val="%3."/>
      <w:lvlJc w:val="right"/>
      <w:pPr>
        <w:ind w:left="3692" w:hanging="180"/>
      </w:pPr>
    </w:lvl>
    <w:lvl w:ilvl="3" w:tplc="0410000F" w:tentative="1">
      <w:start w:val="1"/>
      <w:numFmt w:val="decimal"/>
      <w:lvlText w:val="%4."/>
      <w:lvlJc w:val="left"/>
      <w:pPr>
        <w:ind w:left="4412" w:hanging="360"/>
      </w:pPr>
    </w:lvl>
    <w:lvl w:ilvl="4" w:tplc="04100019" w:tentative="1">
      <w:start w:val="1"/>
      <w:numFmt w:val="lowerLetter"/>
      <w:lvlText w:val="%5."/>
      <w:lvlJc w:val="left"/>
      <w:pPr>
        <w:ind w:left="5132" w:hanging="360"/>
      </w:pPr>
    </w:lvl>
    <w:lvl w:ilvl="5" w:tplc="0410001B" w:tentative="1">
      <w:start w:val="1"/>
      <w:numFmt w:val="lowerRoman"/>
      <w:lvlText w:val="%6."/>
      <w:lvlJc w:val="right"/>
      <w:pPr>
        <w:ind w:left="5852" w:hanging="180"/>
      </w:pPr>
    </w:lvl>
    <w:lvl w:ilvl="6" w:tplc="0410000F" w:tentative="1">
      <w:start w:val="1"/>
      <w:numFmt w:val="decimal"/>
      <w:lvlText w:val="%7."/>
      <w:lvlJc w:val="left"/>
      <w:pPr>
        <w:ind w:left="6572" w:hanging="360"/>
      </w:pPr>
    </w:lvl>
    <w:lvl w:ilvl="7" w:tplc="04100019" w:tentative="1">
      <w:start w:val="1"/>
      <w:numFmt w:val="lowerLetter"/>
      <w:lvlText w:val="%8."/>
      <w:lvlJc w:val="left"/>
      <w:pPr>
        <w:ind w:left="7292" w:hanging="360"/>
      </w:pPr>
    </w:lvl>
    <w:lvl w:ilvl="8" w:tplc="0410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5" w15:restartNumberingAfterBreak="0">
    <w:nsid w:val="50645012"/>
    <w:multiLevelType w:val="hybridMultilevel"/>
    <w:tmpl w:val="78AE05C8"/>
    <w:lvl w:ilvl="0" w:tplc="4A9A53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2FB3"/>
    <w:multiLevelType w:val="hybridMultilevel"/>
    <w:tmpl w:val="0A2A344E"/>
    <w:lvl w:ilvl="0" w:tplc="DB0E557E">
      <w:numFmt w:val="bullet"/>
      <w:lvlText w:val=""/>
      <w:lvlJc w:val="left"/>
      <w:pPr>
        <w:ind w:left="538" w:hanging="42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4A45F4E">
      <w:numFmt w:val="bullet"/>
      <w:lvlText w:val="•"/>
      <w:lvlJc w:val="left"/>
      <w:pPr>
        <w:ind w:left="1494" w:hanging="425"/>
      </w:pPr>
      <w:rPr>
        <w:rFonts w:hint="default"/>
        <w:lang w:val="it-IT" w:eastAsia="en-US" w:bidi="ar-SA"/>
      </w:rPr>
    </w:lvl>
    <w:lvl w:ilvl="2" w:tplc="A9D253DC">
      <w:numFmt w:val="bullet"/>
      <w:lvlText w:val="•"/>
      <w:lvlJc w:val="left"/>
      <w:pPr>
        <w:ind w:left="2449" w:hanging="425"/>
      </w:pPr>
      <w:rPr>
        <w:rFonts w:hint="default"/>
        <w:lang w:val="it-IT" w:eastAsia="en-US" w:bidi="ar-SA"/>
      </w:rPr>
    </w:lvl>
    <w:lvl w:ilvl="3" w:tplc="B3C6448E">
      <w:numFmt w:val="bullet"/>
      <w:lvlText w:val="•"/>
      <w:lvlJc w:val="left"/>
      <w:pPr>
        <w:ind w:left="3403" w:hanging="425"/>
      </w:pPr>
      <w:rPr>
        <w:rFonts w:hint="default"/>
        <w:lang w:val="it-IT" w:eastAsia="en-US" w:bidi="ar-SA"/>
      </w:rPr>
    </w:lvl>
    <w:lvl w:ilvl="4" w:tplc="52E23AB8">
      <w:numFmt w:val="bullet"/>
      <w:lvlText w:val="•"/>
      <w:lvlJc w:val="left"/>
      <w:pPr>
        <w:ind w:left="4358" w:hanging="425"/>
      </w:pPr>
      <w:rPr>
        <w:rFonts w:hint="default"/>
        <w:lang w:val="it-IT" w:eastAsia="en-US" w:bidi="ar-SA"/>
      </w:rPr>
    </w:lvl>
    <w:lvl w:ilvl="5" w:tplc="F03CB254">
      <w:numFmt w:val="bullet"/>
      <w:lvlText w:val="•"/>
      <w:lvlJc w:val="left"/>
      <w:pPr>
        <w:ind w:left="5313" w:hanging="425"/>
      </w:pPr>
      <w:rPr>
        <w:rFonts w:hint="default"/>
        <w:lang w:val="it-IT" w:eastAsia="en-US" w:bidi="ar-SA"/>
      </w:rPr>
    </w:lvl>
    <w:lvl w:ilvl="6" w:tplc="B1046224">
      <w:numFmt w:val="bullet"/>
      <w:lvlText w:val="•"/>
      <w:lvlJc w:val="left"/>
      <w:pPr>
        <w:ind w:left="6267" w:hanging="425"/>
      </w:pPr>
      <w:rPr>
        <w:rFonts w:hint="default"/>
        <w:lang w:val="it-IT" w:eastAsia="en-US" w:bidi="ar-SA"/>
      </w:rPr>
    </w:lvl>
    <w:lvl w:ilvl="7" w:tplc="93BAB01E">
      <w:numFmt w:val="bullet"/>
      <w:lvlText w:val="•"/>
      <w:lvlJc w:val="left"/>
      <w:pPr>
        <w:ind w:left="7222" w:hanging="425"/>
      </w:pPr>
      <w:rPr>
        <w:rFonts w:hint="default"/>
        <w:lang w:val="it-IT" w:eastAsia="en-US" w:bidi="ar-SA"/>
      </w:rPr>
    </w:lvl>
    <w:lvl w:ilvl="8" w:tplc="01D80274">
      <w:numFmt w:val="bullet"/>
      <w:lvlText w:val="•"/>
      <w:lvlJc w:val="left"/>
      <w:pPr>
        <w:ind w:left="8177" w:hanging="425"/>
      </w:pPr>
      <w:rPr>
        <w:rFonts w:hint="default"/>
        <w:lang w:val="it-IT" w:eastAsia="en-US" w:bidi="ar-SA"/>
      </w:rPr>
    </w:lvl>
  </w:abstractNum>
  <w:abstractNum w:abstractNumId="37" w15:restartNumberingAfterBreak="0">
    <w:nsid w:val="6BB12AF4"/>
    <w:multiLevelType w:val="hybridMultilevel"/>
    <w:tmpl w:val="FA9CB4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967459F"/>
    <w:multiLevelType w:val="multilevel"/>
    <w:tmpl w:val="6ED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91AE9"/>
    <w:multiLevelType w:val="hybridMultilevel"/>
    <w:tmpl w:val="5030A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3"/>
  </w:num>
  <w:num w:numId="9">
    <w:abstractNumId w:val="15"/>
  </w:num>
  <w:num w:numId="10">
    <w:abstractNumId w:val="20"/>
  </w:num>
  <w:num w:numId="11">
    <w:abstractNumId w:val="12"/>
  </w:num>
  <w:num w:numId="12">
    <w:abstractNumId w:val="24"/>
  </w:num>
  <w:num w:numId="13">
    <w:abstractNumId w:val="14"/>
  </w:num>
  <w:num w:numId="14">
    <w:abstractNumId w:val="26"/>
  </w:num>
  <w:num w:numId="15">
    <w:abstractNumId w:val="38"/>
  </w:num>
  <w:num w:numId="16">
    <w:abstractNumId w:val="10"/>
  </w:num>
  <w:num w:numId="17">
    <w:abstractNumId w:val="40"/>
  </w:num>
  <w:num w:numId="18">
    <w:abstractNumId w:val="34"/>
  </w:num>
  <w:num w:numId="19">
    <w:abstractNumId w:val="33"/>
  </w:num>
  <w:num w:numId="20">
    <w:abstractNumId w:val="9"/>
  </w:num>
  <w:num w:numId="21">
    <w:abstractNumId w:val="7"/>
  </w:num>
  <w:num w:numId="22">
    <w:abstractNumId w:val="37"/>
  </w:num>
  <w:num w:numId="23">
    <w:abstractNumId w:val="29"/>
  </w:num>
  <w:num w:numId="24">
    <w:abstractNumId w:val="11"/>
  </w:num>
  <w:num w:numId="25">
    <w:abstractNumId w:val="18"/>
  </w:num>
  <w:num w:numId="26">
    <w:abstractNumId w:val="13"/>
  </w:num>
  <w:num w:numId="27">
    <w:abstractNumId w:val="19"/>
  </w:num>
  <w:num w:numId="28">
    <w:abstractNumId w:val="8"/>
  </w:num>
  <w:num w:numId="29">
    <w:abstractNumId w:val="32"/>
  </w:num>
  <w:num w:numId="30">
    <w:abstractNumId w:val="6"/>
  </w:num>
  <w:num w:numId="31">
    <w:abstractNumId w:val="21"/>
  </w:num>
  <w:num w:numId="32">
    <w:abstractNumId w:val="27"/>
  </w:num>
  <w:num w:numId="33">
    <w:abstractNumId w:val="28"/>
  </w:num>
  <w:num w:numId="34">
    <w:abstractNumId w:val="30"/>
  </w:num>
  <w:num w:numId="35">
    <w:abstractNumId w:val="16"/>
  </w:num>
  <w:num w:numId="36">
    <w:abstractNumId w:val="22"/>
  </w:num>
  <w:num w:numId="37">
    <w:abstractNumId w:val="17"/>
  </w:num>
  <w:num w:numId="38">
    <w:abstractNumId w:val="25"/>
  </w:num>
  <w:num w:numId="39">
    <w:abstractNumId w:val="36"/>
  </w:num>
  <w:num w:numId="40">
    <w:abstractNumId w:val="3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8F"/>
    <w:rsid w:val="00001087"/>
    <w:rsid w:val="00003FAD"/>
    <w:rsid w:val="0000587F"/>
    <w:rsid w:val="00005B96"/>
    <w:rsid w:val="000116C4"/>
    <w:rsid w:val="0001199B"/>
    <w:rsid w:val="0001550F"/>
    <w:rsid w:val="00022A41"/>
    <w:rsid w:val="00024DEC"/>
    <w:rsid w:val="00025937"/>
    <w:rsid w:val="00026417"/>
    <w:rsid w:val="00032728"/>
    <w:rsid w:val="000374D7"/>
    <w:rsid w:val="000411E5"/>
    <w:rsid w:val="000601F8"/>
    <w:rsid w:val="0006196B"/>
    <w:rsid w:val="000741A9"/>
    <w:rsid w:val="000833E0"/>
    <w:rsid w:val="0008494C"/>
    <w:rsid w:val="00087415"/>
    <w:rsid w:val="00087F8F"/>
    <w:rsid w:val="00092161"/>
    <w:rsid w:val="00092DC9"/>
    <w:rsid w:val="000A2F36"/>
    <w:rsid w:val="000B2A71"/>
    <w:rsid w:val="000B73F0"/>
    <w:rsid w:val="000C0000"/>
    <w:rsid w:val="000C65AC"/>
    <w:rsid w:val="000D0424"/>
    <w:rsid w:val="000D4297"/>
    <w:rsid w:val="000D6036"/>
    <w:rsid w:val="000E39B8"/>
    <w:rsid w:val="000E50AD"/>
    <w:rsid w:val="000F11B0"/>
    <w:rsid w:val="000F6DBC"/>
    <w:rsid w:val="00113385"/>
    <w:rsid w:val="001133F4"/>
    <w:rsid w:val="001140B7"/>
    <w:rsid w:val="00115E9E"/>
    <w:rsid w:val="00116203"/>
    <w:rsid w:val="001177FF"/>
    <w:rsid w:val="0012121F"/>
    <w:rsid w:val="00125EA4"/>
    <w:rsid w:val="001322D4"/>
    <w:rsid w:val="00137F36"/>
    <w:rsid w:val="0014374F"/>
    <w:rsid w:val="00147352"/>
    <w:rsid w:val="0016297D"/>
    <w:rsid w:val="00162AC1"/>
    <w:rsid w:val="00165BA4"/>
    <w:rsid w:val="00167C66"/>
    <w:rsid w:val="00171BB5"/>
    <w:rsid w:val="00172AA9"/>
    <w:rsid w:val="00186ECF"/>
    <w:rsid w:val="00192DE4"/>
    <w:rsid w:val="001A3F91"/>
    <w:rsid w:val="001B2AE0"/>
    <w:rsid w:val="001C0716"/>
    <w:rsid w:val="001C1F27"/>
    <w:rsid w:val="001C6927"/>
    <w:rsid w:val="001D0B3D"/>
    <w:rsid w:val="001D45D2"/>
    <w:rsid w:val="001D586E"/>
    <w:rsid w:val="001F7259"/>
    <w:rsid w:val="00205779"/>
    <w:rsid w:val="00207365"/>
    <w:rsid w:val="002112EA"/>
    <w:rsid w:val="0021196C"/>
    <w:rsid w:val="00213193"/>
    <w:rsid w:val="00216EA8"/>
    <w:rsid w:val="00221B35"/>
    <w:rsid w:val="0022232E"/>
    <w:rsid w:val="00227041"/>
    <w:rsid w:val="00231C7C"/>
    <w:rsid w:val="00242630"/>
    <w:rsid w:val="0024768B"/>
    <w:rsid w:val="00251D6D"/>
    <w:rsid w:val="00253383"/>
    <w:rsid w:val="00254616"/>
    <w:rsid w:val="0026222E"/>
    <w:rsid w:val="00264C38"/>
    <w:rsid w:val="002658A9"/>
    <w:rsid w:val="002701D1"/>
    <w:rsid w:val="0027521C"/>
    <w:rsid w:val="00282C8C"/>
    <w:rsid w:val="00284245"/>
    <w:rsid w:val="002850A5"/>
    <w:rsid w:val="00287111"/>
    <w:rsid w:val="00287717"/>
    <w:rsid w:val="002913CF"/>
    <w:rsid w:val="002918F1"/>
    <w:rsid w:val="0029221B"/>
    <w:rsid w:val="00293E68"/>
    <w:rsid w:val="00294D6F"/>
    <w:rsid w:val="002A3975"/>
    <w:rsid w:val="002B7283"/>
    <w:rsid w:val="002B75D8"/>
    <w:rsid w:val="002C07FE"/>
    <w:rsid w:val="002C3948"/>
    <w:rsid w:val="002C6A8E"/>
    <w:rsid w:val="002D11E5"/>
    <w:rsid w:val="002D7407"/>
    <w:rsid w:val="002E15F3"/>
    <w:rsid w:val="002E21F9"/>
    <w:rsid w:val="002E424A"/>
    <w:rsid w:val="002E649B"/>
    <w:rsid w:val="002E71C8"/>
    <w:rsid w:val="002F7571"/>
    <w:rsid w:val="00300147"/>
    <w:rsid w:val="003008FE"/>
    <w:rsid w:val="00310A83"/>
    <w:rsid w:val="003123EE"/>
    <w:rsid w:val="00313F32"/>
    <w:rsid w:val="00317516"/>
    <w:rsid w:val="003215B0"/>
    <w:rsid w:val="003222B2"/>
    <w:rsid w:val="00331AE9"/>
    <w:rsid w:val="00353A74"/>
    <w:rsid w:val="003556AF"/>
    <w:rsid w:val="003621E8"/>
    <w:rsid w:val="00366CF5"/>
    <w:rsid w:val="003676F4"/>
    <w:rsid w:val="00376BB0"/>
    <w:rsid w:val="003850DB"/>
    <w:rsid w:val="003A1124"/>
    <w:rsid w:val="003A5486"/>
    <w:rsid w:val="003B1787"/>
    <w:rsid w:val="003B3FC9"/>
    <w:rsid w:val="003B4C66"/>
    <w:rsid w:val="003C0370"/>
    <w:rsid w:val="003C200A"/>
    <w:rsid w:val="003C5589"/>
    <w:rsid w:val="003D056F"/>
    <w:rsid w:val="003D1792"/>
    <w:rsid w:val="003D4B4B"/>
    <w:rsid w:val="003D5366"/>
    <w:rsid w:val="003D555E"/>
    <w:rsid w:val="003E4130"/>
    <w:rsid w:val="003E5990"/>
    <w:rsid w:val="003E5B8D"/>
    <w:rsid w:val="003E7D15"/>
    <w:rsid w:val="003F16A7"/>
    <w:rsid w:val="003F1783"/>
    <w:rsid w:val="003F3F1C"/>
    <w:rsid w:val="003F64F4"/>
    <w:rsid w:val="003F737D"/>
    <w:rsid w:val="00407D9A"/>
    <w:rsid w:val="00416267"/>
    <w:rsid w:val="00420092"/>
    <w:rsid w:val="00423F7A"/>
    <w:rsid w:val="004304FF"/>
    <w:rsid w:val="00430D5E"/>
    <w:rsid w:val="004352EB"/>
    <w:rsid w:val="00443B79"/>
    <w:rsid w:val="00452106"/>
    <w:rsid w:val="0045415F"/>
    <w:rsid w:val="00454CE1"/>
    <w:rsid w:val="00460EBF"/>
    <w:rsid w:val="004620C6"/>
    <w:rsid w:val="00462247"/>
    <w:rsid w:val="004738E8"/>
    <w:rsid w:val="00474259"/>
    <w:rsid w:val="004745EB"/>
    <w:rsid w:val="00474F9C"/>
    <w:rsid w:val="004869A5"/>
    <w:rsid w:val="004A48DB"/>
    <w:rsid w:val="004B0BC0"/>
    <w:rsid w:val="004B121C"/>
    <w:rsid w:val="004B605A"/>
    <w:rsid w:val="004B63FD"/>
    <w:rsid w:val="004C15E6"/>
    <w:rsid w:val="004C16E2"/>
    <w:rsid w:val="004C6DED"/>
    <w:rsid w:val="004D225A"/>
    <w:rsid w:val="004D7745"/>
    <w:rsid w:val="004E064D"/>
    <w:rsid w:val="004E37A2"/>
    <w:rsid w:val="004E54C9"/>
    <w:rsid w:val="004F4678"/>
    <w:rsid w:val="004F515A"/>
    <w:rsid w:val="00502753"/>
    <w:rsid w:val="00502A32"/>
    <w:rsid w:val="00515ABC"/>
    <w:rsid w:val="00517C67"/>
    <w:rsid w:val="005229B2"/>
    <w:rsid w:val="005270C1"/>
    <w:rsid w:val="0053134A"/>
    <w:rsid w:val="005334C1"/>
    <w:rsid w:val="0053396F"/>
    <w:rsid w:val="00533DAB"/>
    <w:rsid w:val="00537511"/>
    <w:rsid w:val="00541C85"/>
    <w:rsid w:val="00543651"/>
    <w:rsid w:val="005524F6"/>
    <w:rsid w:val="00554427"/>
    <w:rsid w:val="0055474C"/>
    <w:rsid w:val="00557512"/>
    <w:rsid w:val="00560576"/>
    <w:rsid w:val="00560B39"/>
    <w:rsid w:val="005654D9"/>
    <w:rsid w:val="00570E67"/>
    <w:rsid w:val="00594BF3"/>
    <w:rsid w:val="005966A2"/>
    <w:rsid w:val="00596C9B"/>
    <w:rsid w:val="005B6118"/>
    <w:rsid w:val="005D6701"/>
    <w:rsid w:val="005E2973"/>
    <w:rsid w:val="005F2335"/>
    <w:rsid w:val="005F4863"/>
    <w:rsid w:val="005F7999"/>
    <w:rsid w:val="006018C7"/>
    <w:rsid w:val="0060253A"/>
    <w:rsid w:val="0060355A"/>
    <w:rsid w:val="00604ABA"/>
    <w:rsid w:val="00616F5C"/>
    <w:rsid w:val="00617564"/>
    <w:rsid w:val="00625E2F"/>
    <w:rsid w:val="00633EE2"/>
    <w:rsid w:val="0064248B"/>
    <w:rsid w:val="00665B5D"/>
    <w:rsid w:val="00676FD9"/>
    <w:rsid w:val="00681539"/>
    <w:rsid w:val="00687C90"/>
    <w:rsid w:val="00691432"/>
    <w:rsid w:val="00693575"/>
    <w:rsid w:val="00693578"/>
    <w:rsid w:val="00694E03"/>
    <w:rsid w:val="00695A7C"/>
    <w:rsid w:val="0069712E"/>
    <w:rsid w:val="006B17EF"/>
    <w:rsid w:val="006B238B"/>
    <w:rsid w:val="006C3B0C"/>
    <w:rsid w:val="006E572D"/>
    <w:rsid w:val="006E7DBF"/>
    <w:rsid w:val="006F0DEF"/>
    <w:rsid w:val="006F7976"/>
    <w:rsid w:val="007016C6"/>
    <w:rsid w:val="00703BAD"/>
    <w:rsid w:val="00715588"/>
    <w:rsid w:val="007161F4"/>
    <w:rsid w:val="007205A5"/>
    <w:rsid w:val="00726205"/>
    <w:rsid w:val="00726D2B"/>
    <w:rsid w:val="00726D90"/>
    <w:rsid w:val="007316CA"/>
    <w:rsid w:val="00731C66"/>
    <w:rsid w:val="00744810"/>
    <w:rsid w:val="00746133"/>
    <w:rsid w:val="007529E3"/>
    <w:rsid w:val="007578AC"/>
    <w:rsid w:val="00760027"/>
    <w:rsid w:val="00760531"/>
    <w:rsid w:val="00780D4C"/>
    <w:rsid w:val="00781D6B"/>
    <w:rsid w:val="00785692"/>
    <w:rsid w:val="00793C86"/>
    <w:rsid w:val="00796893"/>
    <w:rsid w:val="007A00B0"/>
    <w:rsid w:val="007A1979"/>
    <w:rsid w:val="007A76D7"/>
    <w:rsid w:val="007B17F0"/>
    <w:rsid w:val="007C14B9"/>
    <w:rsid w:val="007C3402"/>
    <w:rsid w:val="007D2516"/>
    <w:rsid w:val="007E609B"/>
    <w:rsid w:val="007E7349"/>
    <w:rsid w:val="007E763C"/>
    <w:rsid w:val="007F1FCA"/>
    <w:rsid w:val="007F2EF2"/>
    <w:rsid w:val="007F571F"/>
    <w:rsid w:val="00800DCC"/>
    <w:rsid w:val="00803814"/>
    <w:rsid w:val="00807862"/>
    <w:rsid w:val="00810E2E"/>
    <w:rsid w:val="00830B80"/>
    <w:rsid w:val="00833A08"/>
    <w:rsid w:val="00833C5F"/>
    <w:rsid w:val="00842D0D"/>
    <w:rsid w:val="00847D87"/>
    <w:rsid w:val="008545A8"/>
    <w:rsid w:val="0085712B"/>
    <w:rsid w:val="008618A4"/>
    <w:rsid w:val="008625AE"/>
    <w:rsid w:val="0087630D"/>
    <w:rsid w:val="0088311F"/>
    <w:rsid w:val="00887945"/>
    <w:rsid w:val="008916C2"/>
    <w:rsid w:val="00891A06"/>
    <w:rsid w:val="008A2172"/>
    <w:rsid w:val="008A3D60"/>
    <w:rsid w:val="008B0CEA"/>
    <w:rsid w:val="008B297C"/>
    <w:rsid w:val="008C1FB0"/>
    <w:rsid w:val="008C765F"/>
    <w:rsid w:val="008D5239"/>
    <w:rsid w:val="008D7724"/>
    <w:rsid w:val="008E0124"/>
    <w:rsid w:val="008E3C8B"/>
    <w:rsid w:val="008E4E34"/>
    <w:rsid w:val="008F1F12"/>
    <w:rsid w:val="008F279D"/>
    <w:rsid w:val="00903CFD"/>
    <w:rsid w:val="0090429D"/>
    <w:rsid w:val="009048B9"/>
    <w:rsid w:val="00916C4F"/>
    <w:rsid w:val="009213A5"/>
    <w:rsid w:val="00921A69"/>
    <w:rsid w:val="00924B54"/>
    <w:rsid w:val="00930CFE"/>
    <w:rsid w:val="00931101"/>
    <w:rsid w:val="009369B6"/>
    <w:rsid w:val="00941E64"/>
    <w:rsid w:val="00943C9F"/>
    <w:rsid w:val="00946394"/>
    <w:rsid w:val="0096325E"/>
    <w:rsid w:val="00965993"/>
    <w:rsid w:val="0096698F"/>
    <w:rsid w:val="00972C82"/>
    <w:rsid w:val="009757A0"/>
    <w:rsid w:val="00976377"/>
    <w:rsid w:val="00980AC3"/>
    <w:rsid w:val="00990F63"/>
    <w:rsid w:val="00991AD2"/>
    <w:rsid w:val="009921A4"/>
    <w:rsid w:val="00993286"/>
    <w:rsid w:val="00994ABE"/>
    <w:rsid w:val="009A3442"/>
    <w:rsid w:val="009A3D0C"/>
    <w:rsid w:val="009A4615"/>
    <w:rsid w:val="009A48F8"/>
    <w:rsid w:val="009B09C9"/>
    <w:rsid w:val="009B4858"/>
    <w:rsid w:val="009C1716"/>
    <w:rsid w:val="009C3392"/>
    <w:rsid w:val="009D2409"/>
    <w:rsid w:val="009D56C7"/>
    <w:rsid w:val="009D647D"/>
    <w:rsid w:val="009E111B"/>
    <w:rsid w:val="009F5A7B"/>
    <w:rsid w:val="00A0016B"/>
    <w:rsid w:val="00A0229B"/>
    <w:rsid w:val="00A217E4"/>
    <w:rsid w:val="00A338BA"/>
    <w:rsid w:val="00A343E4"/>
    <w:rsid w:val="00A404BA"/>
    <w:rsid w:val="00A4498C"/>
    <w:rsid w:val="00A44A89"/>
    <w:rsid w:val="00A4678E"/>
    <w:rsid w:val="00A5446A"/>
    <w:rsid w:val="00A63DEE"/>
    <w:rsid w:val="00A65749"/>
    <w:rsid w:val="00A73377"/>
    <w:rsid w:val="00A814CE"/>
    <w:rsid w:val="00A87D98"/>
    <w:rsid w:val="00A923B5"/>
    <w:rsid w:val="00A93920"/>
    <w:rsid w:val="00A97272"/>
    <w:rsid w:val="00AA0445"/>
    <w:rsid w:val="00AA1251"/>
    <w:rsid w:val="00AA2485"/>
    <w:rsid w:val="00AA52AA"/>
    <w:rsid w:val="00AB2EA3"/>
    <w:rsid w:val="00AC1F99"/>
    <w:rsid w:val="00AC295D"/>
    <w:rsid w:val="00AC3A5E"/>
    <w:rsid w:val="00AC47B9"/>
    <w:rsid w:val="00AC696B"/>
    <w:rsid w:val="00AE0F3D"/>
    <w:rsid w:val="00AE0F4A"/>
    <w:rsid w:val="00AE21F2"/>
    <w:rsid w:val="00AE4F2E"/>
    <w:rsid w:val="00AE691A"/>
    <w:rsid w:val="00B014A5"/>
    <w:rsid w:val="00B04631"/>
    <w:rsid w:val="00B16B49"/>
    <w:rsid w:val="00B22F00"/>
    <w:rsid w:val="00B23822"/>
    <w:rsid w:val="00B35D77"/>
    <w:rsid w:val="00B42DFD"/>
    <w:rsid w:val="00B4330E"/>
    <w:rsid w:val="00B51568"/>
    <w:rsid w:val="00B52D75"/>
    <w:rsid w:val="00B55A6D"/>
    <w:rsid w:val="00B63273"/>
    <w:rsid w:val="00B6449E"/>
    <w:rsid w:val="00B702EF"/>
    <w:rsid w:val="00B70378"/>
    <w:rsid w:val="00B71DF3"/>
    <w:rsid w:val="00B8096F"/>
    <w:rsid w:val="00B83DB9"/>
    <w:rsid w:val="00B854D2"/>
    <w:rsid w:val="00B85CF6"/>
    <w:rsid w:val="00B90164"/>
    <w:rsid w:val="00B94A35"/>
    <w:rsid w:val="00B94D31"/>
    <w:rsid w:val="00B958AD"/>
    <w:rsid w:val="00B96252"/>
    <w:rsid w:val="00B97673"/>
    <w:rsid w:val="00BA0E3C"/>
    <w:rsid w:val="00BB6E00"/>
    <w:rsid w:val="00BC078F"/>
    <w:rsid w:val="00BC2CDD"/>
    <w:rsid w:val="00BC2FB4"/>
    <w:rsid w:val="00BC3B65"/>
    <w:rsid w:val="00BD19A9"/>
    <w:rsid w:val="00BD3C77"/>
    <w:rsid w:val="00BE64FF"/>
    <w:rsid w:val="00BE76C9"/>
    <w:rsid w:val="00BF0B6B"/>
    <w:rsid w:val="00BF2DA5"/>
    <w:rsid w:val="00BF44ED"/>
    <w:rsid w:val="00BF6E38"/>
    <w:rsid w:val="00C07304"/>
    <w:rsid w:val="00C11888"/>
    <w:rsid w:val="00C11989"/>
    <w:rsid w:val="00C11D72"/>
    <w:rsid w:val="00C1609E"/>
    <w:rsid w:val="00C17EC2"/>
    <w:rsid w:val="00C23A22"/>
    <w:rsid w:val="00C24308"/>
    <w:rsid w:val="00C264E9"/>
    <w:rsid w:val="00C33354"/>
    <w:rsid w:val="00C3569A"/>
    <w:rsid w:val="00C35CDF"/>
    <w:rsid w:val="00C4753A"/>
    <w:rsid w:val="00C52A48"/>
    <w:rsid w:val="00C56B57"/>
    <w:rsid w:val="00C57542"/>
    <w:rsid w:val="00C61F8F"/>
    <w:rsid w:val="00C648F4"/>
    <w:rsid w:val="00C70B6A"/>
    <w:rsid w:val="00C72CA0"/>
    <w:rsid w:val="00C75BA7"/>
    <w:rsid w:val="00C82774"/>
    <w:rsid w:val="00C87421"/>
    <w:rsid w:val="00C91401"/>
    <w:rsid w:val="00C95D0A"/>
    <w:rsid w:val="00CA5D72"/>
    <w:rsid w:val="00CA6378"/>
    <w:rsid w:val="00CB6DF9"/>
    <w:rsid w:val="00CC1B51"/>
    <w:rsid w:val="00CC1F30"/>
    <w:rsid w:val="00CC22D8"/>
    <w:rsid w:val="00CE3BA5"/>
    <w:rsid w:val="00CE48EB"/>
    <w:rsid w:val="00CE5C2C"/>
    <w:rsid w:val="00CE6CD5"/>
    <w:rsid w:val="00CF2427"/>
    <w:rsid w:val="00CF3DDA"/>
    <w:rsid w:val="00CF4DCB"/>
    <w:rsid w:val="00CF6074"/>
    <w:rsid w:val="00CF709C"/>
    <w:rsid w:val="00D031D9"/>
    <w:rsid w:val="00D03E62"/>
    <w:rsid w:val="00D24FC2"/>
    <w:rsid w:val="00D30E50"/>
    <w:rsid w:val="00D320BB"/>
    <w:rsid w:val="00D3669D"/>
    <w:rsid w:val="00D50448"/>
    <w:rsid w:val="00D51276"/>
    <w:rsid w:val="00D5667E"/>
    <w:rsid w:val="00D715B1"/>
    <w:rsid w:val="00D810CD"/>
    <w:rsid w:val="00D92E56"/>
    <w:rsid w:val="00D9609F"/>
    <w:rsid w:val="00D9652B"/>
    <w:rsid w:val="00DA100C"/>
    <w:rsid w:val="00DA6720"/>
    <w:rsid w:val="00DB00BC"/>
    <w:rsid w:val="00DC2445"/>
    <w:rsid w:val="00DC713F"/>
    <w:rsid w:val="00DD368F"/>
    <w:rsid w:val="00DD4A61"/>
    <w:rsid w:val="00DD7B3A"/>
    <w:rsid w:val="00DD7EF3"/>
    <w:rsid w:val="00DD7FCA"/>
    <w:rsid w:val="00DE57AE"/>
    <w:rsid w:val="00DE7D9C"/>
    <w:rsid w:val="00DF5E10"/>
    <w:rsid w:val="00E02DB7"/>
    <w:rsid w:val="00E03E46"/>
    <w:rsid w:val="00E07BA6"/>
    <w:rsid w:val="00E17245"/>
    <w:rsid w:val="00E2102E"/>
    <w:rsid w:val="00E2142E"/>
    <w:rsid w:val="00E2661C"/>
    <w:rsid w:val="00E33351"/>
    <w:rsid w:val="00E36927"/>
    <w:rsid w:val="00E36B12"/>
    <w:rsid w:val="00E415D1"/>
    <w:rsid w:val="00E45B81"/>
    <w:rsid w:val="00E53279"/>
    <w:rsid w:val="00E5341C"/>
    <w:rsid w:val="00E54C27"/>
    <w:rsid w:val="00E70CAF"/>
    <w:rsid w:val="00E72EE2"/>
    <w:rsid w:val="00E74E3D"/>
    <w:rsid w:val="00E86CBB"/>
    <w:rsid w:val="00E86F39"/>
    <w:rsid w:val="00E874ED"/>
    <w:rsid w:val="00E90B6A"/>
    <w:rsid w:val="00E91EDE"/>
    <w:rsid w:val="00E95FF3"/>
    <w:rsid w:val="00E974D8"/>
    <w:rsid w:val="00EA46C6"/>
    <w:rsid w:val="00EA5E36"/>
    <w:rsid w:val="00EA7626"/>
    <w:rsid w:val="00EC5AAC"/>
    <w:rsid w:val="00ED2295"/>
    <w:rsid w:val="00ED2554"/>
    <w:rsid w:val="00ED3188"/>
    <w:rsid w:val="00ED7035"/>
    <w:rsid w:val="00ED733A"/>
    <w:rsid w:val="00EE32A8"/>
    <w:rsid w:val="00EE7206"/>
    <w:rsid w:val="00EF0D4A"/>
    <w:rsid w:val="00EF146E"/>
    <w:rsid w:val="00F07381"/>
    <w:rsid w:val="00F11211"/>
    <w:rsid w:val="00F1473C"/>
    <w:rsid w:val="00F227AC"/>
    <w:rsid w:val="00F24B0D"/>
    <w:rsid w:val="00F27CD0"/>
    <w:rsid w:val="00F3762F"/>
    <w:rsid w:val="00F40A6A"/>
    <w:rsid w:val="00F410E2"/>
    <w:rsid w:val="00F42650"/>
    <w:rsid w:val="00F440A3"/>
    <w:rsid w:val="00F63002"/>
    <w:rsid w:val="00F64E8E"/>
    <w:rsid w:val="00F666FD"/>
    <w:rsid w:val="00F66C16"/>
    <w:rsid w:val="00F7006F"/>
    <w:rsid w:val="00F74805"/>
    <w:rsid w:val="00F80712"/>
    <w:rsid w:val="00F8226B"/>
    <w:rsid w:val="00F8381B"/>
    <w:rsid w:val="00FA7E5C"/>
    <w:rsid w:val="00FB163F"/>
    <w:rsid w:val="00FB63BA"/>
    <w:rsid w:val="00FC47BE"/>
    <w:rsid w:val="00FD7C9F"/>
    <w:rsid w:val="00FE0723"/>
    <w:rsid w:val="00FE2309"/>
    <w:rsid w:val="00FE4D26"/>
    <w:rsid w:val="00FE6166"/>
    <w:rsid w:val="00FE780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E7542E"/>
  <w15:docId w15:val="{4E26CE95-8706-4CBD-9AFD-133E1DF5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5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17564"/>
    <w:pPr>
      <w:keepNext/>
      <w:numPr>
        <w:numId w:val="1"/>
      </w:numPr>
      <w:tabs>
        <w:tab w:val="left" w:pos="1134"/>
      </w:tabs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qFormat/>
    <w:rsid w:val="00617564"/>
    <w:pPr>
      <w:keepNext/>
      <w:numPr>
        <w:ilvl w:val="1"/>
        <w:numId w:val="1"/>
      </w:numPr>
      <w:spacing w:before="120"/>
      <w:ind w:left="6379" w:firstLine="0"/>
      <w:jc w:val="center"/>
      <w:outlineLvl w:val="1"/>
    </w:pPr>
  </w:style>
  <w:style w:type="paragraph" w:styleId="Titolo8">
    <w:name w:val="heading 8"/>
    <w:basedOn w:val="Normale"/>
    <w:next w:val="Normale"/>
    <w:qFormat/>
    <w:rsid w:val="006175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564"/>
  </w:style>
  <w:style w:type="character" w:customStyle="1" w:styleId="WW-Absatz-Standardschriftart">
    <w:name w:val="WW-Absatz-Standardschriftart"/>
    <w:rsid w:val="00617564"/>
  </w:style>
  <w:style w:type="character" w:customStyle="1" w:styleId="WW-Absatz-Standardschriftart1">
    <w:name w:val="WW-Absatz-Standardschriftart1"/>
    <w:rsid w:val="00617564"/>
  </w:style>
  <w:style w:type="character" w:customStyle="1" w:styleId="WW-Absatz-Standardschriftart11">
    <w:name w:val="WW-Absatz-Standardschriftart11"/>
    <w:rsid w:val="00617564"/>
  </w:style>
  <w:style w:type="character" w:customStyle="1" w:styleId="WW-Absatz-Standardschriftart111">
    <w:name w:val="WW-Absatz-Standardschriftart111"/>
    <w:rsid w:val="00617564"/>
  </w:style>
  <w:style w:type="character" w:customStyle="1" w:styleId="WW-Absatz-Standardschriftart1111">
    <w:name w:val="WW-Absatz-Standardschriftart1111"/>
    <w:rsid w:val="00617564"/>
  </w:style>
  <w:style w:type="character" w:customStyle="1" w:styleId="WW8Num2z0">
    <w:name w:val="WW8Num2z0"/>
    <w:rsid w:val="00617564"/>
    <w:rPr>
      <w:b w:val="0"/>
    </w:rPr>
  </w:style>
  <w:style w:type="character" w:customStyle="1" w:styleId="WW-Absatz-Standardschriftart11111">
    <w:name w:val="WW-Absatz-Standardschriftart11111"/>
    <w:rsid w:val="00617564"/>
  </w:style>
  <w:style w:type="character" w:customStyle="1" w:styleId="WW-Absatz-Standardschriftart111111">
    <w:name w:val="WW-Absatz-Standardschriftart111111"/>
    <w:rsid w:val="00617564"/>
  </w:style>
  <w:style w:type="character" w:customStyle="1" w:styleId="WW-Absatz-Standardschriftart1111111">
    <w:name w:val="WW-Absatz-Standardschriftart1111111"/>
    <w:rsid w:val="00617564"/>
  </w:style>
  <w:style w:type="character" w:customStyle="1" w:styleId="WW8Num1z0">
    <w:name w:val="WW8Num1z0"/>
    <w:rsid w:val="00617564"/>
    <w:rPr>
      <w:b w:val="0"/>
    </w:rPr>
  </w:style>
  <w:style w:type="character" w:customStyle="1" w:styleId="WW8Num3z0">
    <w:name w:val="WW8Num3z0"/>
    <w:rsid w:val="00617564"/>
    <w:rPr>
      <w:rFonts w:ascii="Symbol" w:hAnsi="Symbol"/>
      <w:sz w:val="20"/>
    </w:rPr>
  </w:style>
  <w:style w:type="character" w:customStyle="1" w:styleId="WW8Num3z1">
    <w:name w:val="WW8Num3z1"/>
    <w:rsid w:val="00617564"/>
    <w:rPr>
      <w:rFonts w:ascii="Courier New" w:hAnsi="Courier New"/>
      <w:sz w:val="20"/>
    </w:rPr>
  </w:style>
  <w:style w:type="character" w:customStyle="1" w:styleId="WW8Num3z2">
    <w:name w:val="WW8Num3z2"/>
    <w:rsid w:val="00617564"/>
    <w:rPr>
      <w:rFonts w:ascii="Wingdings" w:hAnsi="Wingdings"/>
      <w:sz w:val="20"/>
    </w:rPr>
  </w:style>
  <w:style w:type="character" w:customStyle="1" w:styleId="WW8Num4z0">
    <w:name w:val="WW8Num4z0"/>
    <w:rsid w:val="00617564"/>
    <w:rPr>
      <w:b w:val="0"/>
    </w:rPr>
  </w:style>
  <w:style w:type="character" w:customStyle="1" w:styleId="WW8Num5z0">
    <w:name w:val="WW8Num5z0"/>
    <w:rsid w:val="00617564"/>
    <w:rPr>
      <w:rFonts w:ascii="Symbol" w:hAnsi="Symbol"/>
      <w:sz w:val="20"/>
    </w:rPr>
  </w:style>
  <w:style w:type="character" w:customStyle="1" w:styleId="WW8Num5z1">
    <w:name w:val="WW8Num5z1"/>
    <w:rsid w:val="00617564"/>
    <w:rPr>
      <w:rFonts w:ascii="Courier New" w:hAnsi="Courier New"/>
      <w:sz w:val="20"/>
    </w:rPr>
  </w:style>
  <w:style w:type="character" w:customStyle="1" w:styleId="WW8Num5z2">
    <w:name w:val="WW8Num5z2"/>
    <w:rsid w:val="00617564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617564"/>
  </w:style>
  <w:style w:type="character" w:styleId="Collegamentoipertestuale">
    <w:name w:val="Hyperlink"/>
    <w:rsid w:val="00617564"/>
    <w:rPr>
      <w:color w:val="0000FF"/>
      <w:u w:val="single"/>
    </w:rPr>
  </w:style>
  <w:style w:type="character" w:styleId="Enfasigrassetto">
    <w:name w:val="Strong"/>
    <w:qFormat/>
    <w:rsid w:val="00617564"/>
    <w:rPr>
      <w:b/>
      <w:bCs/>
    </w:rPr>
  </w:style>
  <w:style w:type="character" w:styleId="Enfasicorsivo">
    <w:name w:val="Emphasis"/>
    <w:qFormat/>
    <w:rsid w:val="00617564"/>
    <w:rPr>
      <w:i/>
      <w:iCs/>
    </w:rPr>
  </w:style>
  <w:style w:type="character" w:customStyle="1" w:styleId="Punti">
    <w:name w:val="Punti"/>
    <w:rsid w:val="00617564"/>
    <w:rPr>
      <w:rFonts w:ascii="OpenSymbol" w:eastAsia="OpenSymbol" w:hAnsi="OpenSymbol" w:cs="OpenSymbol"/>
    </w:rPr>
  </w:style>
  <w:style w:type="character" w:customStyle="1" w:styleId="RTFNum31">
    <w:name w:val="RTF_Num 3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32">
    <w:name w:val="RTF_Num 3 2"/>
    <w:rsid w:val="00617564"/>
    <w:rPr>
      <w:rFonts w:ascii="Courier New" w:eastAsia="Courier New" w:hAnsi="Courier New" w:cs="Courier New"/>
    </w:rPr>
  </w:style>
  <w:style w:type="character" w:customStyle="1" w:styleId="RTFNum33">
    <w:name w:val="RTF_Num 3 3"/>
    <w:rsid w:val="00617564"/>
    <w:rPr>
      <w:rFonts w:ascii="Wingdings" w:eastAsia="Wingdings" w:hAnsi="Wingdings" w:cs="Wingdings"/>
    </w:rPr>
  </w:style>
  <w:style w:type="character" w:customStyle="1" w:styleId="RTFNum34">
    <w:name w:val="RTF_Num 3 4"/>
    <w:rsid w:val="00617564"/>
    <w:rPr>
      <w:rFonts w:ascii="Symbol" w:eastAsia="Symbol" w:hAnsi="Symbol" w:cs="Symbol"/>
    </w:rPr>
  </w:style>
  <w:style w:type="character" w:customStyle="1" w:styleId="RTFNum35">
    <w:name w:val="RTF_Num 3 5"/>
    <w:rsid w:val="00617564"/>
    <w:rPr>
      <w:rFonts w:ascii="Courier New" w:eastAsia="Courier New" w:hAnsi="Courier New" w:cs="Courier New"/>
    </w:rPr>
  </w:style>
  <w:style w:type="character" w:customStyle="1" w:styleId="RTFNum36">
    <w:name w:val="RTF_Num 3 6"/>
    <w:rsid w:val="00617564"/>
    <w:rPr>
      <w:rFonts w:ascii="Wingdings" w:eastAsia="Wingdings" w:hAnsi="Wingdings" w:cs="Wingdings"/>
    </w:rPr>
  </w:style>
  <w:style w:type="character" w:customStyle="1" w:styleId="RTFNum37">
    <w:name w:val="RTF_Num 3 7"/>
    <w:rsid w:val="00617564"/>
    <w:rPr>
      <w:rFonts w:ascii="Symbol" w:eastAsia="Symbol" w:hAnsi="Symbol" w:cs="Symbol"/>
    </w:rPr>
  </w:style>
  <w:style w:type="character" w:customStyle="1" w:styleId="RTFNum38">
    <w:name w:val="RTF_Num 3 8"/>
    <w:rsid w:val="00617564"/>
    <w:rPr>
      <w:rFonts w:ascii="Courier New" w:eastAsia="Courier New" w:hAnsi="Courier New" w:cs="Courier New"/>
    </w:rPr>
  </w:style>
  <w:style w:type="character" w:customStyle="1" w:styleId="RTFNum39">
    <w:name w:val="RTF_Num 3 9"/>
    <w:rsid w:val="00617564"/>
    <w:rPr>
      <w:rFonts w:ascii="Wingdings" w:eastAsia="Wingdings" w:hAnsi="Wingdings" w:cs="Wingdings"/>
    </w:rPr>
  </w:style>
  <w:style w:type="character" w:customStyle="1" w:styleId="Carpredefinitoparagrafo2">
    <w:name w:val="Car. predefinito paragrafo2"/>
    <w:rsid w:val="00617564"/>
  </w:style>
  <w:style w:type="character" w:customStyle="1" w:styleId="Rimandonotaapidipagina1">
    <w:name w:val="Rimando nota a piè di pagina1"/>
    <w:rsid w:val="00617564"/>
    <w:rPr>
      <w:rFonts w:ascii="Times New Roman" w:eastAsia="Times New Roman" w:hAnsi="Times New Roman" w:cs="Times New Roman"/>
      <w:position w:val="6"/>
      <w:sz w:val="14"/>
    </w:rPr>
  </w:style>
  <w:style w:type="character" w:customStyle="1" w:styleId="RTFNum101">
    <w:name w:val="RTF_Num 10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02">
    <w:name w:val="RTF_Num 10 2"/>
    <w:rsid w:val="00617564"/>
    <w:rPr>
      <w:rFonts w:ascii="Courier New" w:eastAsia="Courier New" w:hAnsi="Courier New" w:cs="Courier New"/>
    </w:rPr>
  </w:style>
  <w:style w:type="character" w:customStyle="1" w:styleId="RTFNum103">
    <w:name w:val="RTF_Num 10 3"/>
    <w:rsid w:val="00617564"/>
    <w:rPr>
      <w:rFonts w:ascii="Wingdings" w:eastAsia="Wingdings" w:hAnsi="Wingdings" w:cs="Wingdings"/>
    </w:rPr>
  </w:style>
  <w:style w:type="character" w:customStyle="1" w:styleId="RTFNum104">
    <w:name w:val="RTF_Num 10 4"/>
    <w:rsid w:val="00617564"/>
    <w:rPr>
      <w:rFonts w:ascii="Symbol" w:eastAsia="Symbol" w:hAnsi="Symbol" w:cs="Symbol"/>
    </w:rPr>
  </w:style>
  <w:style w:type="character" w:customStyle="1" w:styleId="RTFNum105">
    <w:name w:val="RTF_Num 10 5"/>
    <w:rsid w:val="00617564"/>
    <w:rPr>
      <w:rFonts w:ascii="Courier New" w:eastAsia="Courier New" w:hAnsi="Courier New" w:cs="Courier New"/>
    </w:rPr>
  </w:style>
  <w:style w:type="character" w:customStyle="1" w:styleId="RTFNum106">
    <w:name w:val="RTF_Num 10 6"/>
    <w:rsid w:val="00617564"/>
    <w:rPr>
      <w:rFonts w:ascii="Wingdings" w:eastAsia="Wingdings" w:hAnsi="Wingdings" w:cs="Wingdings"/>
    </w:rPr>
  </w:style>
  <w:style w:type="character" w:customStyle="1" w:styleId="RTFNum107">
    <w:name w:val="RTF_Num 10 7"/>
    <w:rsid w:val="00617564"/>
    <w:rPr>
      <w:rFonts w:ascii="Symbol" w:eastAsia="Symbol" w:hAnsi="Symbol" w:cs="Symbol"/>
    </w:rPr>
  </w:style>
  <w:style w:type="character" w:customStyle="1" w:styleId="RTFNum108">
    <w:name w:val="RTF_Num 10 8"/>
    <w:rsid w:val="00617564"/>
    <w:rPr>
      <w:rFonts w:ascii="Courier New" w:eastAsia="Courier New" w:hAnsi="Courier New" w:cs="Courier New"/>
    </w:rPr>
  </w:style>
  <w:style w:type="character" w:customStyle="1" w:styleId="RTFNum109">
    <w:name w:val="RTF_Num 10 9"/>
    <w:rsid w:val="00617564"/>
    <w:rPr>
      <w:rFonts w:ascii="Wingdings" w:eastAsia="Wingdings" w:hAnsi="Wingdings" w:cs="Wingdings"/>
    </w:rPr>
  </w:style>
  <w:style w:type="character" w:customStyle="1" w:styleId="RTFNum141">
    <w:name w:val="RTF_Num 14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42">
    <w:name w:val="RTF_Num 14 2"/>
    <w:rsid w:val="00617564"/>
    <w:rPr>
      <w:rFonts w:ascii="Courier New" w:eastAsia="Courier New" w:hAnsi="Courier New" w:cs="Courier New"/>
    </w:rPr>
  </w:style>
  <w:style w:type="character" w:customStyle="1" w:styleId="RTFNum143">
    <w:name w:val="RTF_Num 14 3"/>
    <w:rsid w:val="00617564"/>
    <w:rPr>
      <w:rFonts w:ascii="Wingdings" w:eastAsia="Wingdings" w:hAnsi="Wingdings" w:cs="Wingdings"/>
    </w:rPr>
  </w:style>
  <w:style w:type="character" w:customStyle="1" w:styleId="RTFNum144">
    <w:name w:val="RTF_Num 14 4"/>
    <w:rsid w:val="00617564"/>
    <w:rPr>
      <w:rFonts w:ascii="Symbol" w:eastAsia="Symbol" w:hAnsi="Symbol" w:cs="Symbol"/>
    </w:rPr>
  </w:style>
  <w:style w:type="character" w:customStyle="1" w:styleId="RTFNum145">
    <w:name w:val="RTF_Num 14 5"/>
    <w:rsid w:val="00617564"/>
    <w:rPr>
      <w:rFonts w:ascii="Courier New" w:eastAsia="Courier New" w:hAnsi="Courier New" w:cs="Courier New"/>
    </w:rPr>
  </w:style>
  <w:style w:type="character" w:customStyle="1" w:styleId="RTFNum146">
    <w:name w:val="RTF_Num 14 6"/>
    <w:rsid w:val="00617564"/>
    <w:rPr>
      <w:rFonts w:ascii="Wingdings" w:eastAsia="Wingdings" w:hAnsi="Wingdings" w:cs="Wingdings"/>
    </w:rPr>
  </w:style>
  <w:style w:type="character" w:customStyle="1" w:styleId="RTFNum147">
    <w:name w:val="RTF_Num 14 7"/>
    <w:rsid w:val="00617564"/>
    <w:rPr>
      <w:rFonts w:ascii="Symbol" w:eastAsia="Symbol" w:hAnsi="Symbol" w:cs="Symbol"/>
    </w:rPr>
  </w:style>
  <w:style w:type="character" w:customStyle="1" w:styleId="RTFNum148">
    <w:name w:val="RTF_Num 14 8"/>
    <w:rsid w:val="00617564"/>
    <w:rPr>
      <w:rFonts w:ascii="Courier New" w:eastAsia="Courier New" w:hAnsi="Courier New" w:cs="Courier New"/>
    </w:rPr>
  </w:style>
  <w:style w:type="character" w:customStyle="1" w:styleId="RTFNum149">
    <w:name w:val="RTF_Num 14 9"/>
    <w:rsid w:val="00617564"/>
    <w:rPr>
      <w:rFonts w:ascii="Wingdings" w:eastAsia="Wingdings" w:hAnsi="Wingdings" w:cs="Wingdings"/>
    </w:rPr>
  </w:style>
  <w:style w:type="character" w:customStyle="1" w:styleId="RTFNum161">
    <w:name w:val="RTF_Num 1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162">
    <w:name w:val="RTF_Num 16 2"/>
    <w:rsid w:val="00617564"/>
    <w:rPr>
      <w:rFonts w:ascii="Courier New" w:eastAsia="Courier New" w:hAnsi="Courier New" w:cs="Courier New"/>
    </w:rPr>
  </w:style>
  <w:style w:type="character" w:customStyle="1" w:styleId="RTFNum163">
    <w:name w:val="RTF_Num 16 3"/>
    <w:rsid w:val="00617564"/>
    <w:rPr>
      <w:rFonts w:ascii="Wingdings" w:eastAsia="Wingdings" w:hAnsi="Wingdings" w:cs="Wingdings"/>
    </w:rPr>
  </w:style>
  <w:style w:type="character" w:customStyle="1" w:styleId="RTFNum164">
    <w:name w:val="RTF_Num 16 4"/>
    <w:rsid w:val="00617564"/>
    <w:rPr>
      <w:rFonts w:ascii="Symbol" w:eastAsia="Symbol" w:hAnsi="Symbol" w:cs="Symbol"/>
    </w:rPr>
  </w:style>
  <w:style w:type="character" w:customStyle="1" w:styleId="RTFNum165">
    <w:name w:val="RTF_Num 16 5"/>
    <w:rsid w:val="00617564"/>
    <w:rPr>
      <w:rFonts w:ascii="Courier New" w:eastAsia="Courier New" w:hAnsi="Courier New" w:cs="Courier New"/>
    </w:rPr>
  </w:style>
  <w:style w:type="character" w:customStyle="1" w:styleId="RTFNum166">
    <w:name w:val="RTF_Num 16 6"/>
    <w:rsid w:val="00617564"/>
    <w:rPr>
      <w:rFonts w:ascii="Wingdings" w:eastAsia="Wingdings" w:hAnsi="Wingdings" w:cs="Wingdings"/>
    </w:rPr>
  </w:style>
  <w:style w:type="character" w:customStyle="1" w:styleId="RTFNum167">
    <w:name w:val="RTF_Num 16 7"/>
    <w:rsid w:val="00617564"/>
    <w:rPr>
      <w:rFonts w:ascii="Symbol" w:eastAsia="Symbol" w:hAnsi="Symbol" w:cs="Symbol"/>
    </w:rPr>
  </w:style>
  <w:style w:type="character" w:customStyle="1" w:styleId="RTFNum168">
    <w:name w:val="RTF_Num 16 8"/>
    <w:rsid w:val="00617564"/>
    <w:rPr>
      <w:rFonts w:ascii="Courier New" w:eastAsia="Courier New" w:hAnsi="Courier New" w:cs="Courier New"/>
    </w:rPr>
  </w:style>
  <w:style w:type="character" w:customStyle="1" w:styleId="RTFNum169">
    <w:name w:val="RTF_Num 16 9"/>
    <w:rsid w:val="00617564"/>
    <w:rPr>
      <w:rFonts w:ascii="Wingdings" w:eastAsia="Wingdings" w:hAnsi="Wingdings" w:cs="Wingdings"/>
    </w:rPr>
  </w:style>
  <w:style w:type="character" w:customStyle="1" w:styleId="RTFNum61">
    <w:name w:val="RTF_Num 6 1"/>
    <w:rsid w:val="00617564"/>
    <w:rPr>
      <w:rFonts w:ascii="Wingdings" w:eastAsia="Wingdings" w:hAnsi="Wingdings" w:cs="Wingdings"/>
      <w:sz w:val="32"/>
      <w:szCs w:val="32"/>
    </w:rPr>
  </w:style>
  <w:style w:type="character" w:customStyle="1" w:styleId="RTFNum62">
    <w:name w:val="RTF_Num 6 2"/>
    <w:rsid w:val="00617564"/>
    <w:rPr>
      <w:rFonts w:ascii="Courier New" w:eastAsia="Courier New" w:hAnsi="Courier New" w:cs="Courier New"/>
    </w:rPr>
  </w:style>
  <w:style w:type="character" w:customStyle="1" w:styleId="RTFNum63">
    <w:name w:val="RTF_Num 6 3"/>
    <w:rsid w:val="00617564"/>
    <w:rPr>
      <w:rFonts w:ascii="Wingdings" w:eastAsia="Wingdings" w:hAnsi="Wingdings" w:cs="Wingdings"/>
    </w:rPr>
  </w:style>
  <w:style w:type="character" w:customStyle="1" w:styleId="RTFNum64">
    <w:name w:val="RTF_Num 6 4"/>
    <w:rsid w:val="00617564"/>
    <w:rPr>
      <w:rFonts w:ascii="Symbol" w:eastAsia="Symbol" w:hAnsi="Symbol" w:cs="Symbol"/>
    </w:rPr>
  </w:style>
  <w:style w:type="character" w:customStyle="1" w:styleId="RTFNum65">
    <w:name w:val="RTF_Num 6 5"/>
    <w:rsid w:val="00617564"/>
    <w:rPr>
      <w:rFonts w:ascii="Courier New" w:eastAsia="Courier New" w:hAnsi="Courier New" w:cs="Courier New"/>
    </w:rPr>
  </w:style>
  <w:style w:type="character" w:customStyle="1" w:styleId="RTFNum66">
    <w:name w:val="RTF_Num 6 6"/>
    <w:rsid w:val="00617564"/>
    <w:rPr>
      <w:rFonts w:ascii="Wingdings" w:eastAsia="Wingdings" w:hAnsi="Wingdings" w:cs="Wingdings"/>
    </w:rPr>
  </w:style>
  <w:style w:type="character" w:customStyle="1" w:styleId="RTFNum67">
    <w:name w:val="RTF_Num 6 7"/>
    <w:rsid w:val="00617564"/>
    <w:rPr>
      <w:rFonts w:ascii="Symbol" w:eastAsia="Symbol" w:hAnsi="Symbol" w:cs="Symbol"/>
    </w:rPr>
  </w:style>
  <w:style w:type="character" w:customStyle="1" w:styleId="RTFNum68">
    <w:name w:val="RTF_Num 6 8"/>
    <w:rsid w:val="00617564"/>
    <w:rPr>
      <w:rFonts w:ascii="Courier New" w:eastAsia="Courier New" w:hAnsi="Courier New" w:cs="Courier New"/>
    </w:rPr>
  </w:style>
  <w:style w:type="character" w:customStyle="1" w:styleId="RTFNum69">
    <w:name w:val="RTF_Num 6 9"/>
    <w:rsid w:val="00617564"/>
    <w:rPr>
      <w:rFonts w:ascii="Wingdings" w:eastAsia="Wingdings" w:hAnsi="Wingdings" w:cs="Wingdings"/>
    </w:rPr>
  </w:style>
  <w:style w:type="character" w:customStyle="1" w:styleId="Caratteredellanota">
    <w:name w:val="Carattere della nota"/>
    <w:rsid w:val="00617564"/>
  </w:style>
  <w:style w:type="character" w:styleId="Rimandonotaapidipagina">
    <w:name w:val="footnote reference"/>
    <w:uiPriority w:val="99"/>
    <w:rsid w:val="00617564"/>
    <w:rPr>
      <w:vertAlign w:val="superscript"/>
    </w:rPr>
  </w:style>
  <w:style w:type="character" w:styleId="Rimandonotadichiusura">
    <w:name w:val="endnote reference"/>
    <w:rsid w:val="00617564"/>
    <w:rPr>
      <w:vertAlign w:val="superscript"/>
    </w:rPr>
  </w:style>
  <w:style w:type="character" w:customStyle="1" w:styleId="Caratterenotadichiusura">
    <w:name w:val="Carattere nota di chiusura"/>
    <w:rsid w:val="00617564"/>
  </w:style>
  <w:style w:type="paragraph" w:customStyle="1" w:styleId="Intestazione1">
    <w:name w:val="Intestazione1"/>
    <w:basedOn w:val="Normale"/>
    <w:next w:val="Corpotesto"/>
    <w:rsid w:val="0061756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17564"/>
    <w:pPr>
      <w:spacing w:after="120"/>
    </w:pPr>
  </w:style>
  <w:style w:type="paragraph" w:styleId="Elenco">
    <w:name w:val="List"/>
    <w:basedOn w:val="Corpotesto"/>
    <w:rsid w:val="00617564"/>
    <w:rPr>
      <w:rFonts w:cs="Tahoma"/>
    </w:rPr>
  </w:style>
  <w:style w:type="paragraph" w:customStyle="1" w:styleId="Didascalia1">
    <w:name w:val="Didascalia1"/>
    <w:basedOn w:val="Normale"/>
    <w:rsid w:val="006175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17564"/>
    <w:pPr>
      <w:suppressLineNumbers/>
    </w:pPr>
    <w:rPr>
      <w:rFonts w:cs="Tahoma"/>
    </w:rPr>
  </w:style>
  <w:style w:type="paragraph" w:styleId="Intestazione">
    <w:name w:val="header"/>
    <w:basedOn w:val="Normale"/>
    <w:rsid w:val="006175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756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617564"/>
    <w:pPr>
      <w:spacing w:before="280" w:after="280"/>
    </w:pPr>
  </w:style>
  <w:style w:type="paragraph" w:customStyle="1" w:styleId="Rientrocorpodeltesto21">
    <w:name w:val="Rientro corpo del testo 21"/>
    <w:basedOn w:val="Normale"/>
    <w:rsid w:val="00617564"/>
    <w:pPr>
      <w:ind w:left="6237" w:hanging="708"/>
      <w:jc w:val="both"/>
    </w:pPr>
    <w:rPr>
      <w:b/>
      <w:bCs/>
    </w:rPr>
  </w:style>
  <w:style w:type="paragraph" w:customStyle="1" w:styleId="Titolo21">
    <w:name w:val="Titolo 21"/>
    <w:basedOn w:val="Normale"/>
    <w:next w:val="Normale"/>
    <w:rsid w:val="00617564"/>
    <w:pPr>
      <w:keepNext/>
      <w:tabs>
        <w:tab w:val="num" w:pos="0"/>
      </w:tabs>
      <w:ind w:left="576" w:hanging="576"/>
      <w:jc w:val="center"/>
      <w:outlineLvl w:val="1"/>
    </w:pPr>
  </w:style>
  <w:style w:type="paragraph" w:styleId="Testonotaapidipagina">
    <w:name w:val="footnote text"/>
    <w:basedOn w:val="Normale"/>
    <w:rsid w:val="00617564"/>
    <w:pPr>
      <w:suppressLineNumbers/>
      <w:ind w:left="283" w:hanging="283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617564"/>
  </w:style>
  <w:style w:type="paragraph" w:customStyle="1" w:styleId="Titolo11">
    <w:name w:val="Titolo 11"/>
    <w:basedOn w:val="Normale"/>
    <w:next w:val="Normale"/>
    <w:rsid w:val="00617564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customStyle="1" w:styleId="Titolo81">
    <w:name w:val="Titolo 81"/>
    <w:basedOn w:val="Normale"/>
    <w:next w:val="Normale"/>
    <w:rsid w:val="0061756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27521C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27521C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7521C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rsid w:val="00207365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customStyle="1" w:styleId="Corpodeltesto210">
    <w:name w:val="Corpo del testo 21"/>
    <w:basedOn w:val="Normale"/>
    <w:rsid w:val="00BC2CDD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2CD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EE32A8"/>
    <w:pPr>
      <w:suppressAutoHyphens w:val="0"/>
      <w:jc w:val="both"/>
    </w:pPr>
    <w:rPr>
      <w:sz w:val="2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7578AC"/>
    <w:pPr>
      <w:suppressAutoHyphens w:val="0"/>
      <w:jc w:val="center"/>
    </w:pPr>
    <w:rPr>
      <w:rFonts w:ascii="Book Antiqua" w:hAnsi="Book Antiqua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578AC"/>
    <w:rPr>
      <w:rFonts w:ascii="Book Antiqua" w:hAnsi="Book Antiqua"/>
      <w:b/>
      <w:sz w:val="36"/>
    </w:rPr>
  </w:style>
  <w:style w:type="table" w:customStyle="1" w:styleId="TableNormal">
    <w:name w:val="Table Normal"/>
    <w:uiPriority w:val="2"/>
    <w:semiHidden/>
    <w:unhideWhenUsed/>
    <w:qFormat/>
    <w:rsid w:val="00DA67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DA6720"/>
    <w:pPr>
      <w:widowControl w:val="0"/>
      <w:suppressAutoHyphens w:val="0"/>
      <w:autoSpaceDE w:val="0"/>
      <w:autoSpaceDN w:val="0"/>
      <w:spacing w:before="88"/>
      <w:ind w:left="1748" w:right="175"/>
      <w:jc w:val="center"/>
      <w:outlineLvl w:val="1"/>
    </w:pPr>
    <w:rPr>
      <w:rFonts w:ascii="Book Antiqua" w:eastAsia="Book Antiqua" w:hAnsi="Book Antiqua" w:cs="Book Antiqua"/>
      <w:b/>
      <w:bCs/>
      <w:u w:val="single" w:color="00000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A6720"/>
    <w:pPr>
      <w:widowControl w:val="0"/>
      <w:suppressAutoHyphens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BC2FB4"/>
    <w:rPr>
      <w:sz w:val="24"/>
      <w:szCs w:val="24"/>
      <w:lang w:eastAsia="ar-SA"/>
    </w:rPr>
  </w:style>
  <w:style w:type="paragraph" w:customStyle="1" w:styleId="Default">
    <w:name w:val="Default"/>
    <w:rsid w:val="008B0C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c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3E4AF-C82F-4AFA-8A83-D2FEED23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UTILIZZO PER MEZZI DI TRASPORTO STRAORDINARI</vt:lpstr>
    </vt:vector>
  </TitlesOfParts>
  <Company>Microsoft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UTILIZZO PER MEZZI DI TRASPORTO STRAORDINARI</dc:title>
  <dc:creator>Rosanna Gualtieri</dc:creator>
  <cp:lastModifiedBy>Silvia Ferrauto</cp:lastModifiedBy>
  <cp:revision>2</cp:revision>
  <cp:lastPrinted>2020-10-09T11:05:00Z</cp:lastPrinted>
  <dcterms:created xsi:type="dcterms:W3CDTF">2021-04-27T17:28:00Z</dcterms:created>
  <dcterms:modified xsi:type="dcterms:W3CDTF">2021-04-27T17:28:00Z</dcterms:modified>
</cp:coreProperties>
</file>