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C236FFD" w14:textId="77777777" w:rsidR="006E4565" w:rsidRPr="0073163A" w:rsidRDefault="0071696F" w:rsidP="006E4565">
      <w:pPr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/>
        </w:rPr>
        <w:t xml:space="preserve">Allegato A - </w:t>
      </w:r>
      <w:r w:rsidR="006E4565" w:rsidRPr="0073163A">
        <w:rPr>
          <w:rFonts w:ascii="Garamond" w:hAnsi="Garamond"/>
        </w:rPr>
        <w:t>Schema di domanda</w:t>
      </w:r>
    </w:p>
    <w:p w14:paraId="468BE1A0" w14:textId="77777777" w:rsidR="006E4565" w:rsidRPr="0073163A" w:rsidRDefault="006E4565" w:rsidP="006E4565">
      <w:pPr>
        <w:autoSpaceDE w:val="0"/>
        <w:autoSpaceDN w:val="0"/>
        <w:adjustRightInd w:val="0"/>
        <w:rPr>
          <w:rFonts w:ascii="Garamond" w:hAnsi="Garamond"/>
        </w:rPr>
      </w:pPr>
    </w:p>
    <w:p w14:paraId="09592DBF" w14:textId="25BB0817" w:rsidR="00084606" w:rsidRDefault="00084606" w:rsidP="006E4565">
      <w:pPr>
        <w:autoSpaceDE w:val="0"/>
        <w:autoSpaceDN w:val="0"/>
        <w:adjustRightInd w:val="0"/>
        <w:jc w:val="right"/>
        <w:rPr>
          <w:rFonts w:ascii="Garamond" w:hAnsi="Garamond"/>
          <w:lang w:val="fr-FR"/>
        </w:rPr>
      </w:pPr>
      <w:r>
        <w:rPr>
          <w:rFonts w:ascii="Garamond" w:hAnsi="Garamond"/>
          <w:lang w:val="fr-FR"/>
        </w:rPr>
        <w:t>All’USRC</w:t>
      </w:r>
    </w:p>
    <w:p w14:paraId="7F5B911C" w14:textId="78AC6986" w:rsidR="006E4565" w:rsidRPr="006E4565" w:rsidRDefault="006E4565" w:rsidP="006E4565">
      <w:pPr>
        <w:autoSpaceDE w:val="0"/>
        <w:autoSpaceDN w:val="0"/>
        <w:adjustRightInd w:val="0"/>
        <w:jc w:val="right"/>
        <w:rPr>
          <w:rFonts w:ascii="Garamond" w:hAnsi="Garamond"/>
          <w:lang w:val="fr-FR"/>
        </w:rPr>
      </w:pPr>
      <w:r w:rsidRPr="006E4565">
        <w:rPr>
          <w:rFonts w:ascii="Garamond" w:hAnsi="Garamond"/>
          <w:lang w:val="fr-FR"/>
        </w:rPr>
        <w:t xml:space="preserve"> usrc@pec.it</w:t>
      </w:r>
    </w:p>
    <w:p w14:paraId="76DAE524" w14:textId="77777777" w:rsidR="006E4565" w:rsidRPr="006E4565" w:rsidRDefault="006E4565" w:rsidP="006E4565">
      <w:pPr>
        <w:autoSpaceDE w:val="0"/>
        <w:autoSpaceDN w:val="0"/>
        <w:adjustRightInd w:val="0"/>
        <w:rPr>
          <w:rFonts w:ascii="Garamond" w:hAnsi="Garamond"/>
          <w:lang w:val="fr-FR"/>
        </w:rPr>
      </w:pPr>
    </w:p>
    <w:p w14:paraId="46958D97" w14:textId="77777777" w:rsidR="006E4565" w:rsidRPr="006E4565" w:rsidRDefault="006E4565" w:rsidP="006E4565">
      <w:pPr>
        <w:autoSpaceDE w:val="0"/>
        <w:autoSpaceDN w:val="0"/>
        <w:adjustRightInd w:val="0"/>
        <w:jc w:val="both"/>
        <w:rPr>
          <w:rFonts w:ascii="Garamond" w:hAnsi="Garamond"/>
          <w:lang w:val="fr-FR"/>
        </w:rPr>
      </w:pPr>
    </w:p>
    <w:p w14:paraId="7265A8E7" w14:textId="25F28EEC" w:rsidR="006E4565" w:rsidRPr="008B4ED7" w:rsidRDefault="006E4565" w:rsidP="00887B6B">
      <w:pPr>
        <w:autoSpaceDE w:val="0"/>
        <w:autoSpaceDN w:val="0"/>
        <w:adjustRightInd w:val="0"/>
        <w:jc w:val="both"/>
        <w:rPr>
          <w:rFonts w:ascii="Garamond" w:hAnsi="Garamond"/>
          <w:b/>
          <w:bCs/>
        </w:rPr>
      </w:pPr>
      <w:r w:rsidRPr="008B4ED7">
        <w:rPr>
          <w:rFonts w:ascii="Garamond" w:hAnsi="Garamond"/>
          <w:b/>
          <w:bCs/>
        </w:rPr>
        <w:t xml:space="preserve">Oggetto: </w:t>
      </w:r>
      <w:r w:rsidR="00084606">
        <w:rPr>
          <w:rFonts w:ascii="Garamond" w:hAnsi="Garamond"/>
          <w:b/>
          <w:bCs/>
        </w:rPr>
        <w:t>istanza di partecipazione all’</w:t>
      </w:r>
      <w:r w:rsidR="00E16572">
        <w:rPr>
          <w:rFonts w:ascii="Garamond" w:hAnsi="Garamond"/>
          <w:b/>
          <w:bCs/>
        </w:rPr>
        <w:t>interpello interno finalizzato alla</w:t>
      </w:r>
      <w:r w:rsidR="00887B6B" w:rsidRPr="008B4ED7">
        <w:rPr>
          <w:rFonts w:ascii="Garamond" w:hAnsi="Garamond"/>
          <w:b/>
          <w:bCs/>
        </w:rPr>
        <w:t xml:space="preserve"> formazione di un elenco, tra i dipendenti in servizio presso l’U.S.R.C., per il conferimento di incarichi per funzioni tecniche</w:t>
      </w:r>
    </w:p>
    <w:p w14:paraId="410D97F6" w14:textId="77777777" w:rsidR="006E4565" w:rsidRPr="0073163A" w:rsidRDefault="006E4565" w:rsidP="006E4565">
      <w:pPr>
        <w:autoSpaceDE w:val="0"/>
        <w:autoSpaceDN w:val="0"/>
        <w:adjustRightInd w:val="0"/>
        <w:jc w:val="both"/>
        <w:rPr>
          <w:rFonts w:ascii="Garamond" w:hAnsi="Garamond"/>
          <w:sz w:val="32"/>
        </w:rPr>
      </w:pPr>
    </w:p>
    <w:p w14:paraId="418B7D87" w14:textId="77777777" w:rsidR="006E4565" w:rsidRPr="0073163A" w:rsidRDefault="006E4565" w:rsidP="006E4565">
      <w:pPr>
        <w:autoSpaceDE w:val="0"/>
        <w:autoSpaceDN w:val="0"/>
        <w:adjustRightInd w:val="0"/>
        <w:jc w:val="both"/>
        <w:rPr>
          <w:rFonts w:ascii="Garamond" w:hAnsi="Garamond" w:cs="CIDFont+F1"/>
          <w:szCs w:val="21"/>
        </w:rPr>
      </w:pPr>
      <w:r w:rsidRPr="0073163A">
        <w:rPr>
          <w:rFonts w:ascii="Garamond" w:hAnsi="Garamond" w:cs="CIDFont+F1"/>
          <w:szCs w:val="21"/>
        </w:rPr>
        <w:t>Ai sensi e per gli effetti degli art. 46 e 47 del D.P.R. 28 dicembre 2000, n. 445.</w:t>
      </w:r>
    </w:p>
    <w:p w14:paraId="1F5B709F" w14:textId="77777777" w:rsidR="006E4565" w:rsidRDefault="006E4565" w:rsidP="006E4565">
      <w:pPr>
        <w:autoSpaceDE w:val="0"/>
        <w:autoSpaceDN w:val="0"/>
        <w:adjustRightInd w:val="0"/>
        <w:jc w:val="both"/>
        <w:rPr>
          <w:rFonts w:ascii="Garamond" w:hAnsi="Garamond" w:cs="CIDFont+F1"/>
          <w:szCs w:val="21"/>
        </w:rPr>
      </w:pPr>
    </w:p>
    <w:p w14:paraId="11FC4FAB" w14:textId="77777777" w:rsidR="006E4565" w:rsidRPr="0073163A" w:rsidRDefault="006E4565" w:rsidP="006E4565">
      <w:pPr>
        <w:autoSpaceDE w:val="0"/>
        <w:autoSpaceDN w:val="0"/>
        <w:adjustRightInd w:val="0"/>
        <w:jc w:val="both"/>
        <w:rPr>
          <w:rFonts w:ascii="Garamond" w:hAnsi="Garamond" w:cs="CIDFont+F1"/>
          <w:szCs w:val="21"/>
        </w:rPr>
      </w:pPr>
      <w:r w:rsidRPr="0073163A">
        <w:rPr>
          <w:rFonts w:ascii="Garamond" w:hAnsi="Garamond" w:cs="CIDFont+F1"/>
          <w:szCs w:val="21"/>
        </w:rPr>
        <w:t xml:space="preserve">Il/La sottoscritto/a </w:t>
      </w:r>
      <w:r>
        <w:rPr>
          <w:rFonts w:ascii="Garamond" w:hAnsi="Garamond" w:cs="CIDFont+F1"/>
          <w:szCs w:val="21"/>
        </w:rPr>
        <w:t xml:space="preserve">______________________________________________________________ </w:t>
      </w:r>
      <w:r w:rsidRPr="0073163A">
        <w:rPr>
          <w:rFonts w:ascii="Garamond" w:hAnsi="Garamond" w:cs="CIDFont+F1"/>
          <w:szCs w:val="21"/>
        </w:rPr>
        <w:t xml:space="preserve">nato/a a </w:t>
      </w:r>
      <w:r>
        <w:rPr>
          <w:rFonts w:ascii="Garamond" w:hAnsi="Garamond" w:cs="CIDFont+F1"/>
          <w:szCs w:val="21"/>
        </w:rPr>
        <w:t>__________________________________________________</w:t>
      </w:r>
      <w:r w:rsidRPr="0073163A">
        <w:rPr>
          <w:rFonts w:ascii="Garamond" w:hAnsi="Garamond" w:cs="CIDFont+F1"/>
          <w:szCs w:val="21"/>
        </w:rPr>
        <w:t xml:space="preserve">_ (Prov. </w:t>
      </w:r>
      <w:r>
        <w:rPr>
          <w:rFonts w:ascii="Garamond" w:hAnsi="Garamond" w:cs="CIDFont+F1"/>
          <w:szCs w:val="21"/>
        </w:rPr>
        <w:t>___</w:t>
      </w:r>
      <w:r w:rsidRPr="0073163A">
        <w:rPr>
          <w:rFonts w:ascii="Garamond" w:hAnsi="Garamond" w:cs="CIDFont+F1"/>
          <w:szCs w:val="21"/>
        </w:rPr>
        <w:t xml:space="preserve">_ ) il </w:t>
      </w:r>
      <w:r>
        <w:rPr>
          <w:rFonts w:ascii="Garamond" w:hAnsi="Garamond" w:cs="CIDFont+F1"/>
          <w:szCs w:val="21"/>
        </w:rPr>
        <w:t>_____</w:t>
      </w:r>
      <w:r w:rsidRPr="0073163A">
        <w:rPr>
          <w:rFonts w:ascii="Garamond" w:hAnsi="Garamond" w:cs="CIDFont+F1"/>
          <w:szCs w:val="21"/>
        </w:rPr>
        <w:t>__ cittadino/a</w:t>
      </w:r>
      <w:r>
        <w:rPr>
          <w:rFonts w:ascii="Garamond" w:hAnsi="Garamond" w:cs="CIDFont+F1"/>
          <w:szCs w:val="21"/>
        </w:rPr>
        <w:t xml:space="preserve"> ______________________________</w:t>
      </w:r>
      <w:r w:rsidRPr="0073163A">
        <w:rPr>
          <w:rFonts w:ascii="Garamond" w:hAnsi="Garamond" w:cs="CIDFont+F1"/>
          <w:szCs w:val="21"/>
        </w:rPr>
        <w:t>(italiano o di uno Stato membro dell’Unione Europea)</w:t>
      </w:r>
    </w:p>
    <w:p w14:paraId="178906AD" w14:textId="77777777" w:rsidR="006E4565" w:rsidRPr="0073163A" w:rsidRDefault="006E4565" w:rsidP="006E4565">
      <w:pPr>
        <w:autoSpaceDE w:val="0"/>
        <w:autoSpaceDN w:val="0"/>
        <w:adjustRightInd w:val="0"/>
        <w:jc w:val="both"/>
        <w:rPr>
          <w:rFonts w:ascii="Garamond" w:hAnsi="Garamond" w:cs="CIDFont+F1"/>
          <w:szCs w:val="21"/>
        </w:rPr>
      </w:pPr>
      <w:r w:rsidRPr="0073163A">
        <w:rPr>
          <w:rFonts w:ascii="Garamond" w:hAnsi="Garamond" w:cs="CIDFont+F1"/>
          <w:szCs w:val="21"/>
        </w:rPr>
        <w:t xml:space="preserve">residente in </w:t>
      </w:r>
      <w:r>
        <w:rPr>
          <w:rFonts w:ascii="Garamond" w:hAnsi="Garamond" w:cs="CIDFont+F1"/>
          <w:szCs w:val="21"/>
        </w:rPr>
        <w:t>____________________________________________</w:t>
      </w:r>
      <w:r w:rsidRPr="0073163A">
        <w:rPr>
          <w:rFonts w:ascii="Garamond" w:hAnsi="Garamond" w:cs="CIDFont+F1"/>
          <w:szCs w:val="21"/>
        </w:rPr>
        <w:t>_</w:t>
      </w:r>
      <w:r>
        <w:rPr>
          <w:rFonts w:ascii="Garamond" w:hAnsi="Garamond" w:cs="CIDFont+F1"/>
          <w:szCs w:val="21"/>
        </w:rPr>
        <w:t>_____________</w:t>
      </w:r>
      <w:r w:rsidRPr="0073163A">
        <w:rPr>
          <w:rFonts w:ascii="Garamond" w:hAnsi="Garamond" w:cs="CIDFont+F1"/>
          <w:szCs w:val="21"/>
        </w:rPr>
        <w:t>(Prov.__</w:t>
      </w:r>
      <w:r>
        <w:rPr>
          <w:rFonts w:ascii="Garamond" w:hAnsi="Garamond" w:cs="CIDFont+F1"/>
          <w:szCs w:val="21"/>
        </w:rPr>
        <w:t>_____</w:t>
      </w:r>
      <w:r w:rsidRPr="0073163A">
        <w:rPr>
          <w:rFonts w:ascii="Garamond" w:hAnsi="Garamond" w:cs="CIDFont+F1"/>
          <w:szCs w:val="21"/>
        </w:rPr>
        <w:t>)</w:t>
      </w:r>
    </w:p>
    <w:p w14:paraId="7ED1CD1F" w14:textId="77777777" w:rsidR="006E4565" w:rsidRPr="0073163A" w:rsidRDefault="006E4565" w:rsidP="006E4565">
      <w:pPr>
        <w:autoSpaceDE w:val="0"/>
        <w:autoSpaceDN w:val="0"/>
        <w:adjustRightInd w:val="0"/>
        <w:jc w:val="both"/>
        <w:rPr>
          <w:rFonts w:ascii="Garamond" w:hAnsi="Garamond" w:cs="CIDFont+F1"/>
          <w:szCs w:val="21"/>
        </w:rPr>
      </w:pPr>
      <w:r w:rsidRPr="0073163A">
        <w:rPr>
          <w:rFonts w:ascii="Garamond" w:hAnsi="Garamond" w:cs="CIDFont+F1"/>
          <w:szCs w:val="21"/>
        </w:rPr>
        <w:t>via</w:t>
      </w:r>
      <w:r>
        <w:rPr>
          <w:rFonts w:ascii="Garamond" w:hAnsi="Garamond" w:cs="CIDFont+F1"/>
          <w:szCs w:val="21"/>
        </w:rPr>
        <w:t xml:space="preserve"> </w:t>
      </w:r>
      <w:r w:rsidRPr="0073163A">
        <w:rPr>
          <w:rFonts w:ascii="Garamond" w:hAnsi="Garamond" w:cs="CIDFont+F1"/>
          <w:szCs w:val="21"/>
        </w:rPr>
        <w:t>_</w:t>
      </w:r>
      <w:r>
        <w:rPr>
          <w:rFonts w:ascii="Garamond" w:hAnsi="Garamond" w:cs="CIDFont+F1"/>
          <w:szCs w:val="21"/>
        </w:rPr>
        <w:t>_______________________________________________</w:t>
      </w:r>
      <w:r w:rsidRPr="0073163A">
        <w:rPr>
          <w:rFonts w:ascii="Garamond" w:hAnsi="Garamond" w:cs="CIDFont+F1"/>
          <w:szCs w:val="21"/>
        </w:rPr>
        <w:t xml:space="preserve"> n. </w:t>
      </w:r>
      <w:r>
        <w:rPr>
          <w:rFonts w:ascii="Garamond" w:hAnsi="Garamond" w:cs="CIDFont+F1"/>
          <w:szCs w:val="21"/>
        </w:rPr>
        <w:t>_________</w:t>
      </w:r>
      <w:r w:rsidRPr="0073163A">
        <w:rPr>
          <w:rFonts w:ascii="Garamond" w:hAnsi="Garamond" w:cs="CIDFont+F1"/>
          <w:szCs w:val="21"/>
        </w:rPr>
        <w:t>_</w:t>
      </w:r>
      <w:r>
        <w:rPr>
          <w:rFonts w:ascii="Garamond" w:hAnsi="Garamond" w:cs="CIDFont+F1"/>
          <w:szCs w:val="21"/>
        </w:rPr>
        <w:t xml:space="preserve"> </w:t>
      </w:r>
      <w:r w:rsidRPr="0073163A">
        <w:rPr>
          <w:rFonts w:ascii="Garamond" w:hAnsi="Garamond" w:cs="CIDFont+F1"/>
          <w:szCs w:val="21"/>
        </w:rPr>
        <w:t>c.a.p.</w:t>
      </w:r>
      <w:r>
        <w:rPr>
          <w:rFonts w:ascii="Garamond" w:hAnsi="Garamond" w:cs="CIDFont+F1"/>
          <w:szCs w:val="21"/>
        </w:rPr>
        <w:t>____________</w:t>
      </w:r>
    </w:p>
    <w:p w14:paraId="51B719E5" w14:textId="77777777" w:rsidR="006E4565" w:rsidRPr="0073163A" w:rsidRDefault="006E4565" w:rsidP="006E4565">
      <w:pPr>
        <w:autoSpaceDE w:val="0"/>
        <w:autoSpaceDN w:val="0"/>
        <w:adjustRightInd w:val="0"/>
        <w:jc w:val="both"/>
        <w:rPr>
          <w:rFonts w:ascii="Garamond" w:hAnsi="Garamond" w:cs="CIDFont+F1"/>
          <w:szCs w:val="21"/>
        </w:rPr>
      </w:pPr>
      <w:r w:rsidRPr="0073163A">
        <w:rPr>
          <w:rFonts w:ascii="Garamond" w:hAnsi="Garamond" w:cs="CIDFont+F1"/>
          <w:szCs w:val="21"/>
        </w:rPr>
        <w:t>telefono_</w:t>
      </w:r>
      <w:r>
        <w:rPr>
          <w:rFonts w:ascii="Garamond" w:hAnsi="Garamond" w:cs="CIDFont+F1"/>
          <w:szCs w:val="21"/>
        </w:rPr>
        <w:t>____________________________</w:t>
      </w:r>
      <w:r w:rsidRPr="0073163A">
        <w:rPr>
          <w:rFonts w:ascii="Garamond" w:hAnsi="Garamond" w:cs="CIDFont+F1"/>
          <w:szCs w:val="21"/>
        </w:rPr>
        <w:t xml:space="preserve"> e-mail</w:t>
      </w:r>
      <w:r>
        <w:rPr>
          <w:rFonts w:ascii="Garamond" w:hAnsi="Garamond" w:cs="CIDFont+F1"/>
          <w:szCs w:val="21"/>
        </w:rPr>
        <w:t xml:space="preserve"> _______________________________________</w:t>
      </w:r>
    </w:p>
    <w:p w14:paraId="786934F0" w14:textId="77777777" w:rsidR="006E4565" w:rsidRDefault="006E4565" w:rsidP="006E4565">
      <w:pPr>
        <w:autoSpaceDE w:val="0"/>
        <w:autoSpaceDN w:val="0"/>
        <w:adjustRightInd w:val="0"/>
        <w:jc w:val="both"/>
        <w:rPr>
          <w:rFonts w:ascii="Garamond" w:hAnsi="Garamond" w:cs="CIDFont+F1"/>
          <w:szCs w:val="21"/>
        </w:rPr>
      </w:pPr>
      <w:r w:rsidRPr="0073163A">
        <w:rPr>
          <w:rFonts w:ascii="Garamond" w:hAnsi="Garamond" w:cs="CIDFont+F1"/>
          <w:szCs w:val="21"/>
        </w:rPr>
        <w:t>Codice fiscale</w:t>
      </w:r>
      <w:r>
        <w:rPr>
          <w:rFonts w:ascii="Garamond" w:hAnsi="Garamond" w:cs="CIDFont+F1"/>
          <w:szCs w:val="21"/>
        </w:rPr>
        <w:t xml:space="preserve"> _____________________________________________________________________</w:t>
      </w:r>
    </w:p>
    <w:p w14:paraId="7720D7B7" w14:textId="77777777" w:rsidR="006E4565" w:rsidRDefault="006E4565" w:rsidP="006E4565">
      <w:pPr>
        <w:autoSpaceDE w:val="0"/>
        <w:autoSpaceDN w:val="0"/>
        <w:adjustRightInd w:val="0"/>
        <w:jc w:val="both"/>
        <w:rPr>
          <w:rFonts w:ascii="Garamond" w:hAnsi="Garamond" w:cs="CIDFont+F1"/>
          <w:szCs w:val="21"/>
        </w:rPr>
      </w:pPr>
    </w:p>
    <w:p w14:paraId="0950AF9C" w14:textId="77777777" w:rsidR="007E16F4" w:rsidRDefault="00084606" w:rsidP="006E4565">
      <w:pPr>
        <w:autoSpaceDE w:val="0"/>
        <w:autoSpaceDN w:val="0"/>
        <w:adjustRightInd w:val="0"/>
        <w:jc w:val="both"/>
        <w:rPr>
          <w:rFonts w:ascii="Garamond" w:hAnsi="Garamond" w:cs="Arial"/>
        </w:rPr>
      </w:pPr>
      <w:r>
        <w:rPr>
          <w:rFonts w:ascii="Garamond" w:hAnsi="Garamond" w:cs="CIDFont+F1"/>
          <w:szCs w:val="21"/>
        </w:rPr>
        <w:t>A</w:t>
      </w:r>
      <w:r w:rsidR="006E4565">
        <w:rPr>
          <w:rFonts w:ascii="Garamond" w:hAnsi="Garamond" w:cs="CIDFont+F1"/>
          <w:szCs w:val="21"/>
        </w:rPr>
        <w:t>ss</w:t>
      </w:r>
      <w:r>
        <w:rPr>
          <w:rFonts w:ascii="Garamond" w:hAnsi="Garamond" w:cs="CIDFont+F1"/>
          <w:szCs w:val="21"/>
        </w:rPr>
        <w:t>egnato all’USRC</w:t>
      </w:r>
      <w:r w:rsidR="006E4565">
        <w:rPr>
          <w:rFonts w:ascii="Garamond" w:hAnsi="Garamond" w:cs="CIDFont+F1"/>
          <w:szCs w:val="21"/>
        </w:rPr>
        <w:t xml:space="preserve"> </w:t>
      </w:r>
      <w:r w:rsidR="006E4565">
        <w:rPr>
          <w:rFonts w:ascii="Garamond" w:hAnsi="Garamond" w:cs="Arial"/>
        </w:rPr>
        <w:t>ed inquadrato nella categoria ________ posizione economica __________</w:t>
      </w:r>
      <w:r>
        <w:rPr>
          <w:rFonts w:ascii="Garamond" w:hAnsi="Garamond" w:cs="Arial"/>
        </w:rPr>
        <w:t xml:space="preserve"> </w:t>
      </w:r>
      <w:r w:rsidR="007E16F4">
        <w:rPr>
          <w:rFonts w:ascii="Garamond" w:hAnsi="Garamond" w:cs="Arial"/>
        </w:rPr>
        <w:t>Soggetto</w:t>
      </w:r>
      <w:r>
        <w:rPr>
          <w:rFonts w:ascii="Garamond" w:hAnsi="Garamond" w:cs="Arial"/>
        </w:rPr>
        <w:t xml:space="preserve"> </w:t>
      </w:r>
    </w:p>
    <w:p w14:paraId="4780CE25" w14:textId="77777777" w:rsidR="007E16F4" w:rsidRDefault="007E16F4" w:rsidP="006E4565">
      <w:pPr>
        <w:autoSpaceDE w:val="0"/>
        <w:autoSpaceDN w:val="0"/>
        <w:adjustRightInd w:val="0"/>
        <w:jc w:val="both"/>
        <w:rPr>
          <w:rFonts w:ascii="Garamond" w:hAnsi="Garamond" w:cs="Arial"/>
        </w:rPr>
      </w:pPr>
    </w:p>
    <w:p w14:paraId="4200837D" w14:textId="776DB9E0" w:rsidR="006E4565" w:rsidRPr="0073163A" w:rsidRDefault="00084606" w:rsidP="006E4565">
      <w:pPr>
        <w:autoSpaceDE w:val="0"/>
        <w:autoSpaceDN w:val="0"/>
        <w:adjustRightInd w:val="0"/>
        <w:jc w:val="both"/>
        <w:rPr>
          <w:rFonts w:ascii="Garamond" w:hAnsi="Garamond" w:cs="CIDFont+F1"/>
          <w:szCs w:val="21"/>
        </w:rPr>
      </w:pPr>
      <w:r>
        <w:rPr>
          <w:rFonts w:ascii="Garamond" w:hAnsi="Garamond" w:cs="Arial"/>
        </w:rPr>
        <w:t>contrattualizzante</w:t>
      </w:r>
      <w:r w:rsidR="007E16F4">
        <w:rPr>
          <w:rFonts w:ascii="Garamond" w:hAnsi="Garamond" w:cs="Arial"/>
        </w:rPr>
        <w:t xml:space="preserve"> (MIMS, Comune, Agenzia di somministrazione________________________________</w:t>
      </w:r>
    </w:p>
    <w:p w14:paraId="28C11D91" w14:textId="77777777" w:rsidR="006E4565" w:rsidRDefault="006E4565" w:rsidP="006E4565">
      <w:pPr>
        <w:autoSpaceDE w:val="0"/>
        <w:autoSpaceDN w:val="0"/>
        <w:adjustRightInd w:val="0"/>
        <w:jc w:val="both"/>
        <w:rPr>
          <w:rFonts w:ascii="Garamond" w:hAnsi="Garamond" w:cs="CIDFont+F3"/>
          <w:szCs w:val="21"/>
        </w:rPr>
      </w:pPr>
    </w:p>
    <w:p w14:paraId="1397FE46" w14:textId="77777777" w:rsidR="006E4565" w:rsidRDefault="006E4565" w:rsidP="006E4565">
      <w:pPr>
        <w:autoSpaceDE w:val="0"/>
        <w:autoSpaceDN w:val="0"/>
        <w:adjustRightInd w:val="0"/>
        <w:jc w:val="center"/>
        <w:rPr>
          <w:rFonts w:ascii="Garamond" w:hAnsi="Garamond" w:cs="CIDFont+F3"/>
          <w:szCs w:val="21"/>
        </w:rPr>
      </w:pPr>
      <w:r w:rsidRPr="0073163A">
        <w:rPr>
          <w:rFonts w:ascii="Garamond" w:hAnsi="Garamond" w:cs="CIDFont+F3"/>
          <w:szCs w:val="21"/>
        </w:rPr>
        <w:t>CHIEDE</w:t>
      </w:r>
    </w:p>
    <w:p w14:paraId="4902788E" w14:textId="77777777" w:rsidR="006E4565" w:rsidRPr="0073163A" w:rsidRDefault="006E4565" w:rsidP="006E4565">
      <w:pPr>
        <w:autoSpaceDE w:val="0"/>
        <w:autoSpaceDN w:val="0"/>
        <w:adjustRightInd w:val="0"/>
        <w:jc w:val="both"/>
        <w:rPr>
          <w:rFonts w:ascii="Garamond" w:hAnsi="Garamond" w:cs="CIDFont+F3"/>
          <w:szCs w:val="21"/>
        </w:rPr>
      </w:pPr>
    </w:p>
    <w:p w14:paraId="7ED7B11B" w14:textId="3A0E59DF" w:rsidR="00887B6B" w:rsidRDefault="006E4565" w:rsidP="006E4565">
      <w:pPr>
        <w:autoSpaceDE w:val="0"/>
        <w:autoSpaceDN w:val="0"/>
        <w:adjustRightInd w:val="0"/>
        <w:jc w:val="both"/>
        <w:rPr>
          <w:rFonts w:ascii="Garamond" w:hAnsi="Garamond"/>
        </w:rPr>
      </w:pPr>
      <w:r w:rsidRPr="0073163A">
        <w:rPr>
          <w:rFonts w:ascii="Garamond" w:hAnsi="Garamond" w:cs="CIDFont+F1"/>
          <w:szCs w:val="21"/>
        </w:rPr>
        <w:t xml:space="preserve">di essere ammesso/a </w:t>
      </w:r>
      <w:r w:rsidR="00887B6B">
        <w:rPr>
          <w:rFonts w:ascii="Garamond" w:hAnsi="Garamond" w:cs="CIDFont+F1"/>
          <w:szCs w:val="21"/>
        </w:rPr>
        <w:t>nell’elenco</w:t>
      </w:r>
      <w:r>
        <w:rPr>
          <w:rFonts w:ascii="Garamond" w:hAnsi="Garamond" w:cs="CIDFont+F1"/>
          <w:szCs w:val="21"/>
        </w:rPr>
        <w:t xml:space="preserve"> di </w:t>
      </w:r>
      <w:r>
        <w:rPr>
          <w:rFonts w:ascii="Garamond" w:hAnsi="Garamond"/>
        </w:rPr>
        <w:t xml:space="preserve">funzionari </w:t>
      </w:r>
      <w:r w:rsidRPr="00AA43B7">
        <w:rPr>
          <w:rFonts w:ascii="Garamond" w:hAnsi="Garamond"/>
        </w:rPr>
        <w:t xml:space="preserve">selezionati tra i dipendenti in </w:t>
      </w:r>
      <w:r w:rsidR="00887B6B">
        <w:rPr>
          <w:rFonts w:ascii="Garamond" w:hAnsi="Garamond"/>
        </w:rPr>
        <w:t xml:space="preserve">servizio presso </w:t>
      </w:r>
      <w:r>
        <w:rPr>
          <w:rFonts w:ascii="Garamond" w:hAnsi="Garamond"/>
        </w:rPr>
        <w:t>l’USRC</w:t>
      </w:r>
      <w:r w:rsidRPr="00AA43B7">
        <w:rPr>
          <w:rFonts w:ascii="Garamond" w:hAnsi="Garamond"/>
        </w:rPr>
        <w:t>, in possesso dei requisiti richiesti dalla normativa per poter svolgere</w:t>
      </w:r>
      <w:r w:rsidR="00E16572">
        <w:rPr>
          <w:rFonts w:ascii="Garamond" w:hAnsi="Garamond"/>
        </w:rPr>
        <w:t xml:space="preserve"> </w:t>
      </w:r>
      <w:r w:rsidRPr="00AA43B7">
        <w:rPr>
          <w:rFonts w:ascii="Garamond" w:hAnsi="Garamond"/>
        </w:rPr>
        <w:t>l</w:t>
      </w:r>
      <w:r w:rsidR="00887B6B">
        <w:rPr>
          <w:rFonts w:ascii="Garamond" w:hAnsi="Garamond"/>
        </w:rPr>
        <w:t>e funzioni di (</w:t>
      </w:r>
      <w:r w:rsidR="00887B6B" w:rsidRPr="00A2421A">
        <w:rPr>
          <w:rFonts w:ascii="Garamond" w:hAnsi="Garamond"/>
          <w:b/>
          <w:bCs/>
          <w:u w:val="single"/>
        </w:rPr>
        <w:t>selezionare</w:t>
      </w:r>
      <w:r w:rsidR="00C15A58">
        <w:rPr>
          <w:rFonts w:ascii="Garamond" w:hAnsi="Garamond"/>
          <w:b/>
          <w:bCs/>
          <w:u w:val="single"/>
        </w:rPr>
        <w:t xml:space="preserve"> – SCELTA MULTIPLA</w:t>
      </w:r>
      <w:r w:rsidR="00887B6B">
        <w:rPr>
          <w:rFonts w:ascii="Garamond" w:hAnsi="Garamond"/>
        </w:rPr>
        <w:t>)</w:t>
      </w:r>
      <w:r w:rsidR="000C3A35">
        <w:rPr>
          <w:rFonts w:ascii="Garamond" w:hAnsi="Garamond"/>
        </w:rPr>
        <w:t>:</w:t>
      </w:r>
    </w:p>
    <w:p w14:paraId="586AFE53" w14:textId="77777777" w:rsidR="000C3A35" w:rsidRDefault="000C3A35" w:rsidP="006E4565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14:paraId="33B24AA0" w14:textId="77777777" w:rsidR="00887B6B" w:rsidRDefault="00887B6B" w:rsidP="00A2421A">
      <w:pPr>
        <w:numPr>
          <w:ilvl w:val="0"/>
          <w:numId w:val="35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  <w:r w:rsidRPr="00887B6B">
        <w:rPr>
          <w:rFonts w:ascii="Garamond" w:hAnsi="Garamond"/>
        </w:rPr>
        <w:t xml:space="preserve">Responsabile Unico del Procedimento, </w:t>
      </w:r>
    </w:p>
    <w:p w14:paraId="144E751C" w14:textId="1391B74B" w:rsidR="00C15A58" w:rsidRDefault="00C603FF" w:rsidP="00A2421A">
      <w:pPr>
        <w:numPr>
          <w:ilvl w:val="0"/>
          <w:numId w:val="35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S</w:t>
      </w:r>
      <w:r w:rsidR="00887B6B" w:rsidRPr="00887B6B">
        <w:rPr>
          <w:rFonts w:ascii="Garamond" w:hAnsi="Garamond"/>
        </w:rPr>
        <w:t xml:space="preserve">upporto al RUP tecnico </w:t>
      </w:r>
    </w:p>
    <w:p w14:paraId="59E5B2AA" w14:textId="7A5D711E" w:rsidR="00887B6B" w:rsidRDefault="00C603FF" w:rsidP="00A2421A">
      <w:pPr>
        <w:numPr>
          <w:ilvl w:val="0"/>
          <w:numId w:val="35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S</w:t>
      </w:r>
      <w:r w:rsidR="00C15A58" w:rsidRPr="00887B6B">
        <w:rPr>
          <w:rFonts w:ascii="Garamond" w:hAnsi="Garamond"/>
        </w:rPr>
        <w:t xml:space="preserve">upporto al RUP </w:t>
      </w:r>
      <w:r w:rsidR="00887B6B" w:rsidRPr="00887B6B">
        <w:rPr>
          <w:rFonts w:ascii="Garamond" w:hAnsi="Garamond"/>
        </w:rPr>
        <w:t xml:space="preserve">amministrativo, </w:t>
      </w:r>
    </w:p>
    <w:p w14:paraId="16E13247" w14:textId="77777777" w:rsidR="00C603FF" w:rsidRDefault="00887B6B" w:rsidP="00A2421A">
      <w:pPr>
        <w:numPr>
          <w:ilvl w:val="0"/>
          <w:numId w:val="35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  <w:r w:rsidRPr="00887B6B">
        <w:rPr>
          <w:rFonts w:ascii="Garamond" w:hAnsi="Garamond"/>
        </w:rPr>
        <w:t>Direttore dei Lavori</w:t>
      </w:r>
    </w:p>
    <w:p w14:paraId="5C041C17" w14:textId="3B787304" w:rsidR="00887B6B" w:rsidRDefault="00887B6B" w:rsidP="00A2421A">
      <w:pPr>
        <w:numPr>
          <w:ilvl w:val="0"/>
          <w:numId w:val="35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  <w:r w:rsidRPr="00887B6B">
        <w:rPr>
          <w:rFonts w:ascii="Garamond" w:hAnsi="Garamond"/>
        </w:rPr>
        <w:t xml:space="preserve">Direttore dell’Esecuzione, </w:t>
      </w:r>
    </w:p>
    <w:p w14:paraId="24B6939F" w14:textId="77777777" w:rsidR="00887B6B" w:rsidRDefault="00887B6B" w:rsidP="00A2421A">
      <w:pPr>
        <w:numPr>
          <w:ilvl w:val="0"/>
          <w:numId w:val="35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  <w:r w:rsidRPr="00887B6B">
        <w:rPr>
          <w:rFonts w:ascii="Garamond" w:hAnsi="Garamond"/>
        </w:rPr>
        <w:t xml:space="preserve">Collaudatore Statico, </w:t>
      </w:r>
    </w:p>
    <w:p w14:paraId="0B49F882" w14:textId="77777777" w:rsidR="00887B6B" w:rsidRDefault="00887B6B" w:rsidP="00A2421A">
      <w:pPr>
        <w:numPr>
          <w:ilvl w:val="0"/>
          <w:numId w:val="35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  <w:r w:rsidRPr="00887B6B">
        <w:rPr>
          <w:rFonts w:ascii="Garamond" w:hAnsi="Garamond"/>
        </w:rPr>
        <w:t xml:space="preserve">Collaudatore Tecnico/Amm.vo, </w:t>
      </w:r>
    </w:p>
    <w:p w14:paraId="2FCF3A1E" w14:textId="77777777" w:rsidR="00887B6B" w:rsidRDefault="00887B6B" w:rsidP="00A2421A">
      <w:pPr>
        <w:numPr>
          <w:ilvl w:val="0"/>
          <w:numId w:val="35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  <w:r w:rsidRPr="00887B6B">
        <w:rPr>
          <w:rFonts w:ascii="Garamond" w:hAnsi="Garamond"/>
        </w:rPr>
        <w:t xml:space="preserve">Incaricato di Verifica dei Progetti, </w:t>
      </w:r>
    </w:p>
    <w:p w14:paraId="3BF54ECA" w14:textId="77777777" w:rsidR="00887B6B" w:rsidRDefault="00887B6B" w:rsidP="00A2421A">
      <w:pPr>
        <w:numPr>
          <w:ilvl w:val="0"/>
          <w:numId w:val="35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  <w:r w:rsidRPr="00887B6B">
        <w:rPr>
          <w:rFonts w:ascii="Garamond" w:hAnsi="Garamond"/>
        </w:rPr>
        <w:t xml:space="preserve">Incaricato della programmazione della spesa, </w:t>
      </w:r>
    </w:p>
    <w:p w14:paraId="4CDC7692" w14:textId="584E92E7" w:rsidR="006E4565" w:rsidRPr="000C3A35" w:rsidRDefault="00887B6B" w:rsidP="00A2421A">
      <w:pPr>
        <w:numPr>
          <w:ilvl w:val="0"/>
          <w:numId w:val="35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 w:cs="CIDFont+F1"/>
          <w:szCs w:val="21"/>
        </w:rPr>
      </w:pPr>
      <w:r w:rsidRPr="00887B6B">
        <w:rPr>
          <w:rFonts w:ascii="Garamond" w:hAnsi="Garamond"/>
        </w:rPr>
        <w:t>Incaricato della predisposizione e controllo delle procedure di bando</w:t>
      </w:r>
    </w:p>
    <w:p w14:paraId="596688E0" w14:textId="607F4865" w:rsidR="000C3A35" w:rsidRDefault="000C3A35" w:rsidP="00A2421A">
      <w:pPr>
        <w:numPr>
          <w:ilvl w:val="0"/>
          <w:numId w:val="35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 w:cs="CIDFont+F1"/>
          <w:szCs w:val="21"/>
        </w:rPr>
      </w:pPr>
      <w:r>
        <w:rPr>
          <w:rFonts w:ascii="Garamond" w:hAnsi="Garamond"/>
        </w:rPr>
        <w:t>Componente Commissione Giudicatrice</w:t>
      </w:r>
    </w:p>
    <w:p w14:paraId="40BD9B0D" w14:textId="77777777" w:rsidR="006E4565" w:rsidRDefault="006E4565" w:rsidP="006E4565">
      <w:pPr>
        <w:autoSpaceDE w:val="0"/>
        <w:autoSpaceDN w:val="0"/>
        <w:adjustRightInd w:val="0"/>
        <w:jc w:val="both"/>
        <w:rPr>
          <w:rFonts w:ascii="Garamond" w:hAnsi="Garamond" w:cs="CIDFont+F1"/>
          <w:szCs w:val="21"/>
        </w:rPr>
      </w:pPr>
    </w:p>
    <w:p w14:paraId="44F21DA9" w14:textId="77777777" w:rsidR="006E4565" w:rsidRDefault="006E4565" w:rsidP="006E4565">
      <w:pPr>
        <w:autoSpaceDE w:val="0"/>
        <w:autoSpaceDN w:val="0"/>
        <w:adjustRightInd w:val="0"/>
        <w:jc w:val="both"/>
        <w:rPr>
          <w:rFonts w:ascii="Garamond" w:hAnsi="Garamond" w:cs="CIDFont+F1"/>
          <w:szCs w:val="21"/>
        </w:rPr>
      </w:pPr>
      <w:r w:rsidRPr="0073163A">
        <w:rPr>
          <w:rFonts w:ascii="Garamond" w:hAnsi="Garamond" w:cs="CIDFont+F1"/>
          <w:szCs w:val="21"/>
        </w:rPr>
        <w:t>a tal fine, consapevole delle sanzioni penali previste dall’art. 76 del D.P.R. 28 dicembre</w:t>
      </w:r>
      <w:r>
        <w:rPr>
          <w:rFonts w:ascii="Garamond" w:hAnsi="Garamond" w:cs="CIDFont+F1"/>
          <w:szCs w:val="21"/>
        </w:rPr>
        <w:t xml:space="preserve"> </w:t>
      </w:r>
      <w:r w:rsidRPr="0073163A">
        <w:rPr>
          <w:rFonts w:ascii="Garamond" w:hAnsi="Garamond" w:cs="CIDFont+F1"/>
          <w:szCs w:val="21"/>
        </w:rPr>
        <w:t xml:space="preserve">2000, n. 445 per le ipotesi di falsità </w:t>
      </w:r>
      <w:r>
        <w:rPr>
          <w:rFonts w:ascii="Garamond" w:hAnsi="Garamond" w:cs="CIDFont+F1"/>
          <w:szCs w:val="21"/>
        </w:rPr>
        <w:t xml:space="preserve">in atti e dichiarazioni mendaci, dichiara </w:t>
      </w:r>
      <w:r w:rsidRPr="00EA3F19">
        <w:rPr>
          <w:rFonts w:ascii="Garamond" w:hAnsi="Garamond" w:cs="CIDFont+F1"/>
          <w:szCs w:val="21"/>
        </w:rPr>
        <w:t>il possesso dei seguenti requisiti</w:t>
      </w:r>
      <w:r>
        <w:rPr>
          <w:rFonts w:ascii="Garamond" w:hAnsi="Garamond" w:cs="CIDFont+F1"/>
          <w:szCs w:val="21"/>
        </w:rPr>
        <w:t>:</w:t>
      </w:r>
    </w:p>
    <w:p w14:paraId="1768B15E" w14:textId="77777777" w:rsidR="006E4565" w:rsidRDefault="006E4565" w:rsidP="006E4565">
      <w:pPr>
        <w:autoSpaceDE w:val="0"/>
        <w:autoSpaceDN w:val="0"/>
        <w:adjustRightInd w:val="0"/>
        <w:jc w:val="both"/>
        <w:rPr>
          <w:rFonts w:ascii="Garamond" w:hAnsi="Garamond" w:cs="CIDFont+F1"/>
          <w:szCs w:val="21"/>
        </w:rPr>
      </w:pPr>
    </w:p>
    <w:p w14:paraId="266915E0" w14:textId="3C29AF6F" w:rsidR="00F33B62" w:rsidRDefault="00F33B62" w:rsidP="00F33B62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Garamond" w:hAnsi="Garamond" w:cs="CIDFont+F1"/>
          <w:szCs w:val="21"/>
        </w:rPr>
      </w:pPr>
      <w:r>
        <w:rPr>
          <w:rFonts w:ascii="Garamond" w:hAnsi="Garamond" w:cs="CIDFont+F1"/>
          <w:szCs w:val="21"/>
        </w:rPr>
        <w:t xml:space="preserve">Titolo di studio </w:t>
      </w:r>
      <w:r w:rsidR="00C603FF">
        <w:rPr>
          <w:rFonts w:ascii="Garamond" w:hAnsi="Garamond" w:cs="CIDFont+F1"/>
          <w:szCs w:val="21"/>
        </w:rPr>
        <w:t>conseguito</w:t>
      </w:r>
      <w:r w:rsidR="007D4717">
        <w:rPr>
          <w:rFonts w:ascii="Garamond" w:hAnsi="Garamond" w:cs="CIDFont+F1"/>
          <w:szCs w:val="21"/>
        </w:rPr>
        <w:t xml:space="preserve"> </w:t>
      </w:r>
      <w:r w:rsidR="00C603FF" w:rsidRPr="00A440E1">
        <w:rPr>
          <w:rFonts w:ascii="Garamond" w:hAnsi="Garamond" w:cs="CIDFont+F1"/>
          <w:b/>
          <w:bCs/>
          <w:szCs w:val="21"/>
        </w:rPr>
        <w:t>(</w:t>
      </w:r>
      <w:r w:rsidR="00C603FF" w:rsidRPr="00C603FF">
        <w:rPr>
          <w:rFonts w:ascii="Garamond" w:hAnsi="Garamond" w:cs="CIDFont+F1"/>
          <w:b/>
          <w:bCs/>
          <w:szCs w:val="21"/>
        </w:rPr>
        <w:t>selezionare</w:t>
      </w:r>
      <w:r w:rsidR="00C603FF" w:rsidRPr="00C603FF">
        <w:rPr>
          <w:rFonts w:ascii="Garamond" w:hAnsi="Garamond"/>
          <w:b/>
          <w:bCs/>
          <w:u w:val="single"/>
        </w:rPr>
        <w:t xml:space="preserve"> </w:t>
      </w:r>
      <w:r w:rsidR="00C603FF">
        <w:rPr>
          <w:rFonts w:ascii="Garamond" w:hAnsi="Garamond"/>
          <w:b/>
          <w:bCs/>
          <w:u w:val="single"/>
        </w:rPr>
        <w:t>– SCELTA MULTIPLA)</w:t>
      </w:r>
      <w:r>
        <w:rPr>
          <w:rFonts w:ascii="Garamond" w:hAnsi="Garamond" w:cs="CIDFont+F1"/>
          <w:szCs w:val="21"/>
        </w:rPr>
        <w:t>:</w:t>
      </w:r>
    </w:p>
    <w:p w14:paraId="53A4F53E" w14:textId="77777777" w:rsidR="00C603FF" w:rsidRDefault="00C603FF" w:rsidP="00C603FF">
      <w:pPr>
        <w:autoSpaceDE w:val="0"/>
        <w:autoSpaceDN w:val="0"/>
        <w:adjustRightInd w:val="0"/>
        <w:jc w:val="both"/>
        <w:rPr>
          <w:rFonts w:ascii="Garamond" w:hAnsi="Garamond" w:cs="CIDFont+F1"/>
          <w:szCs w:val="21"/>
        </w:rPr>
      </w:pPr>
    </w:p>
    <w:p w14:paraId="2EEAF62D" w14:textId="77C3AF58" w:rsidR="00C44634" w:rsidRPr="008B4ED7" w:rsidRDefault="00C44634" w:rsidP="008B4ED7">
      <w:pPr>
        <w:numPr>
          <w:ilvl w:val="1"/>
          <w:numId w:val="35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  <w:r w:rsidRPr="008B4ED7">
        <w:rPr>
          <w:rFonts w:ascii="Garamond" w:hAnsi="Garamond"/>
        </w:rPr>
        <w:t>Diploma</w:t>
      </w:r>
      <w:r w:rsidR="00C603FF">
        <w:rPr>
          <w:rFonts w:ascii="Garamond" w:hAnsi="Garamond"/>
        </w:rPr>
        <w:t xml:space="preserve"> in _________________________________</w:t>
      </w:r>
    </w:p>
    <w:p w14:paraId="02F54642" w14:textId="38852F30" w:rsidR="008B4ED7" w:rsidRPr="008B4ED7" w:rsidRDefault="008B4ED7" w:rsidP="008B4ED7">
      <w:pPr>
        <w:numPr>
          <w:ilvl w:val="1"/>
          <w:numId w:val="35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  <w:r w:rsidRPr="008B4ED7">
        <w:rPr>
          <w:rFonts w:ascii="Garamond" w:hAnsi="Garamond"/>
        </w:rPr>
        <w:t>Laurea Triennale</w:t>
      </w:r>
      <w:r w:rsidR="00C603FF">
        <w:rPr>
          <w:rFonts w:ascii="Garamond" w:hAnsi="Garamond"/>
        </w:rPr>
        <w:t xml:space="preserve"> in ________________________________</w:t>
      </w:r>
    </w:p>
    <w:p w14:paraId="2EF03FEF" w14:textId="001CC5C3" w:rsidR="008B4ED7" w:rsidRPr="008B4ED7" w:rsidRDefault="008B4ED7" w:rsidP="008B4ED7">
      <w:pPr>
        <w:numPr>
          <w:ilvl w:val="1"/>
          <w:numId w:val="35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  <w:r w:rsidRPr="008B4ED7">
        <w:rPr>
          <w:rFonts w:ascii="Garamond" w:hAnsi="Garamond"/>
        </w:rPr>
        <w:t xml:space="preserve">Laurea </w:t>
      </w:r>
      <w:r w:rsidR="00517783" w:rsidRPr="008B4ED7">
        <w:rPr>
          <w:rFonts w:ascii="Garamond" w:hAnsi="Garamond"/>
        </w:rPr>
        <w:t>Specialistica</w:t>
      </w:r>
      <w:r w:rsidRPr="008B4ED7">
        <w:rPr>
          <w:rFonts w:ascii="Garamond" w:hAnsi="Garamond"/>
        </w:rPr>
        <w:t xml:space="preserve"> o Magistrale</w:t>
      </w:r>
      <w:r w:rsidR="00C603FF">
        <w:rPr>
          <w:rFonts w:ascii="Garamond" w:hAnsi="Garamond"/>
        </w:rPr>
        <w:t xml:space="preserve"> in ________________________________</w:t>
      </w:r>
    </w:p>
    <w:p w14:paraId="5D6906CA" w14:textId="3C2DE52C" w:rsidR="008B4ED7" w:rsidRDefault="008B4ED7" w:rsidP="008B4ED7">
      <w:pPr>
        <w:numPr>
          <w:ilvl w:val="1"/>
          <w:numId w:val="35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  <w:r w:rsidRPr="008B4ED7">
        <w:rPr>
          <w:rFonts w:ascii="Garamond" w:hAnsi="Garamond"/>
        </w:rPr>
        <w:t>Abilitazione all’esercizio della Professione</w:t>
      </w:r>
      <w:r w:rsidR="00A440E1">
        <w:rPr>
          <w:rFonts w:ascii="Garamond" w:hAnsi="Garamond"/>
        </w:rPr>
        <w:t xml:space="preserve"> in ________________ dal ___/____/__________</w:t>
      </w:r>
    </w:p>
    <w:p w14:paraId="556D1EC6" w14:textId="77777777" w:rsidR="008A2CDB" w:rsidRPr="008B4ED7" w:rsidRDefault="008A2CDB" w:rsidP="008A2CDB">
      <w:pPr>
        <w:numPr>
          <w:ilvl w:val="1"/>
          <w:numId w:val="35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Dottorato: ________________________________</w:t>
      </w:r>
    </w:p>
    <w:p w14:paraId="56427E5A" w14:textId="77777777" w:rsidR="008A2CDB" w:rsidRPr="008B4ED7" w:rsidRDefault="008A2CDB" w:rsidP="008A2CDB">
      <w:pPr>
        <w:numPr>
          <w:ilvl w:val="1"/>
          <w:numId w:val="35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Master: ________________________________</w:t>
      </w:r>
    </w:p>
    <w:p w14:paraId="59C4F25F" w14:textId="7B44D8A5" w:rsidR="00383AC0" w:rsidRPr="008B4ED7" w:rsidRDefault="00383AC0" w:rsidP="00383AC0">
      <w:pPr>
        <w:numPr>
          <w:ilvl w:val="1"/>
          <w:numId w:val="35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Altro: ________________________________</w:t>
      </w:r>
    </w:p>
    <w:p w14:paraId="739305D1" w14:textId="36C63E92" w:rsidR="00383AC0" w:rsidRPr="008B4ED7" w:rsidRDefault="00383AC0" w:rsidP="00383AC0">
      <w:pPr>
        <w:numPr>
          <w:ilvl w:val="1"/>
          <w:numId w:val="35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Altro: ________________________________</w:t>
      </w:r>
    </w:p>
    <w:p w14:paraId="46AB4D98" w14:textId="4C756D56" w:rsidR="00F33B62" w:rsidRDefault="00F33B62" w:rsidP="00176FB7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Garamond" w:hAnsi="Garamond" w:cs="CIDFont+F1"/>
          <w:szCs w:val="21"/>
        </w:rPr>
      </w:pPr>
      <w:r w:rsidRPr="00176FB7">
        <w:rPr>
          <w:rFonts w:ascii="Garamond" w:hAnsi="Garamond" w:cs="CIDFont+F1"/>
          <w:szCs w:val="21"/>
        </w:rPr>
        <w:t>S</w:t>
      </w:r>
      <w:r w:rsidRPr="00F33B62">
        <w:rPr>
          <w:rFonts w:ascii="Garamond" w:hAnsi="Garamond" w:cs="CIDFont+F1"/>
          <w:szCs w:val="21"/>
        </w:rPr>
        <w:t>pecifica formazione professionale</w:t>
      </w:r>
      <w:r w:rsidR="007E16F4">
        <w:rPr>
          <w:rFonts w:ascii="Garamond" w:hAnsi="Garamond" w:cs="CIDFont+F1"/>
          <w:szCs w:val="21"/>
        </w:rPr>
        <w:t xml:space="preserve"> (corsi attinenti alle attività da svolgere e/o specifiche abilitazioni professionali)</w:t>
      </w:r>
      <w:r w:rsidR="00971654">
        <w:rPr>
          <w:rFonts w:ascii="Garamond" w:hAnsi="Garamond" w:cs="CIDFont+F1"/>
          <w:szCs w:val="21"/>
        </w:rPr>
        <w:t xml:space="preserve"> </w:t>
      </w:r>
      <w:r w:rsidR="00FD657D" w:rsidRPr="00A440E1">
        <w:rPr>
          <w:rFonts w:ascii="Garamond" w:hAnsi="Garamond" w:cs="CIDFont+F1"/>
          <w:b/>
          <w:bCs/>
          <w:szCs w:val="21"/>
        </w:rPr>
        <w:t>(</w:t>
      </w:r>
      <w:r w:rsidR="00FD657D" w:rsidRPr="00C603FF">
        <w:rPr>
          <w:rFonts w:ascii="Garamond" w:hAnsi="Garamond" w:cs="CIDFont+F1"/>
          <w:b/>
          <w:bCs/>
          <w:szCs w:val="21"/>
        </w:rPr>
        <w:t>selezionare</w:t>
      </w:r>
      <w:r w:rsidR="00FD657D" w:rsidRPr="00C603FF">
        <w:rPr>
          <w:rFonts w:ascii="Garamond" w:hAnsi="Garamond"/>
          <w:b/>
          <w:bCs/>
          <w:u w:val="single"/>
        </w:rPr>
        <w:t xml:space="preserve"> </w:t>
      </w:r>
      <w:r w:rsidR="00FD657D">
        <w:rPr>
          <w:rFonts w:ascii="Garamond" w:hAnsi="Garamond"/>
          <w:b/>
          <w:bCs/>
          <w:u w:val="single"/>
        </w:rPr>
        <w:t>– SCELTA MULTIPLA</w:t>
      </w:r>
      <w:r w:rsidR="00242CCC">
        <w:rPr>
          <w:rFonts w:ascii="Garamond" w:hAnsi="Garamond"/>
          <w:b/>
          <w:bCs/>
          <w:u w:val="single"/>
        </w:rPr>
        <w:t>)</w:t>
      </w:r>
      <w:r w:rsidR="00176FB7" w:rsidRPr="00176FB7">
        <w:rPr>
          <w:rFonts w:ascii="Garamond" w:hAnsi="Garamond" w:cs="CIDFont+F1"/>
          <w:szCs w:val="21"/>
        </w:rPr>
        <w:t>:</w:t>
      </w:r>
    </w:p>
    <w:p w14:paraId="4552C4CA" w14:textId="77777777" w:rsidR="008A2CDB" w:rsidRPr="00176FB7" w:rsidRDefault="008A2CDB" w:rsidP="008A2CDB">
      <w:pPr>
        <w:autoSpaceDE w:val="0"/>
        <w:autoSpaceDN w:val="0"/>
        <w:adjustRightInd w:val="0"/>
        <w:jc w:val="both"/>
        <w:rPr>
          <w:rFonts w:ascii="Garamond" w:hAnsi="Garamond" w:cs="CIDFont+F1"/>
          <w:szCs w:val="21"/>
        </w:rPr>
      </w:pPr>
    </w:p>
    <w:p w14:paraId="669F00A8" w14:textId="4A805B0C" w:rsidR="00517783" w:rsidRDefault="007E16F4" w:rsidP="00517783">
      <w:pPr>
        <w:numPr>
          <w:ilvl w:val="1"/>
          <w:numId w:val="35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Formazione e a</w:t>
      </w:r>
      <w:r w:rsidR="00DE02AC">
        <w:rPr>
          <w:rFonts w:ascii="Garamond" w:hAnsi="Garamond"/>
        </w:rPr>
        <w:t xml:space="preserve">ltre abilitazioni: </w:t>
      </w:r>
      <w:r w:rsidR="00517783">
        <w:rPr>
          <w:rFonts w:ascii="Garamond" w:hAnsi="Garamond"/>
        </w:rPr>
        <w:t>________________________________</w:t>
      </w:r>
    </w:p>
    <w:p w14:paraId="54ADD67B" w14:textId="77777777" w:rsidR="007E16F4" w:rsidRPr="008B4ED7" w:rsidRDefault="007E16F4" w:rsidP="007E16F4">
      <w:pPr>
        <w:numPr>
          <w:ilvl w:val="1"/>
          <w:numId w:val="35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Formazione e altre abilitazioni: ________________________________</w:t>
      </w:r>
    </w:p>
    <w:p w14:paraId="2C0A20C0" w14:textId="77777777" w:rsidR="007E16F4" w:rsidRPr="008B4ED7" w:rsidRDefault="007E16F4" w:rsidP="007E16F4">
      <w:pPr>
        <w:numPr>
          <w:ilvl w:val="1"/>
          <w:numId w:val="35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Formazione e altre abilitazioni: ________________________________</w:t>
      </w:r>
    </w:p>
    <w:p w14:paraId="0FEE780E" w14:textId="77777777" w:rsidR="007E16F4" w:rsidRPr="008B4ED7" w:rsidRDefault="007E16F4" w:rsidP="007E16F4">
      <w:pPr>
        <w:numPr>
          <w:ilvl w:val="1"/>
          <w:numId w:val="35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Formazione e altre abilitazioni: ________________________________</w:t>
      </w:r>
    </w:p>
    <w:p w14:paraId="40C8BC54" w14:textId="77777777" w:rsidR="00A2421A" w:rsidRDefault="00A2421A" w:rsidP="00A2421A">
      <w:pPr>
        <w:autoSpaceDE w:val="0"/>
        <w:autoSpaceDN w:val="0"/>
        <w:adjustRightInd w:val="0"/>
        <w:jc w:val="both"/>
        <w:rPr>
          <w:rFonts w:ascii="Garamond" w:hAnsi="Garamond" w:cs="CIDFont+F1"/>
          <w:szCs w:val="21"/>
        </w:rPr>
      </w:pPr>
    </w:p>
    <w:p w14:paraId="4B80C2E3" w14:textId="71249D1A" w:rsidR="0086086F" w:rsidRDefault="00062275" w:rsidP="004E4013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Garamond" w:hAnsi="Garamond" w:cs="CIDFont+F1"/>
          <w:szCs w:val="21"/>
        </w:rPr>
      </w:pPr>
      <w:r w:rsidRPr="0086086F">
        <w:rPr>
          <w:rFonts w:ascii="Garamond" w:hAnsi="Garamond" w:cs="CIDFont+F1"/>
          <w:szCs w:val="21"/>
        </w:rPr>
        <w:t>Esperienza professionale maturata</w:t>
      </w:r>
      <w:r w:rsidR="0086086F">
        <w:rPr>
          <w:rFonts w:ascii="Garamond" w:hAnsi="Garamond" w:cs="CIDFont+F1"/>
          <w:szCs w:val="21"/>
        </w:rPr>
        <w:t xml:space="preserve"> </w:t>
      </w:r>
      <w:r w:rsidR="0086086F" w:rsidRPr="0086086F">
        <w:rPr>
          <w:rFonts w:ascii="Garamond" w:hAnsi="Garamond" w:cs="CIDFont+F1"/>
          <w:szCs w:val="21"/>
        </w:rPr>
        <w:t>nell’esercizio di un’attività di lavoro autonomo, subordinato o di consulenza in favore di imprese operanti nell’ambito dei lavori pubblici o privati</w:t>
      </w:r>
      <w:r w:rsidR="0086086F">
        <w:rPr>
          <w:rFonts w:ascii="Garamond" w:hAnsi="Garamond" w:cs="CIDFont+F1"/>
          <w:szCs w:val="21"/>
        </w:rPr>
        <w:t xml:space="preserve">. </w:t>
      </w:r>
    </w:p>
    <w:p w14:paraId="24ABD21A" w14:textId="77777777" w:rsidR="0086086F" w:rsidRDefault="0086086F" w:rsidP="0086086F">
      <w:pPr>
        <w:autoSpaceDE w:val="0"/>
        <w:autoSpaceDN w:val="0"/>
        <w:adjustRightInd w:val="0"/>
        <w:ind w:left="720"/>
        <w:jc w:val="both"/>
        <w:rPr>
          <w:rFonts w:ascii="Garamond" w:hAnsi="Garamond" w:cs="CIDFont+F1"/>
          <w:szCs w:val="21"/>
        </w:rPr>
      </w:pPr>
    </w:p>
    <w:p w14:paraId="4B39257C" w14:textId="605CBE0C" w:rsidR="0086086F" w:rsidRDefault="0086086F" w:rsidP="0086086F">
      <w:pPr>
        <w:numPr>
          <w:ilvl w:val="2"/>
          <w:numId w:val="35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(attività)_________________________  durata _______________</w:t>
      </w:r>
    </w:p>
    <w:p w14:paraId="6A5FF577" w14:textId="77777777" w:rsidR="0086086F" w:rsidRPr="008B4ED7" w:rsidRDefault="0086086F" w:rsidP="0086086F">
      <w:pPr>
        <w:numPr>
          <w:ilvl w:val="2"/>
          <w:numId w:val="35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________________________________ durata _______________</w:t>
      </w:r>
    </w:p>
    <w:p w14:paraId="7E58B3E3" w14:textId="77777777" w:rsidR="0086086F" w:rsidRPr="008B4ED7" w:rsidRDefault="0086086F" w:rsidP="0086086F">
      <w:pPr>
        <w:numPr>
          <w:ilvl w:val="2"/>
          <w:numId w:val="35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________________________________ durata _______________</w:t>
      </w:r>
    </w:p>
    <w:p w14:paraId="2BFA0D9E" w14:textId="77777777" w:rsidR="0086086F" w:rsidRPr="008B4ED7" w:rsidRDefault="0086086F" w:rsidP="0086086F">
      <w:pPr>
        <w:numPr>
          <w:ilvl w:val="2"/>
          <w:numId w:val="35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________________________________ durata _______________</w:t>
      </w:r>
    </w:p>
    <w:p w14:paraId="411B6E83" w14:textId="3683962A" w:rsidR="00062275" w:rsidRDefault="00062275" w:rsidP="0086086F">
      <w:pPr>
        <w:autoSpaceDE w:val="0"/>
        <w:autoSpaceDN w:val="0"/>
        <w:adjustRightInd w:val="0"/>
        <w:ind w:left="720"/>
        <w:jc w:val="both"/>
        <w:rPr>
          <w:rFonts w:ascii="Garamond" w:hAnsi="Garamond" w:cs="CIDFont+F1"/>
          <w:szCs w:val="21"/>
        </w:rPr>
      </w:pPr>
    </w:p>
    <w:p w14:paraId="6FEDA74C" w14:textId="3F774950" w:rsidR="00176FB7" w:rsidRPr="00176FB7" w:rsidRDefault="00176FB7" w:rsidP="00176FB7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Garamond" w:hAnsi="Garamond" w:cs="CIDFont+F1"/>
          <w:szCs w:val="21"/>
        </w:rPr>
      </w:pPr>
      <w:r w:rsidRPr="00176FB7">
        <w:rPr>
          <w:rFonts w:ascii="Garamond" w:hAnsi="Garamond" w:cs="CIDFont+F1"/>
          <w:szCs w:val="21"/>
        </w:rPr>
        <w:t>Esperienza professionale maturata, alle dipendenze di stazioni appaltanti, nel ruolo di RUP o nello svolgimento di mansioni nell’ambito tecnico/amministrativo nell’ambito dei lavori pubblici</w:t>
      </w:r>
      <w:r w:rsidR="007E16F4">
        <w:rPr>
          <w:rFonts w:ascii="Garamond" w:hAnsi="Garamond" w:cs="CIDFont+F1"/>
          <w:szCs w:val="21"/>
        </w:rPr>
        <w:t xml:space="preserve">. </w:t>
      </w:r>
      <w:r w:rsidR="00242CCC" w:rsidRPr="00803DDA">
        <w:rPr>
          <w:rFonts w:ascii="Garamond" w:hAnsi="Garamond" w:cs="CIDFont+F1"/>
          <w:b/>
          <w:bCs/>
          <w:szCs w:val="21"/>
        </w:rPr>
        <w:t>(</w:t>
      </w:r>
      <w:r w:rsidR="00803DDA">
        <w:rPr>
          <w:rFonts w:ascii="Garamond" w:hAnsi="Garamond" w:cs="CIDFont+F1"/>
          <w:b/>
          <w:bCs/>
          <w:szCs w:val="21"/>
        </w:rPr>
        <w:t>selezione a</w:t>
      </w:r>
      <w:r w:rsidR="00242CCC">
        <w:rPr>
          <w:rFonts w:ascii="Garamond" w:hAnsi="Garamond"/>
          <w:b/>
          <w:bCs/>
          <w:u w:val="single"/>
        </w:rPr>
        <w:t xml:space="preserve"> SCELTA MULTIPLA</w:t>
      </w:r>
      <w:r w:rsidR="002236D1">
        <w:rPr>
          <w:rFonts w:ascii="Garamond" w:hAnsi="Garamond"/>
          <w:b/>
          <w:bCs/>
          <w:u w:val="single"/>
        </w:rPr>
        <w:t>,</w:t>
      </w:r>
      <w:r w:rsidR="00803DDA">
        <w:rPr>
          <w:rFonts w:ascii="Garamond" w:hAnsi="Garamond"/>
          <w:b/>
          <w:bCs/>
          <w:u w:val="single"/>
        </w:rPr>
        <w:t xml:space="preserve"> indicare incarico e durata)</w:t>
      </w:r>
      <w:r w:rsidRPr="00176FB7">
        <w:rPr>
          <w:rFonts w:ascii="Garamond" w:hAnsi="Garamond" w:cs="CIDFont+F1"/>
          <w:szCs w:val="21"/>
        </w:rPr>
        <w:t>:</w:t>
      </w:r>
    </w:p>
    <w:p w14:paraId="4E80F543" w14:textId="77777777" w:rsidR="00242D20" w:rsidRDefault="00242D20" w:rsidP="00242D20">
      <w:pPr>
        <w:numPr>
          <w:ilvl w:val="1"/>
          <w:numId w:val="35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RUP:</w:t>
      </w:r>
    </w:p>
    <w:p w14:paraId="6080B23E" w14:textId="0F5B1852" w:rsidR="00242D20" w:rsidRDefault="00242D20" w:rsidP="00242D20">
      <w:pPr>
        <w:numPr>
          <w:ilvl w:val="2"/>
          <w:numId w:val="35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  <w:bookmarkStart w:id="0" w:name="_Hlk100309333"/>
      <w:r>
        <w:rPr>
          <w:rFonts w:ascii="Garamond" w:hAnsi="Garamond"/>
        </w:rPr>
        <w:t>________________________________</w:t>
      </w:r>
      <w:r w:rsidR="001732BD">
        <w:rPr>
          <w:rFonts w:ascii="Garamond" w:hAnsi="Garamond"/>
        </w:rPr>
        <w:t xml:space="preserve"> durata _______________</w:t>
      </w:r>
    </w:p>
    <w:p w14:paraId="2D4014DA" w14:textId="1488FB4F" w:rsidR="00242D20" w:rsidRPr="008B4ED7" w:rsidRDefault="00242D20" w:rsidP="00242D20">
      <w:pPr>
        <w:numPr>
          <w:ilvl w:val="2"/>
          <w:numId w:val="35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________________________________</w:t>
      </w:r>
      <w:r w:rsidR="001732BD">
        <w:rPr>
          <w:rFonts w:ascii="Garamond" w:hAnsi="Garamond"/>
        </w:rPr>
        <w:t xml:space="preserve"> durata _______________</w:t>
      </w:r>
    </w:p>
    <w:p w14:paraId="0E6CAFC9" w14:textId="1F21B054" w:rsidR="00242D20" w:rsidRPr="008B4ED7" w:rsidRDefault="00242D20" w:rsidP="00242D20">
      <w:pPr>
        <w:numPr>
          <w:ilvl w:val="2"/>
          <w:numId w:val="35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>________________________________</w:t>
      </w:r>
      <w:r w:rsidR="001732BD">
        <w:rPr>
          <w:rFonts w:ascii="Garamond" w:hAnsi="Garamond"/>
        </w:rPr>
        <w:t xml:space="preserve"> durata _______________</w:t>
      </w:r>
    </w:p>
    <w:p w14:paraId="7AA07B85" w14:textId="593621EC" w:rsidR="00242D20" w:rsidRPr="008B4ED7" w:rsidRDefault="00242D20" w:rsidP="00242D20">
      <w:pPr>
        <w:numPr>
          <w:ilvl w:val="2"/>
          <w:numId w:val="35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________________________________</w:t>
      </w:r>
      <w:r w:rsidR="001732BD">
        <w:rPr>
          <w:rFonts w:ascii="Garamond" w:hAnsi="Garamond"/>
        </w:rPr>
        <w:t xml:space="preserve"> durata _______________</w:t>
      </w:r>
    </w:p>
    <w:p w14:paraId="2A417C08" w14:textId="445D40B2" w:rsidR="00242D20" w:rsidRDefault="00242D20" w:rsidP="00242D20">
      <w:pPr>
        <w:numPr>
          <w:ilvl w:val="2"/>
          <w:numId w:val="35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________________________________</w:t>
      </w:r>
      <w:r w:rsidR="001732BD">
        <w:rPr>
          <w:rFonts w:ascii="Garamond" w:hAnsi="Garamond"/>
        </w:rPr>
        <w:t xml:space="preserve"> durata _______________</w:t>
      </w:r>
      <w:bookmarkEnd w:id="0"/>
    </w:p>
    <w:p w14:paraId="4B57B44E" w14:textId="2AAD64FF" w:rsidR="00DE02AC" w:rsidRDefault="00242D20" w:rsidP="00242D20">
      <w:pPr>
        <w:numPr>
          <w:ilvl w:val="1"/>
          <w:numId w:val="35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Progettazione</w:t>
      </w:r>
      <w:r w:rsidR="00DE02AC">
        <w:rPr>
          <w:rFonts w:ascii="Garamond" w:hAnsi="Garamond"/>
        </w:rPr>
        <w:t>/Direzione Lavori</w:t>
      </w:r>
      <w:r w:rsidR="00D57A26">
        <w:rPr>
          <w:rFonts w:ascii="Garamond" w:hAnsi="Garamond"/>
        </w:rPr>
        <w:t>/Direttore Esecuzione/Collaudo</w:t>
      </w:r>
    </w:p>
    <w:p w14:paraId="4978B6B0" w14:textId="77777777" w:rsidR="001732BD" w:rsidRDefault="001732BD" w:rsidP="001732BD">
      <w:pPr>
        <w:numPr>
          <w:ilvl w:val="2"/>
          <w:numId w:val="35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________________________________ durata _______________</w:t>
      </w:r>
    </w:p>
    <w:p w14:paraId="37056663" w14:textId="77777777" w:rsidR="001732BD" w:rsidRPr="008B4ED7" w:rsidRDefault="001732BD" w:rsidP="001732BD">
      <w:pPr>
        <w:numPr>
          <w:ilvl w:val="2"/>
          <w:numId w:val="35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________________________________ durata _______________</w:t>
      </w:r>
    </w:p>
    <w:p w14:paraId="6535C5BF" w14:textId="77777777" w:rsidR="001732BD" w:rsidRPr="008B4ED7" w:rsidRDefault="001732BD" w:rsidP="001732BD">
      <w:pPr>
        <w:numPr>
          <w:ilvl w:val="2"/>
          <w:numId w:val="35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________________________________ durata _______________</w:t>
      </w:r>
    </w:p>
    <w:p w14:paraId="5AF00BCC" w14:textId="77777777" w:rsidR="001732BD" w:rsidRPr="008B4ED7" w:rsidRDefault="001732BD" w:rsidP="001732BD">
      <w:pPr>
        <w:numPr>
          <w:ilvl w:val="2"/>
          <w:numId w:val="35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________________________________ durata _______________</w:t>
      </w:r>
    </w:p>
    <w:p w14:paraId="46018207" w14:textId="77777777" w:rsidR="001732BD" w:rsidRDefault="001732BD" w:rsidP="001732BD">
      <w:pPr>
        <w:numPr>
          <w:ilvl w:val="2"/>
          <w:numId w:val="35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________________________________ durata _______________</w:t>
      </w:r>
    </w:p>
    <w:p w14:paraId="49FDF955" w14:textId="6DDCCB83" w:rsidR="00D57A26" w:rsidRPr="008B4ED7" w:rsidRDefault="00D57A26" w:rsidP="00D57A26">
      <w:pPr>
        <w:numPr>
          <w:ilvl w:val="0"/>
          <w:numId w:val="35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Supporto al RUP</w:t>
      </w:r>
    </w:p>
    <w:p w14:paraId="43EB1A51" w14:textId="77777777" w:rsidR="001732BD" w:rsidRDefault="001732BD" w:rsidP="001732BD">
      <w:pPr>
        <w:numPr>
          <w:ilvl w:val="2"/>
          <w:numId w:val="35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________________________________ durata _______________</w:t>
      </w:r>
    </w:p>
    <w:p w14:paraId="2D5D5FC2" w14:textId="77777777" w:rsidR="001732BD" w:rsidRPr="008B4ED7" w:rsidRDefault="001732BD" w:rsidP="001732BD">
      <w:pPr>
        <w:numPr>
          <w:ilvl w:val="2"/>
          <w:numId w:val="35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________________________________ durata _______________</w:t>
      </w:r>
    </w:p>
    <w:p w14:paraId="722F5025" w14:textId="77777777" w:rsidR="001732BD" w:rsidRPr="008B4ED7" w:rsidRDefault="001732BD" w:rsidP="001732BD">
      <w:pPr>
        <w:numPr>
          <w:ilvl w:val="2"/>
          <w:numId w:val="35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________________________________ durata _______________</w:t>
      </w:r>
    </w:p>
    <w:p w14:paraId="1C227DE6" w14:textId="77777777" w:rsidR="001732BD" w:rsidRPr="008B4ED7" w:rsidRDefault="001732BD" w:rsidP="001732BD">
      <w:pPr>
        <w:numPr>
          <w:ilvl w:val="2"/>
          <w:numId w:val="35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________________________________ durata _______________</w:t>
      </w:r>
    </w:p>
    <w:p w14:paraId="7244AE1A" w14:textId="77777777" w:rsidR="001732BD" w:rsidRDefault="001732BD" w:rsidP="001732BD">
      <w:pPr>
        <w:numPr>
          <w:ilvl w:val="2"/>
          <w:numId w:val="35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________________________________ durata _______________</w:t>
      </w:r>
    </w:p>
    <w:p w14:paraId="74A1465A" w14:textId="2D0CD35C" w:rsidR="00C64802" w:rsidRPr="008B4ED7" w:rsidRDefault="00C64802" w:rsidP="00C64802">
      <w:pPr>
        <w:numPr>
          <w:ilvl w:val="0"/>
          <w:numId w:val="35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Programmazione</w:t>
      </w:r>
      <w:r w:rsidR="00B775B9">
        <w:rPr>
          <w:rFonts w:ascii="Garamond" w:hAnsi="Garamond"/>
        </w:rPr>
        <w:t>, Affidamento, Esecuzione</w:t>
      </w:r>
      <w:r w:rsidR="008116AB">
        <w:rPr>
          <w:rFonts w:ascii="Garamond" w:hAnsi="Garamond"/>
        </w:rPr>
        <w:t xml:space="preserve"> di appalti concessione di servizi e forniture:</w:t>
      </w:r>
    </w:p>
    <w:p w14:paraId="660F7BA8" w14:textId="77777777" w:rsidR="001732BD" w:rsidRDefault="001732BD" w:rsidP="001732BD">
      <w:pPr>
        <w:numPr>
          <w:ilvl w:val="2"/>
          <w:numId w:val="35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________________________________ durata _______________</w:t>
      </w:r>
    </w:p>
    <w:p w14:paraId="7B07C36E" w14:textId="77777777" w:rsidR="001732BD" w:rsidRPr="008B4ED7" w:rsidRDefault="001732BD" w:rsidP="001732BD">
      <w:pPr>
        <w:numPr>
          <w:ilvl w:val="2"/>
          <w:numId w:val="35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________________________________ durata _______________</w:t>
      </w:r>
    </w:p>
    <w:p w14:paraId="73E14646" w14:textId="77777777" w:rsidR="001732BD" w:rsidRPr="008B4ED7" w:rsidRDefault="001732BD" w:rsidP="001732BD">
      <w:pPr>
        <w:numPr>
          <w:ilvl w:val="2"/>
          <w:numId w:val="35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________________________________ durata _______________</w:t>
      </w:r>
    </w:p>
    <w:p w14:paraId="2451DA40" w14:textId="77777777" w:rsidR="001732BD" w:rsidRPr="008B4ED7" w:rsidRDefault="001732BD" w:rsidP="001732BD">
      <w:pPr>
        <w:numPr>
          <w:ilvl w:val="2"/>
          <w:numId w:val="35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________________________________ durata _______________</w:t>
      </w:r>
    </w:p>
    <w:p w14:paraId="732E9599" w14:textId="77777777" w:rsidR="001732BD" w:rsidRDefault="001732BD" w:rsidP="001732BD">
      <w:pPr>
        <w:numPr>
          <w:ilvl w:val="2"/>
          <w:numId w:val="35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________________________________ durata _______________</w:t>
      </w:r>
    </w:p>
    <w:p w14:paraId="3EAD08BE" w14:textId="77777777" w:rsidR="006E4565" w:rsidRDefault="006E4565" w:rsidP="006E4565">
      <w:pPr>
        <w:autoSpaceDE w:val="0"/>
        <w:autoSpaceDN w:val="0"/>
        <w:adjustRightInd w:val="0"/>
        <w:jc w:val="both"/>
        <w:rPr>
          <w:rFonts w:ascii="Garamond" w:hAnsi="Garamond" w:cs="CIDFont+F1"/>
          <w:szCs w:val="21"/>
        </w:rPr>
      </w:pPr>
    </w:p>
    <w:p w14:paraId="0F35491A" w14:textId="7709E618" w:rsidR="00176FB7" w:rsidRPr="00C71CCD" w:rsidRDefault="00C71CCD" w:rsidP="006E4565">
      <w:pPr>
        <w:autoSpaceDE w:val="0"/>
        <w:autoSpaceDN w:val="0"/>
        <w:adjustRightInd w:val="0"/>
        <w:jc w:val="both"/>
        <w:rPr>
          <w:rFonts w:ascii="Garamond" w:hAnsi="Garamond" w:cs="CIDFont+F1"/>
          <w:b/>
          <w:bCs/>
          <w:szCs w:val="21"/>
          <w:u w:val="single"/>
        </w:rPr>
      </w:pPr>
      <w:r w:rsidRPr="00C71CCD">
        <w:rPr>
          <w:rFonts w:ascii="Garamond" w:hAnsi="Garamond" w:cs="CIDFont+F1"/>
          <w:b/>
          <w:bCs/>
          <w:szCs w:val="21"/>
          <w:u w:val="single"/>
        </w:rPr>
        <w:t>Con la sottoscrizione del presente modello di domanda, il dipendente assume impegno a comunicare tempestivamente all’USRC qualsivoglia modifica delle informazioni dichiarate.</w:t>
      </w:r>
    </w:p>
    <w:p w14:paraId="0A422964" w14:textId="77777777" w:rsidR="006E4565" w:rsidRPr="00A33DE6" w:rsidRDefault="006E4565" w:rsidP="006E4565">
      <w:pPr>
        <w:autoSpaceDE w:val="0"/>
        <w:autoSpaceDN w:val="0"/>
        <w:adjustRightInd w:val="0"/>
        <w:jc w:val="both"/>
        <w:rPr>
          <w:rFonts w:ascii="Garamond" w:hAnsi="Garamond" w:cs="CIDFont+F1"/>
          <w:szCs w:val="21"/>
        </w:rPr>
      </w:pPr>
      <w:r w:rsidRPr="00A33DE6">
        <w:rPr>
          <w:rFonts w:ascii="Garamond" w:hAnsi="Garamond" w:cs="CIDFont+F1"/>
          <w:szCs w:val="21"/>
        </w:rPr>
        <w:t>Allega alla presente:</w:t>
      </w:r>
    </w:p>
    <w:p w14:paraId="273A849F" w14:textId="77777777" w:rsidR="006E4565" w:rsidRPr="00A33DE6" w:rsidRDefault="006E4565" w:rsidP="006E4565">
      <w:pPr>
        <w:pStyle w:val="Paragrafoelenco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IDFont+F1"/>
          <w:sz w:val="24"/>
          <w:szCs w:val="21"/>
        </w:rPr>
      </w:pPr>
      <w:r w:rsidRPr="00A33DE6">
        <w:rPr>
          <w:rFonts w:ascii="Garamond" w:hAnsi="Garamond" w:cs="CIDFont+F1"/>
          <w:sz w:val="24"/>
          <w:szCs w:val="21"/>
        </w:rPr>
        <w:t>curriculum vitae, debitamente datato e firmato;</w:t>
      </w:r>
    </w:p>
    <w:p w14:paraId="0AFE9072" w14:textId="77777777" w:rsidR="006E4565" w:rsidRPr="00A33DE6" w:rsidRDefault="00176FB7" w:rsidP="006E4565">
      <w:pPr>
        <w:pStyle w:val="Paragrafoelenco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IDFont+F1"/>
          <w:sz w:val="24"/>
          <w:szCs w:val="21"/>
        </w:rPr>
      </w:pPr>
      <w:r>
        <w:rPr>
          <w:rFonts w:ascii="Garamond" w:hAnsi="Garamond" w:cs="CIDFont+F1"/>
          <w:sz w:val="24"/>
          <w:szCs w:val="21"/>
        </w:rPr>
        <w:t>documento di identità</w:t>
      </w:r>
      <w:r w:rsidR="006E4565" w:rsidRPr="00A33DE6">
        <w:rPr>
          <w:rFonts w:ascii="Garamond" w:hAnsi="Garamond" w:cs="CIDFont+F1"/>
          <w:sz w:val="24"/>
          <w:szCs w:val="21"/>
        </w:rPr>
        <w:t>;</w:t>
      </w:r>
    </w:p>
    <w:p w14:paraId="62F8203B" w14:textId="77777777" w:rsidR="006E4565" w:rsidRPr="00A33DE6" w:rsidRDefault="006E4565" w:rsidP="006E4565">
      <w:pPr>
        <w:autoSpaceDE w:val="0"/>
        <w:autoSpaceDN w:val="0"/>
        <w:adjustRightInd w:val="0"/>
        <w:jc w:val="both"/>
        <w:rPr>
          <w:rFonts w:ascii="Garamond" w:hAnsi="Garamond" w:cs="CIDFont+F1"/>
          <w:szCs w:val="21"/>
        </w:rPr>
      </w:pPr>
    </w:p>
    <w:p w14:paraId="63F967D3" w14:textId="77777777" w:rsidR="006E4565" w:rsidRPr="00A33DE6" w:rsidRDefault="006E4565" w:rsidP="006E4565">
      <w:pPr>
        <w:autoSpaceDE w:val="0"/>
        <w:autoSpaceDN w:val="0"/>
        <w:adjustRightInd w:val="0"/>
        <w:jc w:val="both"/>
        <w:rPr>
          <w:rFonts w:ascii="Garamond" w:hAnsi="Garamond" w:cs="CIDFont+F1"/>
          <w:szCs w:val="21"/>
        </w:rPr>
      </w:pPr>
      <w:r w:rsidRPr="00A33DE6">
        <w:rPr>
          <w:rFonts w:ascii="Garamond" w:hAnsi="Garamond" w:cs="CIDFont+F1"/>
          <w:szCs w:val="21"/>
        </w:rPr>
        <w:t>Ai sensi del D.Lgs. n. 196/2003 e del Regolamento UE 2016/679, il/la sottoscritto/a autorizza l’USRC al trattamento</w:t>
      </w:r>
      <w:r>
        <w:rPr>
          <w:rFonts w:ascii="Garamond" w:hAnsi="Garamond" w:cs="CIDFont+F1"/>
          <w:szCs w:val="21"/>
        </w:rPr>
        <w:t xml:space="preserve"> </w:t>
      </w:r>
      <w:r w:rsidRPr="00A33DE6">
        <w:rPr>
          <w:rFonts w:ascii="Garamond" w:hAnsi="Garamond" w:cs="CIDFont+F1"/>
          <w:szCs w:val="21"/>
        </w:rPr>
        <w:t>dei propri dati personali ai fini del procedimento connesso alla selezione e per gli assolvimenti degli obblighi</w:t>
      </w:r>
      <w:r>
        <w:rPr>
          <w:rFonts w:ascii="Garamond" w:hAnsi="Garamond" w:cs="CIDFont+F1"/>
          <w:szCs w:val="21"/>
        </w:rPr>
        <w:t xml:space="preserve"> </w:t>
      </w:r>
      <w:r w:rsidRPr="00A33DE6">
        <w:rPr>
          <w:rFonts w:ascii="Garamond" w:hAnsi="Garamond" w:cs="CIDFont+F1"/>
          <w:szCs w:val="21"/>
        </w:rPr>
        <w:t>previsti dalla legge e dai regolamenti in materia.</w:t>
      </w:r>
    </w:p>
    <w:p w14:paraId="7210F52C" w14:textId="77777777" w:rsidR="006E4565" w:rsidRDefault="006E4565" w:rsidP="006E4565">
      <w:pPr>
        <w:autoSpaceDE w:val="0"/>
        <w:autoSpaceDN w:val="0"/>
        <w:adjustRightInd w:val="0"/>
        <w:jc w:val="both"/>
        <w:rPr>
          <w:rFonts w:ascii="Garamond" w:hAnsi="Garamond" w:cs="CIDFont+F1"/>
          <w:szCs w:val="21"/>
        </w:rPr>
      </w:pPr>
    </w:p>
    <w:p w14:paraId="0F9A8BED" w14:textId="77777777" w:rsidR="006E4565" w:rsidRDefault="006E4565" w:rsidP="006E4565">
      <w:pPr>
        <w:autoSpaceDE w:val="0"/>
        <w:autoSpaceDN w:val="0"/>
        <w:adjustRightInd w:val="0"/>
        <w:jc w:val="both"/>
        <w:rPr>
          <w:rFonts w:ascii="Garamond" w:hAnsi="Garamond" w:cs="CIDFont+F1"/>
          <w:szCs w:val="21"/>
        </w:rPr>
      </w:pPr>
    </w:p>
    <w:p w14:paraId="36F6CF27" w14:textId="77777777" w:rsidR="006E4565" w:rsidRDefault="006E4565" w:rsidP="006E4565">
      <w:pPr>
        <w:autoSpaceDE w:val="0"/>
        <w:autoSpaceDN w:val="0"/>
        <w:adjustRightInd w:val="0"/>
        <w:jc w:val="both"/>
        <w:rPr>
          <w:rFonts w:ascii="Garamond" w:hAnsi="Garamond" w:cs="CIDFont+F1"/>
          <w:szCs w:val="21"/>
        </w:rPr>
      </w:pPr>
      <w:r w:rsidRPr="00A33DE6">
        <w:rPr>
          <w:rFonts w:ascii="Garamond" w:hAnsi="Garamond" w:cs="CIDFont+F1"/>
          <w:szCs w:val="21"/>
        </w:rPr>
        <w:t>Luogo e data_</w:t>
      </w:r>
      <w:r>
        <w:rPr>
          <w:rFonts w:ascii="Garamond" w:hAnsi="Garamond" w:cs="CIDFont+F1"/>
          <w:szCs w:val="21"/>
        </w:rPr>
        <w:t>______________________</w:t>
      </w:r>
      <w:r w:rsidRPr="00A33DE6">
        <w:rPr>
          <w:rFonts w:ascii="Garamond" w:hAnsi="Garamond" w:cs="CIDFont+F1"/>
          <w:szCs w:val="21"/>
        </w:rPr>
        <w:t xml:space="preserve"> </w:t>
      </w:r>
      <w:r>
        <w:rPr>
          <w:rFonts w:ascii="Garamond" w:hAnsi="Garamond" w:cs="CIDFont+F1"/>
          <w:szCs w:val="21"/>
        </w:rPr>
        <w:tab/>
      </w:r>
      <w:r>
        <w:rPr>
          <w:rFonts w:ascii="Garamond" w:hAnsi="Garamond" w:cs="CIDFont+F1"/>
          <w:szCs w:val="21"/>
        </w:rPr>
        <w:tab/>
      </w:r>
      <w:r>
        <w:rPr>
          <w:rFonts w:ascii="Garamond" w:hAnsi="Garamond" w:cs="CIDFont+F1"/>
          <w:szCs w:val="21"/>
        </w:rPr>
        <w:tab/>
      </w:r>
      <w:r>
        <w:rPr>
          <w:rFonts w:ascii="Garamond" w:hAnsi="Garamond" w:cs="CIDFont+F1"/>
          <w:szCs w:val="21"/>
        </w:rPr>
        <w:tab/>
      </w:r>
      <w:r>
        <w:rPr>
          <w:rFonts w:ascii="Garamond" w:hAnsi="Garamond" w:cs="CIDFont+F1"/>
          <w:szCs w:val="21"/>
        </w:rPr>
        <w:tab/>
      </w:r>
      <w:r w:rsidRPr="00A33DE6">
        <w:rPr>
          <w:rFonts w:ascii="Garamond" w:hAnsi="Garamond" w:cs="CIDFont+F1"/>
          <w:szCs w:val="21"/>
        </w:rPr>
        <w:t>Firma _</w:t>
      </w:r>
      <w:r>
        <w:rPr>
          <w:rFonts w:ascii="Garamond" w:hAnsi="Garamond" w:cs="CIDFont+F1"/>
          <w:szCs w:val="21"/>
        </w:rPr>
        <w:t>_____________</w:t>
      </w:r>
    </w:p>
    <w:p w14:paraId="3575CCA8" w14:textId="77777777" w:rsidR="003C2EB7" w:rsidRPr="00B56620" w:rsidRDefault="00013851">
      <w:pPr>
        <w:rPr>
          <w:rFonts w:ascii="Calibri" w:eastAsia="Calibri" w:hAnsi="Calibri" w:cs="Calibri"/>
          <w:sz w:val="22"/>
          <w:szCs w:val="22"/>
          <w:lang w:eastAsia="en-US"/>
        </w:rPr>
      </w:pPr>
      <w:r w:rsidRPr="00B56620">
        <w:rPr>
          <w:rFonts w:ascii="Calibri" w:eastAsia="Calibri" w:hAnsi="Calibri" w:cs="Calibri"/>
          <w:sz w:val="22"/>
          <w:szCs w:val="22"/>
          <w:lang w:eastAsia="en-US"/>
        </w:rPr>
        <w:t xml:space="preserve">                                                                       </w:t>
      </w:r>
    </w:p>
    <w:sectPr w:rsidR="003C2EB7" w:rsidRPr="00B56620" w:rsidSect="002C3948">
      <w:headerReference w:type="default" r:id="rId8"/>
      <w:footerReference w:type="default" r:id="rId9"/>
      <w:pgSz w:w="11906" w:h="16838"/>
      <w:pgMar w:top="1996" w:right="851" w:bottom="680" w:left="851" w:header="357" w:footer="4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0F4E6" w14:textId="77777777" w:rsidR="002240D8" w:rsidRDefault="002240D8">
      <w:r>
        <w:separator/>
      </w:r>
    </w:p>
  </w:endnote>
  <w:endnote w:type="continuationSeparator" w:id="0">
    <w:p w14:paraId="44BF6E86" w14:textId="77777777" w:rsidR="002240D8" w:rsidRDefault="00224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F2AD2" w14:textId="0C0FFC47" w:rsidR="00916C4F" w:rsidRPr="00222999" w:rsidRDefault="00222999" w:rsidP="0027521C">
    <w:pPr>
      <w:pStyle w:val="Pidipagina"/>
      <w:jc w:val="center"/>
      <w:rPr>
        <w:rFonts w:ascii="Calibri" w:hAnsi="Calibri"/>
        <w:b/>
        <w:color w:val="AEAAAA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222999">
      <w:rPr>
        <w:rFonts w:ascii="Calibri" w:hAnsi="Calibri"/>
        <w:b/>
        <w:noProof/>
        <w:color w:val="AEAAAA"/>
        <w:sz w:val="16"/>
        <w:szCs w:val="16"/>
        <w:lang w:eastAsia="it-I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309C5CF" wp14:editId="2CEC9B56">
              <wp:simplePos x="0" y="0"/>
              <wp:positionH relativeFrom="column">
                <wp:posOffset>189230</wp:posOffset>
              </wp:positionH>
              <wp:positionV relativeFrom="paragraph">
                <wp:posOffset>66040</wp:posOffset>
              </wp:positionV>
              <wp:extent cx="6134100" cy="635"/>
              <wp:effectExtent l="8255" t="8890" r="10795" b="9525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410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7470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B276E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4.9pt;margin-top:5.2pt;width:483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" strokecolor="#747070" strokeweight="1pt"/>
          </w:pict>
        </mc:Fallback>
      </mc:AlternateContent>
    </w:r>
  </w:p>
  <w:p w14:paraId="391A8E10" w14:textId="77777777" w:rsidR="0027521C" w:rsidRPr="00222999" w:rsidRDefault="0027521C" w:rsidP="0027521C">
    <w:pPr>
      <w:pStyle w:val="Pidipagina"/>
      <w:jc w:val="center"/>
      <w:rPr>
        <w:rFonts w:ascii="Calibri" w:hAnsi="Calibri"/>
        <w:b/>
        <w:color w:val="7F7F7F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222999">
      <w:rPr>
        <w:rFonts w:ascii="Calibri" w:hAnsi="Calibri"/>
        <w:b/>
        <w:color w:val="7F7F7F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Ufficio Speciale per la Ricostruzione dei Comuni del Cratere</w:t>
    </w:r>
  </w:p>
  <w:p w14:paraId="4AC8BFFF" w14:textId="77777777" w:rsidR="0027521C" w:rsidRPr="00222999" w:rsidRDefault="00207365" w:rsidP="0027521C">
    <w:pPr>
      <w:pStyle w:val="Pidipagina"/>
      <w:jc w:val="center"/>
      <w:rPr>
        <w:rFonts w:ascii="Calibri" w:hAnsi="Calibri"/>
        <w:b/>
        <w:color w:val="AEAAAA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222999">
      <w:rPr>
        <w:rFonts w:ascii="Calibri" w:hAnsi="Calibri"/>
        <w:b/>
        <w:color w:val="AEAAAA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-  Legge 7 Agosto 2012 n. 134 </w:t>
    </w:r>
    <w:r w:rsidR="0027521C" w:rsidRPr="00222999">
      <w:rPr>
        <w:rFonts w:ascii="Calibri" w:hAnsi="Calibri"/>
        <w:b/>
        <w:color w:val="AEAAAA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-</w:t>
    </w:r>
  </w:p>
  <w:p w14:paraId="127A7EB8" w14:textId="77777777" w:rsidR="0027521C" w:rsidRPr="00222999" w:rsidRDefault="0027521C" w:rsidP="0027521C">
    <w:pPr>
      <w:pStyle w:val="Pidipagina"/>
      <w:jc w:val="center"/>
      <w:rPr>
        <w:rFonts w:ascii="Calibri" w:hAnsi="Calibri"/>
        <w:b/>
        <w:color w:val="7F7F7F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222999">
      <w:rPr>
        <w:rFonts w:ascii="Calibri" w:hAnsi="Calibri"/>
        <w:b/>
        <w:color w:val="7F7F7F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C.F. 93068570667</w:t>
    </w:r>
  </w:p>
  <w:p w14:paraId="005C0D99" w14:textId="77777777" w:rsidR="0027521C" w:rsidRPr="00222999" w:rsidRDefault="0027521C" w:rsidP="0027521C">
    <w:pPr>
      <w:pStyle w:val="Pidipagina"/>
      <w:jc w:val="center"/>
      <w:rPr>
        <w:rFonts w:ascii="Calibri" w:hAnsi="Calibri"/>
        <w:b/>
        <w:color w:val="AEAAAA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222999">
      <w:rPr>
        <w:rFonts w:ascii="Calibri" w:hAnsi="Calibri"/>
        <w:b/>
        <w:color w:val="AEAAAA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P.zza Gemona 1 - Villaggio San Lorenzo - 67020 FOSSA (AQ)</w:t>
    </w:r>
  </w:p>
  <w:p w14:paraId="66825543" w14:textId="77777777" w:rsidR="0027521C" w:rsidRDefault="0027521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8C881" w14:textId="77777777" w:rsidR="002240D8" w:rsidRDefault="002240D8">
      <w:r>
        <w:separator/>
      </w:r>
    </w:p>
  </w:footnote>
  <w:footnote w:type="continuationSeparator" w:id="0">
    <w:p w14:paraId="31631B48" w14:textId="77777777" w:rsidR="002240D8" w:rsidRDefault="002240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5FC6C" w14:textId="575F9A91" w:rsidR="007F2EF2" w:rsidRDefault="00222999" w:rsidP="002C3948">
    <w:pPr>
      <w:rPr>
        <w:i/>
        <w:sz w:val="28"/>
        <w:szCs w:val="28"/>
      </w:rPr>
    </w:pPr>
    <w:r>
      <w:rPr>
        <w:noProof/>
      </w:rPr>
      <w:drawing>
        <wp:anchor distT="0" distB="0" distL="114300" distR="114300" simplePos="0" relativeHeight="251656704" behindDoc="0" locked="0" layoutInCell="1" allowOverlap="1" wp14:anchorId="4A859016" wp14:editId="1EAC69B2">
          <wp:simplePos x="0" y="0"/>
          <wp:positionH relativeFrom="column">
            <wp:posOffset>111125</wp:posOffset>
          </wp:positionH>
          <wp:positionV relativeFrom="paragraph">
            <wp:posOffset>83820</wp:posOffset>
          </wp:positionV>
          <wp:extent cx="1558290" cy="879475"/>
          <wp:effectExtent l="0" t="0" r="0" b="0"/>
          <wp:wrapNone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209" b="11940"/>
                  <a:stretch>
                    <a:fillRect/>
                  </a:stretch>
                </pic:blipFill>
                <pic:spPr bwMode="auto">
                  <a:xfrm>
                    <a:off x="0" y="0"/>
                    <a:ext cx="1558290" cy="879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F418F14" w14:textId="77777777" w:rsidR="007F2EF2" w:rsidRDefault="007F2EF2" w:rsidP="002C3948">
    <w:pPr>
      <w:rPr>
        <w:i/>
        <w:sz w:val="28"/>
        <w:szCs w:val="28"/>
      </w:rPr>
    </w:pPr>
  </w:p>
  <w:p w14:paraId="411AD5EC" w14:textId="77777777" w:rsidR="007F2EF2" w:rsidRDefault="007F2EF2" w:rsidP="002C3948">
    <w:pPr>
      <w:rPr>
        <w:i/>
        <w:sz w:val="28"/>
        <w:szCs w:val="28"/>
      </w:rPr>
    </w:pPr>
  </w:p>
  <w:p w14:paraId="3D8D88B0" w14:textId="77777777" w:rsidR="000116C4" w:rsidRPr="000116C4" w:rsidRDefault="000116C4" w:rsidP="000116C4">
    <w:pPr>
      <w:ind w:left="2268"/>
      <w:jc w:val="right"/>
      <w:rPr>
        <w:rFonts w:ascii="Calibri" w:hAnsi="Calibri"/>
        <w:b/>
        <w:color w:val="767171"/>
        <w:sz w:val="36"/>
        <w:szCs w:val="36"/>
      </w:rPr>
    </w:pPr>
    <w:r w:rsidRPr="000116C4">
      <w:rPr>
        <w:rFonts w:ascii="Calibri" w:hAnsi="Calibri"/>
        <w:b/>
        <w:color w:val="767171"/>
        <w:sz w:val="36"/>
        <w:szCs w:val="36"/>
      </w:rPr>
      <w:t>U.S.R.C.</w:t>
    </w:r>
  </w:p>
  <w:p w14:paraId="79C1AC7D" w14:textId="666C8858" w:rsidR="007F2EF2" w:rsidRPr="002C3948" w:rsidRDefault="00222999" w:rsidP="004C6DED">
    <w:pPr>
      <w:spacing w:line="120" w:lineRule="exact"/>
      <w:ind w:left="2268"/>
      <w:jc w:val="right"/>
      <w:rPr>
        <w:i/>
      </w:rPr>
    </w:pPr>
    <w:r>
      <w:rPr>
        <w:rFonts w:ascii="Calibri" w:hAnsi="Calibri"/>
        <w:b/>
        <w:noProof/>
        <w:color w:val="AEAAAA"/>
        <w:sz w:val="36"/>
        <w:szCs w:val="36"/>
        <w:lang w:eastAsia="it-IT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0F57157" wp14:editId="551A20E3">
              <wp:simplePos x="0" y="0"/>
              <wp:positionH relativeFrom="column">
                <wp:posOffset>1781175</wp:posOffset>
              </wp:positionH>
              <wp:positionV relativeFrom="paragraph">
                <wp:posOffset>25400</wp:posOffset>
              </wp:positionV>
              <wp:extent cx="4695190" cy="0"/>
              <wp:effectExtent l="9525" t="6350" r="10160" b="12700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9519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4040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A5678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140.25pt;margin-top:2pt;width:369.7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" strokecolor="#404040" strokeweight="1pt"/>
          </w:pict>
        </mc:Fallback>
      </mc:AlternateContent>
    </w:r>
  </w:p>
  <w:p w14:paraId="16032E79" w14:textId="77777777" w:rsidR="000116C4" w:rsidRDefault="000116C4" w:rsidP="000116C4">
    <w:pPr>
      <w:spacing w:before="40"/>
      <w:ind w:left="2268"/>
      <w:jc w:val="right"/>
      <w:rPr>
        <w:rFonts w:ascii="Calibri" w:hAnsi="Calibri"/>
        <w:color w:val="767171"/>
      </w:rPr>
    </w:pPr>
    <w:r w:rsidRPr="000116C4">
      <w:rPr>
        <w:rFonts w:ascii="Calibri" w:hAnsi="Calibri"/>
        <w:b/>
        <w:color w:val="767171"/>
        <w:sz w:val="28"/>
        <w:szCs w:val="28"/>
      </w:rPr>
      <w:t>U</w:t>
    </w:r>
    <w:r w:rsidRPr="000116C4">
      <w:rPr>
        <w:rFonts w:ascii="Calibri" w:hAnsi="Calibri"/>
        <w:color w:val="767171"/>
      </w:rPr>
      <w:t>fficio</w:t>
    </w:r>
    <w:r w:rsidRPr="003C5589">
      <w:rPr>
        <w:rFonts w:ascii="Calibri" w:hAnsi="Calibri"/>
        <w:color w:val="AEAAAA"/>
      </w:rPr>
      <w:t xml:space="preserve"> </w:t>
    </w:r>
    <w:r w:rsidRPr="000116C4">
      <w:rPr>
        <w:rFonts w:ascii="Calibri" w:hAnsi="Calibri"/>
        <w:b/>
        <w:color w:val="767171"/>
        <w:sz w:val="28"/>
        <w:szCs w:val="28"/>
      </w:rPr>
      <w:t>S</w:t>
    </w:r>
    <w:r w:rsidRPr="000116C4">
      <w:rPr>
        <w:rFonts w:ascii="Calibri" w:hAnsi="Calibri"/>
        <w:color w:val="767171"/>
      </w:rPr>
      <w:t>peciale</w:t>
    </w:r>
    <w:r w:rsidR="002A3975">
      <w:rPr>
        <w:rFonts w:ascii="Calibri" w:hAnsi="Calibri"/>
        <w:color w:val="767171"/>
      </w:rPr>
      <w:t xml:space="preserve"> per la</w:t>
    </w:r>
    <w:r w:rsidRPr="003C5589">
      <w:rPr>
        <w:rFonts w:ascii="Calibri" w:hAnsi="Calibri"/>
        <w:color w:val="AEAAAA"/>
      </w:rPr>
      <w:t xml:space="preserve"> </w:t>
    </w:r>
    <w:r w:rsidRPr="000116C4">
      <w:rPr>
        <w:rFonts w:ascii="Calibri" w:hAnsi="Calibri"/>
        <w:b/>
        <w:color w:val="767171"/>
        <w:sz w:val="28"/>
        <w:szCs w:val="28"/>
      </w:rPr>
      <w:t>R</w:t>
    </w:r>
    <w:r w:rsidRPr="000116C4">
      <w:rPr>
        <w:rFonts w:ascii="Calibri" w:hAnsi="Calibri"/>
        <w:color w:val="767171"/>
      </w:rPr>
      <w:t>icostruzione</w:t>
    </w:r>
    <w:r w:rsidR="002A3975">
      <w:rPr>
        <w:rFonts w:ascii="Calibri" w:hAnsi="Calibri"/>
        <w:color w:val="767171"/>
      </w:rPr>
      <w:t xml:space="preserve"> dei </w:t>
    </w:r>
    <w:r w:rsidR="002A3975" w:rsidRPr="000116C4">
      <w:rPr>
        <w:rFonts w:ascii="Calibri" w:hAnsi="Calibri"/>
        <w:b/>
        <w:color w:val="767171"/>
        <w:sz w:val="28"/>
        <w:szCs w:val="28"/>
      </w:rPr>
      <w:t>C</w:t>
    </w:r>
    <w:r w:rsidR="002A3975">
      <w:rPr>
        <w:rFonts w:ascii="Calibri" w:hAnsi="Calibri"/>
        <w:color w:val="767171"/>
      </w:rPr>
      <w:t>omuni del</w:t>
    </w:r>
    <w:r w:rsidRPr="003C5589">
      <w:rPr>
        <w:rFonts w:ascii="Calibri" w:hAnsi="Calibri"/>
        <w:color w:val="AEAAAA"/>
      </w:rPr>
      <w:t xml:space="preserve"> </w:t>
    </w:r>
    <w:r w:rsidRPr="000116C4">
      <w:rPr>
        <w:rFonts w:ascii="Calibri" w:hAnsi="Calibri"/>
        <w:b/>
        <w:color w:val="767171"/>
        <w:sz w:val="28"/>
        <w:szCs w:val="28"/>
      </w:rPr>
      <w:t>C</w:t>
    </w:r>
    <w:r w:rsidRPr="000116C4">
      <w:rPr>
        <w:rFonts w:ascii="Calibri" w:hAnsi="Calibri"/>
        <w:color w:val="767171"/>
      </w:rPr>
      <w:t>ratere</w:t>
    </w:r>
  </w:p>
  <w:p w14:paraId="131AA390" w14:textId="77777777" w:rsidR="00026E17" w:rsidRPr="003C5589" w:rsidRDefault="00026E17" w:rsidP="000116C4">
    <w:pPr>
      <w:spacing w:before="40"/>
      <w:ind w:left="2268"/>
      <w:jc w:val="right"/>
      <w:rPr>
        <w:rFonts w:ascii="Calibri" w:hAnsi="Calibri"/>
        <w:b/>
        <w:color w:val="AEAAAA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RTF_Num 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RTF_Num 1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RTF_Num 1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00000005"/>
    <w:name w:val="RTF_Num 1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RTF_Num 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37F3BEC"/>
    <w:multiLevelType w:val="hybridMultilevel"/>
    <w:tmpl w:val="EFC60F3C"/>
    <w:lvl w:ilvl="0" w:tplc="131C9D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BB5B14"/>
    <w:multiLevelType w:val="hybridMultilevel"/>
    <w:tmpl w:val="7930A7D6"/>
    <w:lvl w:ilvl="0" w:tplc="9558C51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3F50A40"/>
    <w:multiLevelType w:val="hybridMultilevel"/>
    <w:tmpl w:val="8750AE7E"/>
    <w:lvl w:ilvl="0" w:tplc="30DE21F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2F791E"/>
    <w:multiLevelType w:val="hybridMultilevel"/>
    <w:tmpl w:val="392EFB1C"/>
    <w:lvl w:ilvl="0" w:tplc="32BEFE4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6270B45"/>
    <w:multiLevelType w:val="hybridMultilevel"/>
    <w:tmpl w:val="9E408190"/>
    <w:lvl w:ilvl="0" w:tplc="8FA2AF6E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6A160F6"/>
    <w:multiLevelType w:val="hybridMultilevel"/>
    <w:tmpl w:val="EA62342A"/>
    <w:lvl w:ilvl="0" w:tplc="F9EC85C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ED06DD"/>
    <w:multiLevelType w:val="hybridMultilevel"/>
    <w:tmpl w:val="B3D684CA"/>
    <w:lvl w:ilvl="0" w:tplc="99C6B35E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3E7086"/>
    <w:multiLevelType w:val="hybridMultilevel"/>
    <w:tmpl w:val="1CDA2CD8"/>
    <w:lvl w:ilvl="0" w:tplc="965A772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E4C0899"/>
    <w:multiLevelType w:val="hybridMultilevel"/>
    <w:tmpl w:val="81B46680"/>
    <w:lvl w:ilvl="0" w:tplc="3A82095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BA348B"/>
    <w:multiLevelType w:val="hybridMultilevel"/>
    <w:tmpl w:val="ED80EC9A"/>
    <w:lvl w:ilvl="0" w:tplc="E4AAD0AC">
      <w:start w:val="27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57B2935"/>
    <w:multiLevelType w:val="hybridMultilevel"/>
    <w:tmpl w:val="13865F84"/>
    <w:lvl w:ilvl="0" w:tplc="CDA25702">
      <w:start w:val="1"/>
      <w:numFmt w:val="bullet"/>
      <w:lvlText w:val="-"/>
      <w:lvlJc w:val="left"/>
      <w:pPr>
        <w:ind w:left="360" w:hanging="360"/>
      </w:pPr>
      <w:rPr>
        <w:rFonts w:ascii="Vrinda" w:hAnsi="Vrinda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E511466"/>
    <w:multiLevelType w:val="hybridMultilevel"/>
    <w:tmpl w:val="9C4204D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237685"/>
    <w:multiLevelType w:val="hybridMultilevel"/>
    <w:tmpl w:val="C8CCBD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523E71"/>
    <w:multiLevelType w:val="hybridMultilevel"/>
    <w:tmpl w:val="D4EE32F0"/>
    <w:lvl w:ilvl="0" w:tplc="A1B07AA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053B60"/>
    <w:multiLevelType w:val="hybridMultilevel"/>
    <w:tmpl w:val="F4D2E108"/>
    <w:lvl w:ilvl="0" w:tplc="D408EF5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0E4E14"/>
    <w:multiLevelType w:val="hybridMultilevel"/>
    <w:tmpl w:val="2E480CEE"/>
    <w:lvl w:ilvl="0" w:tplc="33B4D0C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0D26799"/>
    <w:multiLevelType w:val="hybridMultilevel"/>
    <w:tmpl w:val="C1FEBF3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143924"/>
    <w:multiLevelType w:val="hybridMultilevel"/>
    <w:tmpl w:val="366EA572"/>
    <w:lvl w:ilvl="0" w:tplc="9AF2E5A8">
      <w:start w:val="27"/>
      <w:numFmt w:val="lowerLetter"/>
      <w:lvlText w:val="%1)"/>
      <w:lvlJc w:val="left"/>
      <w:pPr>
        <w:ind w:left="1080" w:hanging="360"/>
      </w:pPr>
      <w:rPr>
        <w:rFonts w:hint="default"/>
        <w:b/>
        <w:bCs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8910006"/>
    <w:multiLevelType w:val="hybridMultilevel"/>
    <w:tmpl w:val="BF246452"/>
    <w:lvl w:ilvl="0" w:tplc="E7B81CD6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C9D2A5F"/>
    <w:multiLevelType w:val="hybridMultilevel"/>
    <w:tmpl w:val="91F6372C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D1D6FE8"/>
    <w:multiLevelType w:val="hybridMultilevel"/>
    <w:tmpl w:val="EFCACFBC"/>
    <w:lvl w:ilvl="0" w:tplc="D996120E">
      <w:start w:val="12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202A5E"/>
    <w:multiLevelType w:val="hybridMultilevel"/>
    <w:tmpl w:val="280CA4F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896EC9"/>
    <w:multiLevelType w:val="hybridMultilevel"/>
    <w:tmpl w:val="A426EFB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651CD2"/>
    <w:multiLevelType w:val="hybridMultilevel"/>
    <w:tmpl w:val="70BAEA1E"/>
    <w:lvl w:ilvl="0" w:tplc="3524F13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0060BD"/>
    <w:multiLevelType w:val="hybridMultilevel"/>
    <w:tmpl w:val="B6821936"/>
    <w:lvl w:ilvl="0" w:tplc="A16EA1D4">
      <w:start w:val="1"/>
      <w:numFmt w:val="decimal"/>
      <w:lvlText w:val="%1."/>
      <w:lvlJc w:val="left"/>
      <w:pPr>
        <w:ind w:left="1203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923" w:hanging="360"/>
      </w:pPr>
    </w:lvl>
    <w:lvl w:ilvl="2" w:tplc="0410001B" w:tentative="1">
      <w:start w:val="1"/>
      <w:numFmt w:val="lowerRoman"/>
      <w:lvlText w:val="%3."/>
      <w:lvlJc w:val="right"/>
      <w:pPr>
        <w:ind w:left="2643" w:hanging="180"/>
      </w:pPr>
    </w:lvl>
    <w:lvl w:ilvl="3" w:tplc="0410000F" w:tentative="1">
      <w:start w:val="1"/>
      <w:numFmt w:val="decimal"/>
      <w:lvlText w:val="%4."/>
      <w:lvlJc w:val="left"/>
      <w:pPr>
        <w:ind w:left="3363" w:hanging="360"/>
      </w:pPr>
    </w:lvl>
    <w:lvl w:ilvl="4" w:tplc="04100019" w:tentative="1">
      <w:start w:val="1"/>
      <w:numFmt w:val="lowerLetter"/>
      <w:lvlText w:val="%5."/>
      <w:lvlJc w:val="left"/>
      <w:pPr>
        <w:ind w:left="4083" w:hanging="360"/>
      </w:pPr>
    </w:lvl>
    <w:lvl w:ilvl="5" w:tplc="0410001B" w:tentative="1">
      <w:start w:val="1"/>
      <w:numFmt w:val="lowerRoman"/>
      <w:lvlText w:val="%6."/>
      <w:lvlJc w:val="right"/>
      <w:pPr>
        <w:ind w:left="4803" w:hanging="180"/>
      </w:pPr>
    </w:lvl>
    <w:lvl w:ilvl="6" w:tplc="0410000F" w:tentative="1">
      <w:start w:val="1"/>
      <w:numFmt w:val="decimal"/>
      <w:lvlText w:val="%7."/>
      <w:lvlJc w:val="left"/>
      <w:pPr>
        <w:ind w:left="5523" w:hanging="360"/>
      </w:pPr>
    </w:lvl>
    <w:lvl w:ilvl="7" w:tplc="04100019" w:tentative="1">
      <w:start w:val="1"/>
      <w:numFmt w:val="lowerLetter"/>
      <w:lvlText w:val="%8."/>
      <w:lvlJc w:val="left"/>
      <w:pPr>
        <w:ind w:left="6243" w:hanging="360"/>
      </w:pPr>
    </w:lvl>
    <w:lvl w:ilvl="8" w:tplc="0410001B" w:tentative="1">
      <w:start w:val="1"/>
      <w:numFmt w:val="lowerRoman"/>
      <w:lvlText w:val="%9."/>
      <w:lvlJc w:val="right"/>
      <w:pPr>
        <w:ind w:left="6963" w:hanging="180"/>
      </w:pPr>
    </w:lvl>
  </w:abstractNum>
  <w:abstractNum w:abstractNumId="31" w15:restartNumberingAfterBreak="0">
    <w:nsid w:val="72BF5188"/>
    <w:multiLevelType w:val="hybridMultilevel"/>
    <w:tmpl w:val="3374798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957326"/>
    <w:multiLevelType w:val="hybridMultilevel"/>
    <w:tmpl w:val="781A108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8DD06BE"/>
    <w:multiLevelType w:val="hybridMultilevel"/>
    <w:tmpl w:val="A2B80248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0825694">
    <w:abstractNumId w:val="0"/>
  </w:num>
  <w:num w:numId="2" w16cid:durableId="1452943551">
    <w:abstractNumId w:val="1"/>
  </w:num>
  <w:num w:numId="3" w16cid:durableId="906955042">
    <w:abstractNumId w:val="2"/>
  </w:num>
  <w:num w:numId="4" w16cid:durableId="1083914817">
    <w:abstractNumId w:val="3"/>
  </w:num>
  <w:num w:numId="5" w16cid:durableId="1564833736">
    <w:abstractNumId w:val="4"/>
  </w:num>
  <w:num w:numId="6" w16cid:durableId="221795954">
    <w:abstractNumId w:val="5"/>
  </w:num>
  <w:num w:numId="7" w16cid:durableId="1949123167">
    <w:abstractNumId w:val="18"/>
  </w:num>
  <w:num w:numId="8" w16cid:durableId="1761632537">
    <w:abstractNumId w:val="32"/>
  </w:num>
  <w:num w:numId="9" w16cid:durableId="94792483">
    <w:abstractNumId w:val="18"/>
  </w:num>
  <w:num w:numId="10" w16cid:durableId="1550992091">
    <w:abstractNumId w:val="25"/>
  </w:num>
  <w:num w:numId="11" w16cid:durableId="1823157728">
    <w:abstractNumId w:val="33"/>
  </w:num>
  <w:num w:numId="12" w16cid:durableId="1505321476">
    <w:abstractNumId w:val="16"/>
  </w:num>
  <w:num w:numId="13" w16cid:durableId="2087602431">
    <w:abstractNumId w:val="31"/>
  </w:num>
  <w:num w:numId="14" w16cid:durableId="369694374">
    <w:abstractNumId w:val="28"/>
  </w:num>
  <w:num w:numId="15" w16cid:durableId="68499114">
    <w:abstractNumId w:val="27"/>
  </w:num>
  <w:num w:numId="16" w16cid:durableId="622542131">
    <w:abstractNumId w:val="30"/>
  </w:num>
  <w:num w:numId="17" w16cid:durableId="2084063633">
    <w:abstractNumId w:val="21"/>
  </w:num>
  <w:num w:numId="18" w16cid:durableId="1814104756">
    <w:abstractNumId w:val="19"/>
  </w:num>
  <w:num w:numId="19" w16cid:durableId="20404319">
    <w:abstractNumId w:val="10"/>
  </w:num>
  <w:num w:numId="20" w16cid:durableId="1079139662">
    <w:abstractNumId w:val="11"/>
  </w:num>
  <w:num w:numId="21" w16cid:durableId="1929997527">
    <w:abstractNumId w:val="8"/>
  </w:num>
  <w:num w:numId="22" w16cid:durableId="2056074517">
    <w:abstractNumId w:val="14"/>
  </w:num>
  <w:num w:numId="23" w16cid:durableId="1243419177">
    <w:abstractNumId w:val="29"/>
  </w:num>
  <w:num w:numId="24" w16cid:durableId="1387342296">
    <w:abstractNumId w:val="6"/>
  </w:num>
  <w:num w:numId="25" w16cid:durableId="172771460">
    <w:abstractNumId w:val="15"/>
  </w:num>
  <w:num w:numId="26" w16cid:durableId="761413717">
    <w:abstractNumId w:val="23"/>
  </w:num>
  <w:num w:numId="27" w16cid:durableId="1959144931">
    <w:abstractNumId w:val="20"/>
  </w:num>
  <w:num w:numId="28" w16cid:durableId="1370908407">
    <w:abstractNumId w:val="13"/>
  </w:num>
  <w:num w:numId="29" w16cid:durableId="2125558">
    <w:abstractNumId w:val="24"/>
  </w:num>
  <w:num w:numId="30" w16cid:durableId="1932619362">
    <w:abstractNumId w:val="7"/>
  </w:num>
  <w:num w:numId="31" w16cid:durableId="868377860">
    <w:abstractNumId w:val="9"/>
  </w:num>
  <w:num w:numId="32" w16cid:durableId="1976523587">
    <w:abstractNumId w:val="26"/>
  </w:num>
  <w:num w:numId="33" w16cid:durableId="1146632111">
    <w:abstractNumId w:val="22"/>
  </w:num>
  <w:num w:numId="34" w16cid:durableId="893780593">
    <w:abstractNumId w:val="12"/>
  </w:num>
  <w:num w:numId="35" w16cid:durableId="98042329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98F"/>
    <w:rsid w:val="00003FAD"/>
    <w:rsid w:val="0000587F"/>
    <w:rsid w:val="000102A1"/>
    <w:rsid w:val="000116C4"/>
    <w:rsid w:val="00012DBE"/>
    <w:rsid w:val="00013851"/>
    <w:rsid w:val="00024710"/>
    <w:rsid w:val="00026E17"/>
    <w:rsid w:val="00033CFE"/>
    <w:rsid w:val="00035115"/>
    <w:rsid w:val="00035504"/>
    <w:rsid w:val="00042A98"/>
    <w:rsid w:val="00043116"/>
    <w:rsid w:val="00046566"/>
    <w:rsid w:val="00047A92"/>
    <w:rsid w:val="00053E31"/>
    <w:rsid w:val="00062275"/>
    <w:rsid w:val="0007089A"/>
    <w:rsid w:val="00084606"/>
    <w:rsid w:val="00097332"/>
    <w:rsid w:val="00097AC4"/>
    <w:rsid w:val="000B4227"/>
    <w:rsid w:val="000B7668"/>
    <w:rsid w:val="000C3A35"/>
    <w:rsid w:val="000C722A"/>
    <w:rsid w:val="000D07D4"/>
    <w:rsid w:val="000E00C0"/>
    <w:rsid w:val="000E12DB"/>
    <w:rsid w:val="000E1D35"/>
    <w:rsid w:val="000E391A"/>
    <w:rsid w:val="000E6582"/>
    <w:rsid w:val="000F0D04"/>
    <w:rsid w:val="000F11B0"/>
    <w:rsid w:val="000F63A5"/>
    <w:rsid w:val="000F6E5A"/>
    <w:rsid w:val="00102D14"/>
    <w:rsid w:val="0010412B"/>
    <w:rsid w:val="00107D35"/>
    <w:rsid w:val="00111B7D"/>
    <w:rsid w:val="001140B7"/>
    <w:rsid w:val="00115236"/>
    <w:rsid w:val="00125FF7"/>
    <w:rsid w:val="00126116"/>
    <w:rsid w:val="00127AFD"/>
    <w:rsid w:val="001303F2"/>
    <w:rsid w:val="00141640"/>
    <w:rsid w:val="0014624C"/>
    <w:rsid w:val="00147352"/>
    <w:rsid w:val="00151244"/>
    <w:rsid w:val="0015482A"/>
    <w:rsid w:val="0015627B"/>
    <w:rsid w:val="00162E4D"/>
    <w:rsid w:val="00167C66"/>
    <w:rsid w:val="00172AA9"/>
    <w:rsid w:val="001732BD"/>
    <w:rsid w:val="00175D2A"/>
    <w:rsid w:val="00176FB7"/>
    <w:rsid w:val="00181EDE"/>
    <w:rsid w:val="00194D34"/>
    <w:rsid w:val="001A1057"/>
    <w:rsid w:val="001A1CFA"/>
    <w:rsid w:val="001B0E37"/>
    <w:rsid w:val="001C3FE6"/>
    <w:rsid w:val="001D0B3D"/>
    <w:rsid w:val="001D134A"/>
    <w:rsid w:val="001D1E03"/>
    <w:rsid w:val="001E0263"/>
    <w:rsid w:val="001E605F"/>
    <w:rsid w:val="00207365"/>
    <w:rsid w:val="00213193"/>
    <w:rsid w:val="00215A14"/>
    <w:rsid w:val="00216AC8"/>
    <w:rsid w:val="00216EA8"/>
    <w:rsid w:val="00222999"/>
    <w:rsid w:val="002236D1"/>
    <w:rsid w:val="002240D8"/>
    <w:rsid w:val="00231610"/>
    <w:rsid w:val="00235F2B"/>
    <w:rsid w:val="00241535"/>
    <w:rsid w:val="002421F6"/>
    <w:rsid w:val="00242CCC"/>
    <w:rsid w:val="00242D20"/>
    <w:rsid w:val="00246F06"/>
    <w:rsid w:val="0024768B"/>
    <w:rsid w:val="00251D6D"/>
    <w:rsid w:val="0025237A"/>
    <w:rsid w:val="00262C23"/>
    <w:rsid w:val="002635D0"/>
    <w:rsid w:val="0027521C"/>
    <w:rsid w:val="00281A9C"/>
    <w:rsid w:val="00284C1E"/>
    <w:rsid w:val="00294D6F"/>
    <w:rsid w:val="00297694"/>
    <w:rsid w:val="002A0B71"/>
    <w:rsid w:val="002A1D59"/>
    <w:rsid w:val="002A3975"/>
    <w:rsid w:val="002A4B6B"/>
    <w:rsid w:val="002B6B5E"/>
    <w:rsid w:val="002C20C5"/>
    <w:rsid w:val="002C3948"/>
    <w:rsid w:val="002C626B"/>
    <w:rsid w:val="002D4AB8"/>
    <w:rsid w:val="002D6D9A"/>
    <w:rsid w:val="002E15F3"/>
    <w:rsid w:val="002E21C7"/>
    <w:rsid w:val="002E21F9"/>
    <w:rsid w:val="002F081B"/>
    <w:rsid w:val="002F42CC"/>
    <w:rsid w:val="00300147"/>
    <w:rsid w:val="00304918"/>
    <w:rsid w:val="003069B7"/>
    <w:rsid w:val="00310A83"/>
    <w:rsid w:val="00310E2A"/>
    <w:rsid w:val="0031247D"/>
    <w:rsid w:val="003163C7"/>
    <w:rsid w:val="00331AE9"/>
    <w:rsid w:val="003340E4"/>
    <w:rsid w:val="003351C1"/>
    <w:rsid w:val="00356D71"/>
    <w:rsid w:val="003676F4"/>
    <w:rsid w:val="00371C7C"/>
    <w:rsid w:val="0037593C"/>
    <w:rsid w:val="00377195"/>
    <w:rsid w:val="00383121"/>
    <w:rsid w:val="00383AC0"/>
    <w:rsid w:val="00385DF0"/>
    <w:rsid w:val="00395498"/>
    <w:rsid w:val="00397945"/>
    <w:rsid w:val="003A4BB2"/>
    <w:rsid w:val="003A6529"/>
    <w:rsid w:val="003A763D"/>
    <w:rsid w:val="003A794C"/>
    <w:rsid w:val="003B1787"/>
    <w:rsid w:val="003C200A"/>
    <w:rsid w:val="003C2EB7"/>
    <w:rsid w:val="003C459C"/>
    <w:rsid w:val="003C5589"/>
    <w:rsid w:val="003C6B31"/>
    <w:rsid w:val="003D5366"/>
    <w:rsid w:val="003E29B3"/>
    <w:rsid w:val="003E660C"/>
    <w:rsid w:val="003F4535"/>
    <w:rsid w:val="003F4FDF"/>
    <w:rsid w:val="003F737D"/>
    <w:rsid w:val="003F7BCD"/>
    <w:rsid w:val="00403531"/>
    <w:rsid w:val="00404397"/>
    <w:rsid w:val="00405759"/>
    <w:rsid w:val="00412D91"/>
    <w:rsid w:val="00414DAC"/>
    <w:rsid w:val="00415C9F"/>
    <w:rsid w:val="004277D5"/>
    <w:rsid w:val="00430219"/>
    <w:rsid w:val="00433B5E"/>
    <w:rsid w:val="00435111"/>
    <w:rsid w:val="00450AC9"/>
    <w:rsid w:val="00450B08"/>
    <w:rsid w:val="00462676"/>
    <w:rsid w:val="00471CF9"/>
    <w:rsid w:val="004745EB"/>
    <w:rsid w:val="00476C37"/>
    <w:rsid w:val="0048197B"/>
    <w:rsid w:val="00485334"/>
    <w:rsid w:val="0049292B"/>
    <w:rsid w:val="00493815"/>
    <w:rsid w:val="004A02A5"/>
    <w:rsid w:val="004A1846"/>
    <w:rsid w:val="004B63FD"/>
    <w:rsid w:val="004C36F7"/>
    <w:rsid w:val="004C6DED"/>
    <w:rsid w:val="004C72AF"/>
    <w:rsid w:val="004D1E02"/>
    <w:rsid w:val="004D411C"/>
    <w:rsid w:val="004D5F56"/>
    <w:rsid w:val="004E1CB0"/>
    <w:rsid w:val="004F0F4C"/>
    <w:rsid w:val="004F43BA"/>
    <w:rsid w:val="004F4678"/>
    <w:rsid w:val="00504722"/>
    <w:rsid w:val="0051098A"/>
    <w:rsid w:val="00513126"/>
    <w:rsid w:val="00515ABC"/>
    <w:rsid w:val="00517605"/>
    <w:rsid w:val="00517779"/>
    <w:rsid w:val="00517783"/>
    <w:rsid w:val="00517C67"/>
    <w:rsid w:val="005270C1"/>
    <w:rsid w:val="0053157A"/>
    <w:rsid w:val="00535797"/>
    <w:rsid w:val="005416F0"/>
    <w:rsid w:val="005426B3"/>
    <w:rsid w:val="00542EE5"/>
    <w:rsid w:val="00543651"/>
    <w:rsid w:val="00560576"/>
    <w:rsid w:val="00567CC9"/>
    <w:rsid w:val="005746F4"/>
    <w:rsid w:val="0057485D"/>
    <w:rsid w:val="00575523"/>
    <w:rsid w:val="0057556F"/>
    <w:rsid w:val="00576CD1"/>
    <w:rsid w:val="005775F3"/>
    <w:rsid w:val="005812CF"/>
    <w:rsid w:val="005848D6"/>
    <w:rsid w:val="0059275C"/>
    <w:rsid w:val="00596C46"/>
    <w:rsid w:val="005A4805"/>
    <w:rsid w:val="005B1996"/>
    <w:rsid w:val="005C16C0"/>
    <w:rsid w:val="005C7E34"/>
    <w:rsid w:val="005D655B"/>
    <w:rsid w:val="005E470F"/>
    <w:rsid w:val="005F6BA5"/>
    <w:rsid w:val="005F7C4C"/>
    <w:rsid w:val="0060253A"/>
    <w:rsid w:val="00603EB4"/>
    <w:rsid w:val="0061535B"/>
    <w:rsid w:val="00615CE0"/>
    <w:rsid w:val="006208FD"/>
    <w:rsid w:val="00620F9E"/>
    <w:rsid w:val="00630D63"/>
    <w:rsid w:val="00633A9C"/>
    <w:rsid w:val="00683A20"/>
    <w:rsid w:val="00693575"/>
    <w:rsid w:val="00693578"/>
    <w:rsid w:val="00694A41"/>
    <w:rsid w:val="006A5303"/>
    <w:rsid w:val="006C01D5"/>
    <w:rsid w:val="006C2098"/>
    <w:rsid w:val="006C305C"/>
    <w:rsid w:val="006C3841"/>
    <w:rsid w:val="006D1435"/>
    <w:rsid w:val="006E0625"/>
    <w:rsid w:val="006E41C0"/>
    <w:rsid w:val="006E4565"/>
    <w:rsid w:val="006F3A84"/>
    <w:rsid w:val="006F7516"/>
    <w:rsid w:val="00700971"/>
    <w:rsid w:val="00707227"/>
    <w:rsid w:val="00715628"/>
    <w:rsid w:val="0071696F"/>
    <w:rsid w:val="00716A69"/>
    <w:rsid w:val="007223B9"/>
    <w:rsid w:val="007227B4"/>
    <w:rsid w:val="007262D5"/>
    <w:rsid w:val="007403C1"/>
    <w:rsid w:val="007516B6"/>
    <w:rsid w:val="00751E7A"/>
    <w:rsid w:val="007628C7"/>
    <w:rsid w:val="00762AE3"/>
    <w:rsid w:val="00774277"/>
    <w:rsid w:val="0077561A"/>
    <w:rsid w:val="0078089E"/>
    <w:rsid w:val="007856C4"/>
    <w:rsid w:val="0079045B"/>
    <w:rsid w:val="00791012"/>
    <w:rsid w:val="007957BD"/>
    <w:rsid w:val="007A2FCF"/>
    <w:rsid w:val="007C13B7"/>
    <w:rsid w:val="007C1612"/>
    <w:rsid w:val="007C276B"/>
    <w:rsid w:val="007C3468"/>
    <w:rsid w:val="007C55E1"/>
    <w:rsid w:val="007D1C6F"/>
    <w:rsid w:val="007D4717"/>
    <w:rsid w:val="007E16F4"/>
    <w:rsid w:val="007E609B"/>
    <w:rsid w:val="007E7BEB"/>
    <w:rsid w:val="007F1FCA"/>
    <w:rsid w:val="007F2EF2"/>
    <w:rsid w:val="007F65A5"/>
    <w:rsid w:val="007F729A"/>
    <w:rsid w:val="00800D4B"/>
    <w:rsid w:val="00801A71"/>
    <w:rsid w:val="00803DDA"/>
    <w:rsid w:val="008116AB"/>
    <w:rsid w:val="00827172"/>
    <w:rsid w:val="00833A08"/>
    <w:rsid w:val="00833C5F"/>
    <w:rsid w:val="00833D8E"/>
    <w:rsid w:val="0084382B"/>
    <w:rsid w:val="00843943"/>
    <w:rsid w:val="00850A20"/>
    <w:rsid w:val="00851EC7"/>
    <w:rsid w:val="00853918"/>
    <w:rsid w:val="00853AD2"/>
    <w:rsid w:val="00855692"/>
    <w:rsid w:val="00857199"/>
    <w:rsid w:val="0086086F"/>
    <w:rsid w:val="008625AE"/>
    <w:rsid w:val="00877072"/>
    <w:rsid w:val="008867C1"/>
    <w:rsid w:val="00887B6B"/>
    <w:rsid w:val="00890F43"/>
    <w:rsid w:val="00893652"/>
    <w:rsid w:val="00894F4C"/>
    <w:rsid w:val="008A2CDB"/>
    <w:rsid w:val="008A4075"/>
    <w:rsid w:val="008A6BCD"/>
    <w:rsid w:val="008B4ED7"/>
    <w:rsid w:val="008B755E"/>
    <w:rsid w:val="008C1FB0"/>
    <w:rsid w:val="008C765F"/>
    <w:rsid w:val="008E4690"/>
    <w:rsid w:val="008E4E34"/>
    <w:rsid w:val="008F1238"/>
    <w:rsid w:val="009019DF"/>
    <w:rsid w:val="009108F6"/>
    <w:rsid w:val="00911329"/>
    <w:rsid w:val="009115BE"/>
    <w:rsid w:val="00914DD5"/>
    <w:rsid w:val="00916C4F"/>
    <w:rsid w:val="00924C28"/>
    <w:rsid w:val="0093771F"/>
    <w:rsid w:val="00941E64"/>
    <w:rsid w:val="00942405"/>
    <w:rsid w:val="009445F0"/>
    <w:rsid w:val="00951990"/>
    <w:rsid w:val="00962BFB"/>
    <w:rsid w:val="00963600"/>
    <w:rsid w:val="009636CE"/>
    <w:rsid w:val="0096698F"/>
    <w:rsid w:val="00971654"/>
    <w:rsid w:val="009757A0"/>
    <w:rsid w:val="009A0687"/>
    <w:rsid w:val="009A18AD"/>
    <w:rsid w:val="009A48F8"/>
    <w:rsid w:val="009A6A80"/>
    <w:rsid w:val="009A70B6"/>
    <w:rsid w:val="009B2575"/>
    <w:rsid w:val="009C3392"/>
    <w:rsid w:val="009C4D84"/>
    <w:rsid w:val="009C695D"/>
    <w:rsid w:val="009D074D"/>
    <w:rsid w:val="009D40BA"/>
    <w:rsid w:val="009D575F"/>
    <w:rsid w:val="009E111B"/>
    <w:rsid w:val="009E30DD"/>
    <w:rsid w:val="009E512F"/>
    <w:rsid w:val="009F4782"/>
    <w:rsid w:val="00A049A4"/>
    <w:rsid w:val="00A05DE4"/>
    <w:rsid w:val="00A103D5"/>
    <w:rsid w:val="00A20A41"/>
    <w:rsid w:val="00A2421A"/>
    <w:rsid w:val="00A272CD"/>
    <w:rsid w:val="00A32E48"/>
    <w:rsid w:val="00A35340"/>
    <w:rsid w:val="00A42B57"/>
    <w:rsid w:val="00A440E1"/>
    <w:rsid w:val="00A45C50"/>
    <w:rsid w:val="00A50AFF"/>
    <w:rsid w:val="00A50B84"/>
    <w:rsid w:val="00A760D6"/>
    <w:rsid w:val="00A773BD"/>
    <w:rsid w:val="00A77975"/>
    <w:rsid w:val="00A80399"/>
    <w:rsid w:val="00A80A35"/>
    <w:rsid w:val="00A84F47"/>
    <w:rsid w:val="00A957C6"/>
    <w:rsid w:val="00A96D8B"/>
    <w:rsid w:val="00AA1251"/>
    <w:rsid w:val="00AB492C"/>
    <w:rsid w:val="00AB4D78"/>
    <w:rsid w:val="00AB6C18"/>
    <w:rsid w:val="00AB7700"/>
    <w:rsid w:val="00AC08DB"/>
    <w:rsid w:val="00AC5D76"/>
    <w:rsid w:val="00AE0519"/>
    <w:rsid w:val="00AE4F2E"/>
    <w:rsid w:val="00AF0567"/>
    <w:rsid w:val="00B01998"/>
    <w:rsid w:val="00B03407"/>
    <w:rsid w:val="00B15DD9"/>
    <w:rsid w:val="00B15F8D"/>
    <w:rsid w:val="00B203A7"/>
    <w:rsid w:val="00B23822"/>
    <w:rsid w:val="00B252DC"/>
    <w:rsid w:val="00B336A2"/>
    <w:rsid w:val="00B34838"/>
    <w:rsid w:val="00B40424"/>
    <w:rsid w:val="00B41D48"/>
    <w:rsid w:val="00B447EC"/>
    <w:rsid w:val="00B46F77"/>
    <w:rsid w:val="00B512FD"/>
    <w:rsid w:val="00B51568"/>
    <w:rsid w:val="00B536B5"/>
    <w:rsid w:val="00B56620"/>
    <w:rsid w:val="00B57098"/>
    <w:rsid w:val="00B62E19"/>
    <w:rsid w:val="00B63EF7"/>
    <w:rsid w:val="00B67659"/>
    <w:rsid w:val="00B702EF"/>
    <w:rsid w:val="00B775B9"/>
    <w:rsid w:val="00B810C5"/>
    <w:rsid w:val="00B822C6"/>
    <w:rsid w:val="00B94A35"/>
    <w:rsid w:val="00B97673"/>
    <w:rsid w:val="00BA0E3C"/>
    <w:rsid w:val="00BA5BC7"/>
    <w:rsid w:val="00BA6488"/>
    <w:rsid w:val="00BA72CB"/>
    <w:rsid w:val="00BC0C96"/>
    <w:rsid w:val="00BC342C"/>
    <w:rsid w:val="00BC48C7"/>
    <w:rsid w:val="00BC4F84"/>
    <w:rsid w:val="00BC64AE"/>
    <w:rsid w:val="00BD0570"/>
    <w:rsid w:val="00BD2EF1"/>
    <w:rsid w:val="00BD6156"/>
    <w:rsid w:val="00BD6D57"/>
    <w:rsid w:val="00BE073A"/>
    <w:rsid w:val="00BE48BC"/>
    <w:rsid w:val="00BE64FF"/>
    <w:rsid w:val="00BF2DA5"/>
    <w:rsid w:val="00BF6E38"/>
    <w:rsid w:val="00C0136B"/>
    <w:rsid w:val="00C063A1"/>
    <w:rsid w:val="00C11D72"/>
    <w:rsid w:val="00C13B1E"/>
    <w:rsid w:val="00C15A58"/>
    <w:rsid w:val="00C21980"/>
    <w:rsid w:val="00C24308"/>
    <w:rsid w:val="00C264E9"/>
    <w:rsid w:val="00C266C7"/>
    <w:rsid w:val="00C27756"/>
    <w:rsid w:val="00C279AC"/>
    <w:rsid w:val="00C32690"/>
    <w:rsid w:val="00C33354"/>
    <w:rsid w:val="00C44634"/>
    <w:rsid w:val="00C522B0"/>
    <w:rsid w:val="00C53917"/>
    <w:rsid w:val="00C55FAA"/>
    <w:rsid w:val="00C603FF"/>
    <w:rsid w:val="00C64802"/>
    <w:rsid w:val="00C71CCD"/>
    <w:rsid w:val="00C72CA0"/>
    <w:rsid w:val="00C76212"/>
    <w:rsid w:val="00C77411"/>
    <w:rsid w:val="00C84886"/>
    <w:rsid w:val="00C87672"/>
    <w:rsid w:val="00C91401"/>
    <w:rsid w:val="00C95D0A"/>
    <w:rsid w:val="00C974A9"/>
    <w:rsid w:val="00CA13B1"/>
    <w:rsid w:val="00CA4AA7"/>
    <w:rsid w:val="00CA5D72"/>
    <w:rsid w:val="00CB17E7"/>
    <w:rsid w:val="00CB288F"/>
    <w:rsid w:val="00CB479B"/>
    <w:rsid w:val="00CB52BE"/>
    <w:rsid w:val="00CB5D3A"/>
    <w:rsid w:val="00CB6DF9"/>
    <w:rsid w:val="00CC3084"/>
    <w:rsid w:val="00CD0D55"/>
    <w:rsid w:val="00CD331A"/>
    <w:rsid w:val="00CE28EE"/>
    <w:rsid w:val="00CE7E0A"/>
    <w:rsid w:val="00CF05B2"/>
    <w:rsid w:val="00CF1A99"/>
    <w:rsid w:val="00CF47BC"/>
    <w:rsid w:val="00D0724F"/>
    <w:rsid w:val="00D17531"/>
    <w:rsid w:val="00D17724"/>
    <w:rsid w:val="00D21FEE"/>
    <w:rsid w:val="00D2245A"/>
    <w:rsid w:val="00D23D77"/>
    <w:rsid w:val="00D277D9"/>
    <w:rsid w:val="00D35F40"/>
    <w:rsid w:val="00D43855"/>
    <w:rsid w:val="00D554A2"/>
    <w:rsid w:val="00D5667E"/>
    <w:rsid w:val="00D56FE4"/>
    <w:rsid w:val="00D57A26"/>
    <w:rsid w:val="00D62F21"/>
    <w:rsid w:val="00D71A85"/>
    <w:rsid w:val="00D75CDE"/>
    <w:rsid w:val="00D80BDE"/>
    <w:rsid w:val="00D836CF"/>
    <w:rsid w:val="00D851FA"/>
    <w:rsid w:val="00D86E71"/>
    <w:rsid w:val="00D94593"/>
    <w:rsid w:val="00DA7075"/>
    <w:rsid w:val="00DC2380"/>
    <w:rsid w:val="00DC3487"/>
    <w:rsid w:val="00DC380D"/>
    <w:rsid w:val="00DC611D"/>
    <w:rsid w:val="00DC6953"/>
    <w:rsid w:val="00DD0F35"/>
    <w:rsid w:val="00DD2624"/>
    <w:rsid w:val="00DE02AC"/>
    <w:rsid w:val="00DE37A4"/>
    <w:rsid w:val="00DE7509"/>
    <w:rsid w:val="00DF1B76"/>
    <w:rsid w:val="00E00635"/>
    <w:rsid w:val="00E128E1"/>
    <w:rsid w:val="00E132D6"/>
    <w:rsid w:val="00E16572"/>
    <w:rsid w:val="00E2388E"/>
    <w:rsid w:val="00E2614F"/>
    <w:rsid w:val="00E3159D"/>
    <w:rsid w:val="00E32C88"/>
    <w:rsid w:val="00E46DC0"/>
    <w:rsid w:val="00E53102"/>
    <w:rsid w:val="00E53279"/>
    <w:rsid w:val="00E54C27"/>
    <w:rsid w:val="00E56CE3"/>
    <w:rsid w:val="00E650E7"/>
    <w:rsid w:val="00E66A78"/>
    <w:rsid w:val="00E70436"/>
    <w:rsid w:val="00E71C94"/>
    <w:rsid w:val="00E72EE2"/>
    <w:rsid w:val="00E823BA"/>
    <w:rsid w:val="00E86CBB"/>
    <w:rsid w:val="00E94C74"/>
    <w:rsid w:val="00E966B2"/>
    <w:rsid w:val="00EA120E"/>
    <w:rsid w:val="00EA3FCC"/>
    <w:rsid w:val="00EA40C6"/>
    <w:rsid w:val="00EB0722"/>
    <w:rsid w:val="00EB2064"/>
    <w:rsid w:val="00EC0ED5"/>
    <w:rsid w:val="00EC5FD3"/>
    <w:rsid w:val="00ED58AC"/>
    <w:rsid w:val="00EE1B26"/>
    <w:rsid w:val="00EE3D84"/>
    <w:rsid w:val="00EE49B7"/>
    <w:rsid w:val="00EE7E53"/>
    <w:rsid w:val="00F05403"/>
    <w:rsid w:val="00F131F5"/>
    <w:rsid w:val="00F14CA3"/>
    <w:rsid w:val="00F24052"/>
    <w:rsid w:val="00F268A2"/>
    <w:rsid w:val="00F3263B"/>
    <w:rsid w:val="00F33B62"/>
    <w:rsid w:val="00F35CE9"/>
    <w:rsid w:val="00F40975"/>
    <w:rsid w:val="00F4587E"/>
    <w:rsid w:val="00F51CCF"/>
    <w:rsid w:val="00F5228C"/>
    <w:rsid w:val="00F551C2"/>
    <w:rsid w:val="00F55DE5"/>
    <w:rsid w:val="00F61CA3"/>
    <w:rsid w:val="00F63087"/>
    <w:rsid w:val="00F6345A"/>
    <w:rsid w:val="00F66AC2"/>
    <w:rsid w:val="00F71133"/>
    <w:rsid w:val="00F86284"/>
    <w:rsid w:val="00F868DD"/>
    <w:rsid w:val="00F9521F"/>
    <w:rsid w:val="00FA2838"/>
    <w:rsid w:val="00FA506D"/>
    <w:rsid w:val="00FA66CB"/>
    <w:rsid w:val="00FB45CF"/>
    <w:rsid w:val="00FB5929"/>
    <w:rsid w:val="00FC3333"/>
    <w:rsid w:val="00FC7434"/>
    <w:rsid w:val="00FD226F"/>
    <w:rsid w:val="00FD2E81"/>
    <w:rsid w:val="00FD624B"/>
    <w:rsid w:val="00FD657D"/>
    <w:rsid w:val="00FE0723"/>
    <w:rsid w:val="00FE09DE"/>
    <w:rsid w:val="00FF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3B3300E"/>
  <w15:chartTrackingRefBased/>
  <w15:docId w15:val="{E506E0D0-D0BA-490E-9552-8B8B371A9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tabs>
        <w:tab w:val="left" w:pos="1134"/>
      </w:tabs>
      <w:jc w:val="center"/>
      <w:outlineLvl w:val="0"/>
    </w:pPr>
    <w:rPr>
      <w:b/>
      <w:smallCaps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spacing w:before="120"/>
      <w:ind w:left="6379" w:firstLine="0"/>
      <w:jc w:val="center"/>
      <w:outlineLvl w:val="1"/>
    </w:pPr>
  </w:style>
  <w:style w:type="paragraph" w:styleId="Titolo8">
    <w:name w:val="heading 8"/>
    <w:basedOn w:val="Normale"/>
    <w:next w:val="Normale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b w:val="0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1z0">
    <w:name w:val="WW8Num1z0"/>
    <w:rPr>
      <w:b w:val="0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WW8Num4z0">
    <w:name w:val="WW8Num4z0"/>
    <w:rPr>
      <w:b w:val="0"/>
    </w:rPr>
  </w:style>
  <w:style w:type="character" w:customStyle="1" w:styleId="WW8Num5z0">
    <w:name w:val="WW8Num5z0"/>
    <w:rPr>
      <w:rFonts w:ascii="Symbol" w:hAnsi="Symbol"/>
      <w:sz w:val="20"/>
    </w:rPr>
  </w:style>
  <w:style w:type="character" w:customStyle="1" w:styleId="WW8Num5z1">
    <w:name w:val="WW8Num5z1"/>
    <w:rPr>
      <w:rFonts w:ascii="Courier New" w:hAnsi="Courier New"/>
      <w:sz w:val="20"/>
    </w:rPr>
  </w:style>
  <w:style w:type="character" w:customStyle="1" w:styleId="WW8Num5z2">
    <w:name w:val="WW8Num5z2"/>
    <w:rPr>
      <w:rFonts w:ascii="Wingdings" w:hAnsi="Wingdings"/>
      <w:sz w:val="20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styleId="Enfasigrassetto">
    <w:name w:val="Strong"/>
    <w:qFormat/>
    <w:rPr>
      <w:b/>
      <w:bCs/>
    </w:rPr>
  </w:style>
  <w:style w:type="character" w:styleId="Enfasicorsivo">
    <w:name w:val="Emphasis"/>
    <w:qFormat/>
    <w:rPr>
      <w:i/>
      <w:iCs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RTFNum31">
    <w:name w:val="RTF_Num 3 1"/>
    <w:rPr>
      <w:rFonts w:ascii="Wingdings" w:eastAsia="Wingdings" w:hAnsi="Wingdings" w:cs="Wingdings"/>
      <w:sz w:val="32"/>
      <w:szCs w:val="32"/>
    </w:rPr>
  </w:style>
  <w:style w:type="character" w:customStyle="1" w:styleId="RTFNum32">
    <w:name w:val="RTF_Num 3 2"/>
    <w:rPr>
      <w:rFonts w:ascii="Courier New" w:eastAsia="Courier New" w:hAnsi="Courier New" w:cs="Courier New"/>
    </w:rPr>
  </w:style>
  <w:style w:type="character" w:customStyle="1" w:styleId="RTFNum33">
    <w:name w:val="RTF_Num 3 3"/>
    <w:rPr>
      <w:rFonts w:ascii="Wingdings" w:eastAsia="Wingdings" w:hAnsi="Wingdings" w:cs="Wingdings"/>
    </w:rPr>
  </w:style>
  <w:style w:type="character" w:customStyle="1" w:styleId="RTFNum34">
    <w:name w:val="RTF_Num 3 4"/>
    <w:rPr>
      <w:rFonts w:ascii="Symbol" w:eastAsia="Symbol" w:hAnsi="Symbol" w:cs="Symbol"/>
    </w:rPr>
  </w:style>
  <w:style w:type="character" w:customStyle="1" w:styleId="RTFNum35">
    <w:name w:val="RTF_Num 3 5"/>
    <w:rPr>
      <w:rFonts w:ascii="Courier New" w:eastAsia="Courier New" w:hAnsi="Courier New" w:cs="Courier New"/>
    </w:rPr>
  </w:style>
  <w:style w:type="character" w:customStyle="1" w:styleId="RTFNum36">
    <w:name w:val="RTF_Num 3 6"/>
    <w:rPr>
      <w:rFonts w:ascii="Wingdings" w:eastAsia="Wingdings" w:hAnsi="Wingdings" w:cs="Wingdings"/>
    </w:rPr>
  </w:style>
  <w:style w:type="character" w:customStyle="1" w:styleId="RTFNum37">
    <w:name w:val="RTF_Num 3 7"/>
    <w:rPr>
      <w:rFonts w:ascii="Symbol" w:eastAsia="Symbol" w:hAnsi="Symbol" w:cs="Symbol"/>
    </w:rPr>
  </w:style>
  <w:style w:type="character" w:customStyle="1" w:styleId="RTFNum38">
    <w:name w:val="RTF_Num 3 8"/>
    <w:rPr>
      <w:rFonts w:ascii="Courier New" w:eastAsia="Courier New" w:hAnsi="Courier New" w:cs="Courier New"/>
    </w:rPr>
  </w:style>
  <w:style w:type="character" w:customStyle="1" w:styleId="RTFNum39">
    <w:name w:val="RTF_Num 3 9"/>
    <w:rPr>
      <w:rFonts w:ascii="Wingdings" w:eastAsia="Wingdings" w:hAnsi="Wingdings" w:cs="Wingdings"/>
    </w:rPr>
  </w:style>
  <w:style w:type="character" w:customStyle="1" w:styleId="Carpredefinitoparagrafo2">
    <w:name w:val="Car. predefinito paragrafo2"/>
  </w:style>
  <w:style w:type="character" w:customStyle="1" w:styleId="Rimandonotaapidipagina1">
    <w:name w:val="Rimando nota a piè di pagina1"/>
    <w:rPr>
      <w:rFonts w:ascii="Times New Roman" w:eastAsia="Times New Roman" w:hAnsi="Times New Roman" w:cs="Times New Roman"/>
      <w:position w:val="6"/>
      <w:sz w:val="14"/>
    </w:rPr>
  </w:style>
  <w:style w:type="character" w:customStyle="1" w:styleId="RTFNum101">
    <w:name w:val="RTF_Num 10 1"/>
    <w:rPr>
      <w:rFonts w:ascii="Wingdings" w:eastAsia="Wingdings" w:hAnsi="Wingdings" w:cs="Wingdings"/>
      <w:sz w:val="32"/>
      <w:szCs w:val="32"/>
    </w:rPr>
  </w:style>
  <w:style w:type="character" w:customStyle="1" w:styleId="RTFNum102">
    <w:name w:val="RTF_Num 10 2"/>
    <w:rPr>
      <w:rFonts w:ascii="Courier New" w:eastAsia="Courier New" w:hAnsi="Courier New" w:cs="Courier New"/>
    </w:rPr>
  </w:style>
  <w:style w:type="character" w:customStyle="1" w:styleId="RTFNum103">
    <w:name w:val="RTF_Num 10 3"/>
    <w:rPr>
      <w:rFonts w:ascii="Wingdings" w:eastAsia="Wingdings" w:hAnsi="Wingdings" w:cs="Wingdings"/>
    </w:rPr>
  </w:style>
  <w:style w:type="character" w:customStyle="1" w:styleId="RTFNum104">
    <w:name w:val="RTF_Num 10 4"/>
    <w:rPr>
      <w:rFonts w:ascii="Symbol" w:eastAsia="Symbol" w:hAnsi="Symbol" w:cs="Symbol"/>
    </w:rPr>
  </w:style>
  <w:style w:type="character" w:customStyle="1" w:styleId="RTFNum105">
    <w:name w:val="RTF_Num 10 5"/>
    <w:rPr>
      <w:rFonts w:ascii="Courier New" w:eastAsia="Courier New" w:hAnsi="Courier New" w:cs="Courier New"/>
    </w:rPr>
  </w:style>
  <w:style w:type="character" w:customStyle="1" w:styleId="RTFNum106">
    <w:name w:val="RTF_Num 10 6"/>
    <w:rPr>
      <w:rFonts w:ascii="Wingdings" w:eastAsia="Wingdings" w:hAnsi="Wingdings" w:cs="Wingdings"/>
    </w:rPr>
  </w:style>
  <w:style w:type="character" w:customStyle="1" w:styleId="RTFNum107">
    <w:name w:val="RTF_Num 10 7"/>
    <w:rPr>
      <w:rFonts w:ascii="Symbol" w:eastAsia="Symbol" w:hAnsi="Symbol" w:cs="Symbol"/>
    </w:rPr>
  </w:style>
  <w:style w:type="character" w:customStyle="1" w:styleId="RTFNum108">
    <w:name w:val="RTF_Num 10 8"/>
    <w:rPr>
      <w:rFonts w:ascii="Courier New" w:eastAsia="Courier New" w:hAnsi="Courier New" w:cs="Courier New"/>
    </w:rPr>
  </w:style>
  <w:style w:type="character" w:customStyle="1" w:styleId="RTFNum109">
    <w:name w:val="RTF_Num 10 9"/>
    <w:rPr>
      <w:rFonts w:ascii="Wingdings" w:eastAsia="Wingdings" w:hAnsi="Wingdings" w:cs="Wingdings"/>
    </w:rPr>
  </w:style>
  <w:style w:type="character" w:customStyle="1" w:styleId="RTFNum141">
    <w:name w:val="RTF_Num 14 1"/>
    <w:rPr>
      <w:rFonts w:ascii="Wingdings" w:eastAsia="Wingdings" w:hAnsi="Wingdings" w:cs="Wingdings"/>
      <w:sz w:val="32"/>
      <w:szCs w:val="32"/>
    </w:rPr>
  </w:style>
  <w:style w:type="character" w:customStyle="1" w:styleId="RTFNum142">
    <w:name w:val="RTF_Num 14 2"/>
    <w:rPr>
      <w:rFonts w:ascii="Courier New" w:eastAsia="Courier New" w:hAnsi="Courier New" w:cs="Courier New"/>
    </w:rPr>
  </w:style>
  <w:style w:type="character" w:customStyle="1" w:styleId="RTFNum143">
    <w:name w:val="RTF_Num 14 3"/>
    <w:rPr>
      <w:rFonts w:ascii="Wingdings" w:eastAsia="Wingdings" w:hAnsi="Wingdings" w:cs="Wingdings"/>
    </w:rPr>
  </w:style>
  <w:style w:type="character" w:customStyle="1" w:styleId="RTFNum144">
    <w:name w:val="RTF_Num 14 4"/>
    <w:rPr>
      <w:rFonts w:ascii="Symbol" w:eastAsia="Symbol" w:hAnsi="Symbol" w:cs="Symbol"/>
    </w:rPr>
  </w:style>
  <w:style w:type="character" w:customStyle="1" w:styleId="RTFNum145">
    <w:name w:val="RTF_Num 14 5"/>
    <w:rPr>
      <w:rFonts w:ascii="Courier New" w:eastAsia="Courier New" w:hAnsi="Courier New" w:cs="Courier New"/>
    </w:rPr>
  </w:style>
  <w:style w:type="character" w:customStyle="1" w:styleId="RTFNum146">
    <w:name w:val="RTF_Num 14 6"/>
    <w:rPr>
      <w:rFonts w:ascii="Wingdings" w:eastAsia="Wingdings" w:hAnsi="Wingdings" w:cs="Wingdings"/>
    </w:rPr>
  </w:style>
  <w:style w:type="character" w:customStyle="1" w:styleId="RTFNum147">
    <w:name w:val="RTF_Num 14 7"/>
    <w:rPr>
      <w:rFonts w:ascii="Symbol" w:eastAsia="Symbol" w:hAnsi="Symbol" w:cs="Symbol"/>
    </w:rPr>
  </w:style>
  <w:style w:type="character" w:customStyle="1" w:styleId="RTFNum148">
    <w:name w:val="RTF_Num 14 8"/>
    <w:rPr>
      <w:rFonts w:ascii="Courier New" w:eastAsia="Courier New" w:hAnsi="Courier New" w:cs="Courier New"/>
    </w:rPr>
  </w:style>
  <w:style w:type="character" w:customStyle="1" w:styleId="RTFNum149">
    <w:name w:val="RTF_Num 14 9"/>
    <w:rPr>
      <w:rFonts w:ascii="Wingdings" w:eastAsia="Wingdings" w:hAnsi="Wingdings" w:cs="Wingdings"/>
    </w:rPr>
  </w:style>
  <w:style w:type="character" w:customStyle="1" w:styleId="RTFNum161">
    <w:name w:val="RTF_Num 16 1"/>
    <w:rPr>
      <w:rFonts w:ascii="Wingdings" w:eastAsia="Wingdings" w:hAnsi="Wingdings" w:cs="Wingdings"/>
      <w:sz w:val="32"/>
      <w:szCs w:val="32"/>
    </w:rPr>
  </w:style>
  <w:style w:type="character" w:customStyle="1" w:styleId="RTFNum162">
    <w:name w:val="RTF_Num 16 2"/>
    <w:rPr>
      <w:rFonts w:ascii="Courier New" w:eastAsia="Courier New" w:hAnsi="Courier New" w:cs="Courier New"/>
    </w:rPr>
  </w:style>
  <w:style w:type="character" w:customStyle="1" w:styleId="RTFNum163">
    <w:name w:val="RTF_Num 16 3"/>
    <w:rPr>
      <w:rFonts w:ascii="Wingdings" w:eastAsia="Wingdings" w:hAnsi="Wingdings" w:cs="Wingdings"/>
    </w:rPr>
  </w:style>
  <w:style w:type="character" w:customStyle="1" w:styleId="RTFNum164">
    <w:name w:val="RTF_Num 16 4"/>
    <w:rPr>
      <w:rFonts w:ascii="Symbol" w:eastAsia="Symbol" w:hAnsi="Symbol" w:cs="Symbol"/>
    </w:rPr>
  </w:style>
  <w:style w:type="character" w:customStyle="1" w:styleId="RTFNum165">
    <w:name w:val="RTF_Num 16 5"/>
    <w:rPr>
      <w:rFonts w:ascii="Courier New" w:eastAsia="Courier New" w:hAnsi="Courier New" w:cs="Courier New"/>
    </w:rPr>
  </w:style>
  <w:style w:type="character" w:customStyle="1" w:styleId="RTFNum166">
    <w:name w:val="RTF_Num 16 6"/>
    <w:rPr>
      <w:rFonts w:ascii="Wingdings" w:eastAsia="Wingdings" w:hAnsi="Wingdings" w:cs="Wingdings"/>
    </w:rPr>
  </w:style>
  <w:style w:type="character" w:customStyle="1" w:styleId="RTFNum167">
    <w:name w:val="RTF_Num 16 7"/>
    <w:rPr>
      <w:rFonts w:ascii="Symbol" w:eastAsia="Symbol" w:hAnsi="Symbol" w:cs="Symbol"/>
    </w:rPr>
  </w:style>
  <w:style w:type="character" w:customStyle="1" w:styleId="RTFNum168">
    <w:name w:val="RTF_Num 16 8"/>
    <w:rPr>
      <w:rFonts w:ascii="Courier New" w:eastAsia="Courier New" w:hAnsi="Courier New" w:cs="Courier New"/>
    </w:rPr>
  </w:style>
  <w:style w:type="character" w:customStyle="1" w:styleId="RTFNum169">
    <w:name w:val="RTF_Num 16 9"/>
    <w:rPr>
      <w:rFonts w:ascii="Wingdings" w:eastAsia="Wingdings" w:hAnsi="Wingdings" w:cs="Wingdings"/>
    </w:rPr>
  </w:style>
  <w:style w:type="character" w:customStyle="1" w:styleId="RTFNum61">
    <w:name w:val="RTF_Num 6 1"/>
    <w:rPr>
      <w:rFonts w:ascii="Wingdings" w:eastAsia="Wingdings" w:hAnsi="Wingdings" w:cs="Wingdings"/>
      <w:sz w:val="32"/>
      <w:szCs w:val="32"/>
    </w:rPr>
  </w:style>
  <w:style w:type="character" w:customStyle="1" w:styleId="RTFNum62">
    <w:name w:val="RTF_Num 6 2"/>
    <w:rPr>
      <w:rFonts w:ascii="Courier New" w:eastAsia="Courier New" w:hAnsi="Courier New" w:cs="Courier New"/>
    </w:rPr>
  </w:style>
  <w:style w:type="character" w:customStyle="1" w:styleId="RTFNum63">
    <w:name w:val="RTF_Num 6 3"/>
    <w:rPr>
      <w:rFonts w:ascii="Wingdings" w:eastAsia="Wingdings" w:hAnsi="Wingdings" w:cs="Wingdings"/>
    </w:rPr>
  </w:style>
  <w:style w:type="character" w:customStyle="1" w:styleId="RTFNum64">
    <w:name w:val="RTF_Num 6 4"/>
    <w:rPr>
      <w:rFonts w:ascii="Symbol" w:eastAsia="Symbol" w:hAnsi="Symbol" w:cs="Symbol"/>
    </w:rPr>
  </w:style>
  <w:style w:type="character" w:customStyle="1" w:styleId="RTFNum65">
    <w:name w:val="RTF_Num 6 5"/>
    <w:rPr>
      <w:rFonts w:ascii="Courier New" w:eastAsia="Courier New" w:hAnsi="Courier New" w:cs="Courier New"/>
    </w:rPr>
  </w:style>
  <w:style w:type="character" w:customStyle="1" w:styleId="RTFNum66">
    <w:name w:val="RTF_Num 6 6"/>
    <w:rPr>
      <w:rFonts w:ascii="Wingdings" w:eastAsia="Wingdings" w:hAnsi="Wingdings" w:cs="Wingdings"/>
    </w:rPr>
  </w:style>
  <w:style w:type="character" w:customStyle="1" w:styleId="RTFNum67">
    <w:name w:val="RTF_Num 6 7"/>
    <w:rPr>
      <w:rFonts w:ascii="Symbol" w:eastAsia="Symbol" w:hAnsi="Symbol" w:cs="Symbol"/>
    </w:rPr>
  </w:style>
  <w:style w:type="character" w:customStyle="1" w:styleId="RTFNum68">
    <w:name w:val="RTF_Num 6 8"/>
    <w:rPr>
      <w:rFonts w:ascii="Courier New" w:eastAsia="Courier New" w:hAnsi="Courier New" w:cs="Courier New"/>
    </w:rPr>
  </w:style>
  <w:style w:type="character" w:customStyle="1" w:styleId="RTFNum69">
    <w:name w:val="RTF_Num 6 9"/>
    <w:rPr>
      <w:rFonts w:ascii="Wingdings" w:eastAsia="Wingdings" w:hAnsi="Wingdings" w:cs="Wingdings"/>
    </w:rPr>
  </w:style>
  <w:style w:type="character" w:customStyle="1" w:styleId="Caratteredellanota">
    <w:name w:val="Carattere della nota"/>
  </w:style>
  <w:style w:type="character" w:styleId="Rimandonotaapidipagina">
    <w:name w:val="footnote reference"/>
    <w:rPr>
      <w:vertAlign w:val="superscript"/>
    </w:rPr>
  </w:style>
  <w:style w:type="character" w:styleId="Rimandonotadichiusura">
    <w:name w:val="endnote reference"/>
    <w:rPr>
      <w:vertAlign w:val="superscript"/>
    </w:rPr>
  </w:style>
  <w:style w:type="character" w:customStyle="1" w:styleId="Caratterenotadichiusura">
    <w:name w:val="Carattere nota di chiusura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pPr>
      <w:spacing w:before="280" w:after="280"/>
    </w:pPr>
  </w:style>
  <w:style w:type="paragraph" w:customStyle="1" w:styleId="Rientrocorpodeltesto21">
    <w:name w:val="Rientro corpo del testo 21"/>
    <w:basedOn w:val="Normale"/>
    <w:pPr>
      <w:ind w:left="6237" w:hanging="708"/>
      <w:jc w:val="both"/>
    </w:pPr>
    <w:rPr>
      <w:b/>
      <w:bCs/>
    </w:rPr>
  </w:style>
  <w:style w:type="paragraph" w:customStyle="1" w:styleId="Titolo21">
    <w:name w:val="Titolo 21"/>
    <w:basedOn w:val="Normale"/>
    <w:next w:val="Normale"/>
    <w:pPr>
      <w:keepNext/>
      <w:tabs>
        <w:tab w:val="num" w:pos="0"/>
      </w:tabs>
      <w:ind w:left="576" w:hanging="576"/>
      <w:jc w:val="center"/>
      <w:outlineLvl w:val="1"/>
    </w:pPr>
  </w:style>
  <w:style w:type="paragraph" w:styleId="Testonotaapidipagina">
    <w:name w:val="footnote text"/>
    <w:basedOn w:val="Normale"/>
    <w:pPr>
      <w:suppressLineNumbers/>
      <w:ind w:left="283" w:hanging="283"/>
    </w:pPr>
    <w:rPr>
      <w:sz w:val="20"/>
      <w:szCs w:val="20"/>
    </w:rPr>
  </w:style>
  <w:style w:type="paragraph" w:customStyle="1" w:styleId="Testonotaapidipagina1">
    <w:name w:val="Testo nota a piè di pagina1"/>
    <w:basedOn w:val="Normale"/>
  </w:style>
  <w:style w:type="paragraph" w:customStyle="1" w:styleId="Titolo11">
    <w:name w:val="Titolo 11"/>
    <w:basedOn w:val="Normale"/>
    <w:next w:val="Normale"/>
    <w:pPr>
      <w:keepNext/>
      <w:tabs>
        <w:tab w:val="num" w:pos="0"/>
      </w:tabs>
      <w:ind w:left="432" w:hanging="432"/>
      <w:outlineLvl w:val="0"/>
    </w:pPr>
    <w:rPr>
      <w:b/>
      <w:bCs/>
    </w:rPr>
  </w:style>
  <w:style w:type="paragraph" w:customStyle="1" w:styleId="Titolo81">
    <w:name w:val="Titolo 81"/>
    <w:basedOn w:val="Normale"/>
    <w:next w:val="Normale"/>
    <w:pPr>
      <w:tabs>
        <w:tab w:val="num" w:pos="0"/>
      </w:tabs>
      <w:spacing w:before="240" w:after="60"/>
      <w:ind w:left="1440" w:hanging="1440"/>
      <w:outlineLvl w:val="7"/>
    </w:pPr>
    <w:rPr>
      <w:i/>
      <w:iCs/>
    </w:rPr>
  </w:style>
  <w:style w:type="character" w:customStyle="1" w:styleId="PidipaginaCarattere">
    <w:name w:val="Piè di pagina Carattere"/>
    <w:link w:val="Pidipagina"/>
    <w:uiPriority w:val="99"/>
    <w:rsid w:val="0027521C"/>
    <w:rPr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rsid w:val="0027521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27521C"/>
    <w:rPr>
      <w:rFonts w:ascii="Segoe UI" w:hAnsi="Segoe UI" w:cs="Segoe UI"/>
      <w:sz w:val="18"/>
      <w:szCs w:val="18"/>
      <w:lang w:eastAsia="ar-SA"/>
    </w:rPr>
  </w:style>
  <w:style w:type="paragraph" w:customStyle="1" w:styleId="Corpodeltesto21">
    <w:name w:val="Corpo del testo 21"/>
    <w:basedOn w:val="Normale"/>
    <w:rsid w:val="00207365"/>
    <w:pPr>
      <w:suppressAutoHyphens w:val="0"/>
      <w:overflowPunct w:val="0"/>
      <w:autoSpaceDE w:val="0"/>
      <w:autoSpaceDN w:val="0"/>
      <w:adjustRightInd w:val="0"/>
      <w:ind w:firstLine="567"/>
      <w:textAlignment w:val="baseline"/>
    </w:pPr>
    <w:rPr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5C16C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Grigliatabella">
    <w:name w:val="Table Grid"/>
    <w:basedOn w:val="Tabellanormale"/>
    <w:rsid w:val="00BA72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mail-msolistparagraph">
    <w:name w:val="gmail-msolistparagraph"/>
    <w:basedOn w:val="Normale"/>
    <w:rsid w:val="000F0D04"/>
    <w:pPr>
      <w:suppressAutoHyphens w:val="0"/>
      <w:spacing w:before="100" w:beforeAutospacing="1" w:after="100" w:afterAutospacing="1"/>
    </w:pPr>
    <w:rPr>
      <w:lang w:eastAsia="it-IT"/>
    </w:rPr>
  </w:style>
  <w:style w:type="character" w:styleId="Rimandocommento">
    <w:name w:val="annotation reference"/>
    <w:rsid w:val="00800D4B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800D4B"/>
    <w:rPr>
      <w:sz w:val="20"/>
      <w:szCs w:val="20"/>
    </w:rPr>
  </w:style>
  <w:style w:type="character" w:customStyle="1" w:styleId="TestocommentoCarattere">
    <w:name w:val="Testo commento Carattere"/>
    <w:link w:val="Testocommento"/>
    <w:rsid w:val="00800D4B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rsid w:val="00800D4B"/>
    <w:rPr>
      <w:b/>
      <w:bCs/>
    </w:rPr>
  </w:style>
  <w:style w:type="character" w:customStyle="1" w:styleId="SoggettocommentoCarattere">
    <w:name w:val="Soggetto commento Carattere"/>
    <w:link w:val="Soggettocommento"/>
    <w:rsid w:val="00800D4B"/>
    <w:rPr>
      <w:b/>
      <w:bCs/>
      <w:lang w:eastAsia="ar-SA"/>
    </w:rPr>
  </w:style>
  <w:style w:type="paragraph" w:customStyle="1" w:styleId="Default">
    <w:name w:val="Default"/>
    <w:rsid w:val="00542EE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Menzionenonrisolta">
    <w:name w:val="Unresolved Mention"/>
    <w:uiPriority w:val="99"/>
    <w:semiHidden/>
    <w:unhideWhenUsed/>
    <w:rsid w:val="005F7C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5B125-DA1E-4B2A-96B4-3A62A4E52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DI UTILIZZO PER MEZZI DI TRASPORTO STRAORDINARI</vt:lpstr>
    </vt:vector>
  </TitlesOfParts>
  <Company/>
  <LinksUpToDate>false</LinksUpToDate>
  <CharactersWithSpaces>5510</CharactersWithSpaces>
  <SharedDoc>false</SharedDoc>
  <HLinks>
    <vt:vector size="6" baseType="variant">
      <vt:variant>
        <vt:i4>1703968</vt:i4>
      </vt:variant>
      <vt:variant>
        <vt:i4>0</vt:i4>
      </vt:variant>
      <vt:variant>
        <vt:i4>0</vt:i4>
      </vt:variant>
      <vt:variant>
        <vt:i4>5</vt:i4>
      </vt:variant>
      <vt:variant>
        <vt:lpwstr>mailto:usrc@pec.it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DI UTILIZZO PER MEZZI DI TRASPORTO STRAORDINARI</dc:title>
  <dc:subject/>
  <dc:creator>pasquini laura</dc:creator>
  <cp:keywords/>
  <cp:lastModifiedBy>Silvia Ferrauto</cp:lastModifiedBy>
  <cp:revision>2</cp:revision>
  <cp:lastPrinted>2019-04-09T11:43:00Z</cp:lastPrinted>
  <dcterms:created xsi:type="dcterms:W3CDTF">2022-04-11T07:48:00Z</dcterms:created>
  <dcterms:modified xsi:type="dcterms:W3CDTF">2022-04-11T07:48:00Z</dcterms:modified>
</cp:coreProperties>
</file>